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7F8B" w14:textId="3FA742C7" w:rsidR="00E37FAE" w:rsidRPr="00303301" w:rsidRDefault="00EC1B69" w:rsidP="00B84146">
      <w:pPr>
        <w:rPr>
          <w:rFonts w:ascii="Cambria" w:hAnsi="Cambria"/>
          <w:b/>
          <w:color w:val="000000"/>
          <w:sz w:val="16"/>
          <w:szCs w:val="16"/>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t>CUW.PK.343.31.2019</w:t>
      </w:r>
    </w:p>
    <w:p w14:paraId="1998BBC2" w14:textId="77777777" w:rsidR="00E82B0C" w:rsidRPr="00303301" w:rsidRDefault="00E82B0C">
      <w:pPr>
        <w:widowControl w:val="0"/>
        <w:jc w:val="right"/>
        <w:rPr>
          <w:rFonts w:ascii="Cambria" w:hAnsi="Cambri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Nr 1</w:t>
      </w:r>
    </w:p>
    <w:p w14:paraId="1367C72A" w14:textId="77777777" w:rsidR="00AD77A4" w:rsidRPr="00303301" w:rsidRDefault="00AD77A4">
      <w:pPr>
        <w:widowControl w:val="0"/>
        <w:rPr>
          <w:rFonts w:ascii="Cambria" w:hAnsi="Cambria"/>
          <w:color w:val="000000"/>
          <w:sz w:val="14"/>
          <w14:shadow w14:blurRad="50800" w14:dist="38100" w14:dir="2700000" w14:sx="100000" w14:sy="100000" w14:kx="0" w14:ky="0" w14:algn="tl">
            <w14:srgbClr w14:val="000000">
              <w14:alpha w14:val="60000"/>
            </w14:srgbClr>
          </w14:shadow>
        </w:rPr>
      </w:pP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0F5046E4" w14:textId="77777777" w:rsidR="00E82B0C" w:rsidRPr="00303301" w:rsidRDefault="00E82B0C">
      <w:pPr>
        <w:autoSpaceDE w:val="0"/>
        <w:jc w:val="right"/>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w:t>
      </w:r>
    </w:p>
    <w:p w14:paraId="15BC47E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data</w:t>
      </w:r>
    </w:p>
    <w:p w14:paraId="731E85A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w:t>
      </w:r>
    </w:p>
    <w:p w14:paraId="74F9A490"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Nazwa i adres Wykonawcy/Pieczęć</w:t>
      </w:r>
    </w:p>
    <w:p w14:paraId="282B2D50" w14:textId="77777777" w:rsidR="00AD77A4" w:rsidRPr="00303301" w:rsidRDefault="00AD77A4">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B76196D" w14:textId="77777777" w:rsidR="0007472B" w:rsidRPr="00303301" w:rsidRDefault="0007472B">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CBA2964" w14:textId="77777777" w:rsidR="00BE2013" w:rsidRPr="00303301" w:rsidRDefault="00BE2013">
      <w:pPr>
        <w:autoSpaceDE w:val="0"/>
        <w:jc w:val="center"/>
        <w:rPr>
          <w:rFonts w:ascii="Cambria" w:hAnsi="Cambria" w:cs="Tahoma"/>
          <w:b/>
          <w:color w:val="000000"/>
          <w:sz w:val="20"/>
          <w:szCs w:val="28"/>
          <w14:shadow w14:blurRad="50800" w14:dist="38100" w14:dir="2700000" w14:sx="100000" w14:sy="100000" w14:kx="0" w14:ky="0" w14:algn="tl">
            <w14:srgbClr w14:val="000000">
              <w14:alpha w14:val="60000"/>
            </w14:srgbClr>
          </w14:shadow>
        </w:rPr>
      </w:pPr>
    </w:p>
    <w:p w14:paraId="2CD29D0C" w14:textId="77777777" w:rsidR="00E82B0C" w:rsidRPr="00303301" w:rsidRDefault="00E82B0C">
      <w:pPr>
        <w:autoSpaceDE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r w:rsidRPr="00303301">
        <w:rPr>
          <w:rFonts w:ascii="Cambria" w:hAnsi="Cambria" w:cs="Tahoma"/>
          <w:b/>
          <w:color w:val="000000"/>
          <w:sz w:val="28"/>
          <w:szCs w:val="28"/>
          <w14:shadow w14:blurRad="50800" w14:dist="38100" w14:dir="2700000" w14:sx="100000" w14:sy="100000" w14:kx="0" w14:ky="0" w14:algn="tl">
            <w14:srgbClr w14:val="000000">
              <w14:alpha w14:val="60000"/>
            </w14:srgbClr>
          </w14:shadow>
        </w:rPr>
        <w:t>FORMULARZ OFERTY</w:t>
      </w:r>
    </w:p>
    <w:p w14:paraId="26DFA649" w14:textId="77777777" w:rsidR="00E82B0C" w:rsidRPr="00303301" w:rsidRDefault="00E82B0C">
      <w:pPr>
        <w:autoSpaceDE w:val="0"/>
        <w:jc w:val="center"/>
        <w:rPr>
          <w:rFonts w:ascii="Cambria" w:hAnsi="Cambria" w:cs="Tahoma"/>
          <w:b/>
          <w:color w:val="000000"/>
          <w:sz w:val="10"/>
          <w:szCs w:val="28"/>
          <w14:shadow w14:blurRad="50800" w14:dist="38100" w14:dir="2700000" w14:sx="100000" w14:sy="100000" w14:kx="0" w14:ky="0" w14:algn="tl">
            <w14:srgbClr w14:val="000000">
              <w14:alpha w14:val="60000"/>
            </w14:srgbClr>
          </w14:shadow>
        </w:rPr>
      </w:pPr>
    </w:p>
    <w:p w14:paraId="6CFAF896"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Nazwa Wykonawcy : ..............................................................................................................................  </w:t>
      </w:r>
    </w:p>
    <w:p w14:paraId="731F89ED"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Forma prowadzonej działalności : ...........................................................................................................</w:t>
      </w:r>
    </w:p>
    <w:p w14:paraId="1BFB379F"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Adres : .................................................................................................................................................</w:t>
      </w:r>
    </w:p>
    <w:p w14:paraId="0F917F3E"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Województwo : .....................................................................................................................................</w:t>
      </w:r>
    </w:p>
    <w:p w14:paraId="5BCB3501"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Tel / Fax / e-mail : ................................................................................................................................</w:t>
      </w:r>
    </w:p>
    <w:p w14:paraId="1DBD4C25"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NIP : ........................................... REGON : ..........................................................................................</w:t>
      </w:r>
    </w:p>
    <w:p w14:paraId="021EE6AF" w14:textId="77777777" w:rsidR="001C5128" w:rsidRPr="00303301" w:rsidRDefault="001C5128" w:rsidP="001C5128">
      <w:pPr>
        <w:autoSpaceDE w:val="0"/>
        <w:jc w:val="both"/>
        <w:rPr>
          <w:rFonts w:ascii="Cambria" w:eastAsia="Trebuchet MS" w:hAnsi="Cambria"/>
          <w:i/>
          <w:sz w:val="16"/>
          <w:szCs w:val="16"/>
          <w14:shadow w14:blurRad="50800" w14:dist="38100" w14:dir="2700000" w14:sx="100000" w14:sy="100000" w14:kx="0" w14:ky="0" w14:algn="tl">
            <w14:srgbClr w14:val="000000">
              <w14:alpha w14:val="60000"/>
            </w14:srgbClr>
          </w14:shadow>
        </w:rPr>
      </w:pPr>
      <w:r w:rsidRPr="00303301">
        <w:rPr>
          <w:rFonts w:ascii="Cambria" w:eastAsia="Trebuchet MS" w:hAnsi="Cambria"/>
          <w:i/>
          <w:sz w:val="16"/>
          <w:szCs w:val="16"/>
          <w14:shadow w14:blurRad="50800" w14:dist="38100" w14:dir="2700000" w14:sx="100000" w14:sy="100000" w14:kx="0" w14:ky="0" w14:algn="tl">
            <w14:srgbClr w14:val="000000">
              <w14:alpha w14:val="60000"/>
            </w14:srgbClr>
          </w14:shadow>
        </w:rPr>
        <w:t>w przypadku ubiegania się o udzielenie zamówienia przez wykonawców występujących wspólnie należy podać pełne dane wszystkich wykonawców oraz wskazać pełnomocnika</w:t>
      </w:r>
    </w:p>
    <w:p w14:paraId="768486BC" w14:textId="77777777" w:rsidR="00B756EF" w:rsidRPr="00303301" w:rsidRDefault="00B756EF"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5531DF39" w14:textId="77777777" w:rsidR="0007472B" w:rsidRPr="00303301" w:rsidRDefault="0007472B"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754D6119" w14:textId="77777777" w:rsidR="001F3C1F" w:rsidRPr="00303301" w:rsidRDefault="001F3C1F">
      <w:pPr>
        <w:autoSpaceDE w:val="0"/>
        <w:spacing w:line="36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mikro/</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303301">
        <w:rPr>
          <w:rStyle w:val="Odwoanieprzypisudolnego"/>
          <w:rFonts w:ascii="Cambria" w:hAnsi="Cambria" w:cs="Tahoma"/>
          <w:b/>
          <w:color w:val="000000"/>
          <w:sz w:val="20"/>
          <w:szCs w:val="20"/>
          <w14:shadow w14:blurRad="50800" w14:dist="38100" w14:dir="2700000" w14:sx="100000" w14:sy="100000" w14:kx="0" w14:ky="0" w14:algn="tl">
            <w14:srgbClr w14:val="000000">
              <w14:alpha w14:val="60000"/>
            </w14:srgbClr>
          </w14:shadow>
        </w:rPr>
        <w:footnoteReference w:id="1"/>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tak    lub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nie</w:t>
      </w:r>
    </w:p>
    <w:p w14:paraId="349302A7" w14:textId="77777777" w:rsidR="00E82B0C" w:rsidRPr="00303301" w:rsidRDefault="00E82B0C">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06D9A334" w14:textId="77777777" w:rsidR="0007472B" w:rsidRPr="00303301" w:rsidRDefault="0007472B">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6656AFE5" w14:textId="77777777" w:rsidR="00E82B0C" w:rsidRPr="00303301" w:rsidRDefault="00AC5635" w:rsidP="0007472B">
      <w:pPr>
        <w:spacing w:line="276" w:lineRule="auto"/>
        <w:jc w:val="both"/>
        <w:rPr>
          <w:rFonts w:ascii="Cambria" w:hAnsi="Cambria"/>
          <w:b/>
          <w:bCs/>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b/>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Odpowiadając na ogłoszenie o</w:t>
      </w:r>
      <w:r w:rsidR="00D0652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postępowaniu prowadzonym w trybie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przetargu nieograniczonego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t>pn.</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74073D"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74073D"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570382">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II</w:t>
      </w:r>
      <w:r w:rsidR="00921B2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I</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szCs w:val="20"/>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14:shadow w14:blurRad="50800" w14:dist="38100" w14:dir="2700000" w14:sx="100000" w14:sy="100000" w14:kx="0" w14:ky="0" w14:algn="tl">
            <w14:srgbClr w14:val="000000">
              <w14:alpha w14:val="60000"/>
            </w14:srgbClr>
          </w14:shadow>
        </w:rPr>
        <w:t xml:space="preserve"> </w:t>
      </w:r>
      <w:r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znak postępowania</w:t>
      </w:r>
      <w:r w:rsidR="00E82B0C"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 xml:space="preserve"> </w:t>
      </w:r>
      <w:r w:rsidR="00EC1B69">
        <w:rPr>
          <w:rFonts w:ascii="Cambria" w:hAnsi="Cambria" w:cs="Tahoma"/>
          <w:b/>
          <w:color w:val="000000"/>
          <w:sz w:val="20"/>
          <w:szCs w:val="20"/>
          <w14:shadow w14:blurRad="50800" w14:dist="38100" w14:dir="2700000" w14:sx="100000" w14:sy="100000" w14:kx="0" w14:ky="0" w14:algn="tl">
            <w14:srgbClr w14:val="000000">
              <w14:alpha w14:val="60000"/>
            </w14:srgbClr>
          </w14:shadow>
        </w:rPr>
        <w:t>CUW.PK.343.31.2019</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w:t>
      </w:r>
      <w:r w:rsidR="00DE597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i stronie internetowej </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Centrum Usług Wspólnych Powiatu Kętrzyńskiego/</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Starostwa Powiatowego w Kętrzynie</w:t>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/Powiatowego Centrum Edukacyjnego </w:t>
      </w:r>
      <w:r w:rsidR="00921B2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 Kętrzynie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oferujemy wykonanie zamówienia w zakresie określonym specyfikacją istotnych warunków zamówienia za cenę:</w:t>
      </w:r>
    </w:p>
    <w:p w14:paraId="26A6D243" w14:textId="77777777" w:rsidR="0007472B" w:rsidRPr="00570382" w:rsidRDefault="0007472B" w:rsidP="004440F7">
      <w:pPr>
        <w:widowControl w:val="0"/>
        <w:tabs>
          <w:tab w:val="left" w:pos="0"/>
          <w:tab w:val="left" w:pos="540"/>
        </w:tabs>
        <w:spacing w:after="80"/>
        <w:jc w:val="both"/>
        <w:rPr>
          <w:rFonts w:ascii="Cambria" w:hAnsi="Cambria"/>
          <w:b/>
          <w:smallCaps/>
          <w:color w:val="0037A4"/>
          <w:sz w:val="6"/>
          <w:szCs w:val="22"/>
          <w14:shadow w14:blurRad="50800" w14:dist="38100" w14:dir="2700000" w14:sx="100000" w14:sy="100000" w14:kx="0" w14:ky="0" w14:algn="tl">
            <w14:srgbClr w14:val="000000">
              <w14:alpha w14:val="60000"/>
            </w14:srgbClr>
          </w14:shadow>
        </w:rPr>
      </w:pPr>
    </w:p>
    <w:p w14:paraId="68DD27A8" w14:textId="77777777" w:rsidR="0007472B" w:rsidRPr="00303301" w:rsidRDefault="0007472B" w:rsidP="004440F7">
      <w:pPr>
        <w:widowControl w:val="0"/>
        <w:tabs>
          <w:tab w:val="left" w:pos="0"/>
          <w:tab w:val="left" w:pos="540"/>
        </w:tabs>
        <w:spacing w:after="80"/>
        <w:jc w:val="both"/>
        <w:rPr>
          <w:rFonts w:ascii="Cambria" w:hAnsi="Cambria"/>
          <w:b/>
          <w:smallCaps/>
          <w:color w:val="0037A4"/>
          <w:sz w:val="12"/>
          <w:szCs w:val="28"/>
          <w14:shadow w14:blurRad="50800" w14:dist="38100" w14:dir="2700000" w14:sx="100000" w14:sy="100000" w14:kx="0" w14:ky="0" w14:algn="tl">
            <w14:srgbClr w14:val="000000">
              <w14:alpha w14:val="60000"/>
            </w14:srgbClr>
          </w14:shadow>
        </w:rPr>
      </w:pPr>
    </w:p>
    <w:tbl>
      <w:tblPr>
        <w:tblW w:w="98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59"/>
        <w:gridCol w:w="3544"/>
        <w:gridCol w:w="851"/>
        <w:gridCol w:w="1275"/>
        <w:gridCol w:w="709"/>
        <w:gridCol w:w="1418"/>
        <w:gridCol w:w="1501"/>
      </w:tblGrid>
      <w:tr w:rsidR="00D15889" w:rsidRPr="00303301" w14:paraId="625393A5" w14:textId="77777777" w:rsidTr="003B1919">
        <w:trPr>
          <w:trHeight w:val="746"/>
          <w:tblCellSpacing w:w="20" w:type="dxa"/>
          <w:jc w:val="center"/>
        </w:trPr>
        <w:tc>
          <w:tcPr>
            <w:tcW w:w="499" w:type="dxa"/>
            <w:vMerge w:val="restart"/>
            <w:hideMark/>
          </w:tcPr>
          <w:p w14:paraId="074757A3" w14:textId="77777777" w:rsidR="00582B03" w:rsidRPr="00303301" w:rsidRDefault="00582B03" w:rsidP="00582B03">
            <w:pPr>
              <w:pStyle w:val="Akapitzlist"/>
              <w:widowControl w:val="0"/>
              <w:suppressAutoHyphens/>
              <w:spacing w:before="60" w:line="276" w:lineRule="auto"/>
              <w:ind w:left="0"/>
              <w:jc w:val="center"/>
              <w:rPr>
                <w:rFonts w:ascii="Cambria" w:hAnsi="Cambria" w:cs="Arial"/>
                <w:sz w:val="14"/>
                <w:szCs w:val="12"/>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4"/>
                <w:szCs w:val="12"/>
                <w:lang w:eastAsia="en-US"/>
                <w14:shadow w14:blurRad="50800" w14:dist="38100" w14:dir="2700000" w14:sx="100000" w14:sy="100000" w14:kx="0" w14:ky="0" w14:algn="tl">
                  <w14:srgbClr w14:val="000000">
                    <w14:alpha w14:val="60000"/>
                  </w14:srgbClr>
                </w14:shadow>
              </w:rPr>
              <w:t>L.p.</w:t>
            </w:r>
          </w:p>
        </w:tc>
        <w:tc>
          <w:tcPr>
            <w:tcW w:w="3504" w:type="dxa"/>
            <w:vAlign w:val="center"/>
            <w:hideMark/>
          </w:tcPr>
          <w:p w14:paraId="56F9C881"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Nazwa</w:t>
            </w:r>
          </w:p>
        </w:tc>
        <w:tc>
          <w:tcPr>
            <w:tcW w:w="811" w:type="dxa"/>
            <w:vAlign w:val="center"/>
            <w:hideMark/>
          </w:tcPr>
          <w:p w14:paraId="478DD0D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 xml:space="preserve">Ilość </w:t>
            </w:r>
          </w:p>
        </w:tc>
        <w:tc>
          <w:tcPr>
            <w:tcW w:w="1235" w:type="dxa"/>
            <w:vAlign w:val="center"/>
          </w:tcPr>
          <w:p w14:paraId="26925327"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Cena jednostkowa netto w zł</w:t>
            </w:r>
          </w:p>
        </w:tc>
        <w:tc>
          <w:tcPr>
            <w:tcW w:w="669" w:type="dxa"/>
            <w:vAlign w:val="center"/>
          </w:tcPr>
          <w:p w14:paraId="568CC0BB" w14:textId="77777777" w:rsidR="00D15889" w:rsidRPr="00303301" w:rsidRDefault="00582B03" w:rsidP="00582B03">
            <w:pPr>
              <w:pStyle w:val="Akapitzlist"/>
              <w:widowControl w:val="0"/>
              <w:suppressAutoHyphens/>
              <w:spacing w:before="60" w:line="276" w:lineRule="auto"/>
              <w:ind w:left="0"/>
              <w:jc w:val="center"/>
              <w:rPr>
                <w:rFonts w:ascii="Cambria" w:hAnsi="Cambria" w:cs="Arial"/>
                <w:b/>
                <w:sz w:val="12"/>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 xml:space="preserve">Stawka VAT </w:t>
            </w:r>
          </w:p>
          <w:p w14:paraId="70CA9D4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w %</w:t>
            </w:r>
          </w:p>
        </w:tc>
        <w:tc>
          <w:tcPr>
            <w:tcW w:w="1378" w:type="dxa"/>
            <w:vAlign w:val="center"/>
          </w:tcPr>
          <w:p w14:paraId="280164DF"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Cena jednostkowa </w:t>
            </w:r>
            <w:r w:rsidR="009A084B"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brutto</w:t>
            </w: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 w zł</w:t>
            </w:r>
          </w:p>
        </w:tc>
        <w:tc>
          <w:tcPr>
            <w:tcW w:w="1441" w:type="dxa"/>
            <w:vAlign w:val="center"/>
          </w:tcPr>
          <w:p w14:paraId="58878704"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Wartość brutto w zł</w:t>
            </w:r>
          </w:p>
        </w:tc>
      </w:tr>
      <w:tr w:rsidR="00D15889" w:rsidRPr="00303301" w14:paraId="539B4DF9" w14:textId="77777777" w:rsidTr="003B1919">
        <w:trPr>
          <w:trHeight w:val="161"/>
          <w:tblCellSpacing w:w="20" w:type="dxa"/>
          <w:jc w:val="center"/>
        </w:trPr>
        <w:tc>
          <w:tcPr>
            <w:tcW w:w="499" w:type="dxa"/>
            <w:vMerge/>
            <w:vAlign w:val="center"/>
            <w:hideMark/>
          </w:tcPr>
          <w:p w14:paraId="3B541010" w14:textId="77777777" w:rsidR="00582B03" w:rsidRPr="00303301" w:rsidRDefault="00582B03" w:rsidP="00582B03">
            <w:pPr>
              <w:rPr>
                <w:rFonts w:ascii="Cambria" w:hAnsi="Cambria" w:cs="Arial"/>
                <w:sz w:val="18"/>
                <w:szCs w:val="18"/>
                <w14:shadow w14:blurRad="50800" w14:dist="38100" w14:dir="2700000" w14:sx="100000" w14:sy="100000" w14:kx="0" w14:ky="0" w14:algn="tl">
                  <w14:srgbClr w14:val="000000">
                    <w14:alpha w14:val="60000"/>
                  </w14:srgbClr>
                </w14:shadow>
              </w:rPr>
            </w:pPr>
          </w:p>
        </w:tc>
        <w:tc>
          <w:tcPr>
            <w:tcW w:w="3504" w:type="dxa"/>
            <w:hideMark/>
          </w:tcPr>
          <w:p w14:paraId="22F8F79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1</w:t>
            </w:r>
          </w:p>
        </w:tc>
        <w:tc>
          <w:tcPr>
            <w:tcW w:w="811" w:type="dxa"/>
            <w:hideMark/>
          </w:tcPr>
          <w:p w14:paraId="443F94D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2</w:t>
            </w:r>
          </w:p>
        </w:tc>
        <w:tc>
          <w:tcPr>
            <w:tcW w:w="1235" w:type="dxa"/>
          </w:tcPr>
          <w:p w14:paraId="563E5B17"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3</w:t>
            </w:r>
          </w:p>
        </w:tc>
        <w:tc>
          <w:tcPr>
            <w:tcW w:w="669" w:type="dxa"/>
          </w:tcPr>
          <w:p w14:paraId="313970C6"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4</w:t>
            </w:r>
          </w:p>
        </w:tc>
        <w:tc>
          <w:tcPr>
            <w:tcW w:w="1378" w:type="dxa"/>
          </w:tcPr>
          <w:p w14:paraId="03A83998"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5</w:t>
            </w:r>
          </w:p>
        </w:tc>
        <w:tc>
          <w:tcPr>
            <w:tcW w:w="1441" w:type="dxa"/>
          </w:tcPr>
          <w:p w14:paraId="67B631A4" w14:textId="77777777" w:rsidR="00582B03" w:rsidRPr="00303301" w:rsidRDefault="00D15889"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6</w:t>
            </w:r>
          </w:p>
        </w:tc>
      </w:tr>
      <w:tr w:rsidR="00D15889" w:rsidRPr="00303301" w14:paraId="16E3D2B2" w14:textId="77777777" w:rsidTr="002B4EE4">
        <w:trPr>
          <w:trHeight w:val="488"/>
          <w:tblCellSpacing w:w="20" w:type="dxa"/>
          <w:jc w:val="center"/>
        </w:trPr>
        <w:tc>
          <w:tcPr>
            <w:tcW w:w="499" w:type="dxa"/>
            <w:vAlign w:val="center"/>
          </w:tcPr>
          <w:p w14:paraId="080B2AC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w:t>
            </w:r>
          </w:p>
        </w:tc>
        <w:tc>
          <w:tcPr>
            <w:tcW w:w="3504" w:type="dxa"/>
            <w:vAlign w:val="center"/>
          </w:tcPr>
          <w:p w14:paraId="2F755F5A" w14:textId="77777777" w:rsidR="009A084B" w:rsidRPr="00303301" w:rsidRDefault="009A084B" w:rsidP="00D15889">
            <w:pPr>
              <w:spacing w:line="3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1</w:t>
            </w:r>
          </w:p>
        </w:tc>
        <w:tc>
          <w:tcPr>
            <w:tcW w:w="811" w:type="dxa"/>
            <w:vAlign w:val="center"/>
          </w:tcPr>
          <w:p w14:paraId="44D7BC9D" w14:textId="77777777" w:rsidR="009A084B" w:rsidRPr="00303301" w:rsidRDefault="009A084B" w:rsidP="009A084B">
            <w:pPr>
              <w:spacing w:line="3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30 szt.</w:t>
            </w:r>
          </w:p>
        </w:tc>
        <w:tc>
          <w:tcPr>
            <w:tcW w:w="1235" w:type="dxa"/>
            <w:vAlign w:val="center"/>
          </w:tcPr>
          <w:p w14:paraId="236BA0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2F3D4A4"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F31950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C2E4A4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6381C346" w14:textId="77777777" w:rsidTr="002B4EE4">
        <w:trPr>
          <w:trHeight w:val="488"/>
          <w:tblCellSpacing w:w="20" w:type="dxa"/>
          <w:jc w:val="center"/>
        </w:trPr>
        <w:tc>
          <w:tcPr>
            <w:tcW w:w="499" w:type="dxa"/>
            <w:vAlign w:val="center"/>
          </w:tcPr>
          <w:p w14:paraId="3D16AEF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w:t>
            </w:r>
          </w:p>
        </w:tc>
        <w:tc>
          <w:tcPr>
            <w:tcW w:w="3504" w:type="dxa"/>
            <w:vAlign w:val="center"/>
          </w:tcPr>
          <w:p w14:paraId="2A41F07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Monitor komputerowy</w:t>
            </w:r>
          </w:p>
        </w:tc>
        <w:tc>
          <w:tcPr>
            <w:tcW w:w="811" w:type="dxa"/>
            <w:vAlign w:val="center"/>
          </w:tcPr>
          <w:p w14:paraId="3EB33024"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7B4ABB47"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CFF89B3"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7252A26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72DCF9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68E9704" w14:textId="77777777" w:rsidTr="00546982">
        <w:trPr>
          <w:trHeight w:val="488"/>
          <w:tblCellSpacing w:w="20" w:type="dxa"/>
          <w:jc w:val="center"/>
        </w:trPr>
        <w:tc>
          <w:tcPr>
            <w:tcW w:w="499" w:type="dxa"/>
            <w:vAlign w:val="center"/>
          </w:tcPr>
          <w:p w14:paraId="042D321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3.</w:t>
            </w:r>
          </w:p>
        </w:tc>
        <w:tc>
          <w:tcPr>
            <w:tcW w:w="3504" w:type="dxa"/>
            <w:vAlign w:val="center"/>
          </w:tcPr>
          <w:p w14:paraId="54E7782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Komplet: Mysz komputerowa </w:t>
            </w:r>
            <w:r w:rsidR="0041704E" w:rsidRPr="00303301">
              <w:rPr>
                <w:rFonts w:ascii="Cambria" w:hAnsi="Cambria"/>
                <w:b/>
                <w:sz w:val="18"/>
                <w:szCs w:val="18"/>
                <w14:shadow w14:blurRad="50800" w14:dist="38100" w14:dir="2700000" w14:sx="100000" w14:sy="100000" w14:kx="0" w14:ky="0" w14:algn="tl">
                  <w14:srgbClr w14:val="000000">
                    <w14:alpha w14:val="60000"/>
                  </w14:srgbClr>
                </w14:shadow>
              </w:rPr>
              <w:br/>
            </w:r>
            <w:r w:rsidRPr="00303301">
              <w:rPr>
                <w:rFonts w:ascii="Cambria" w:hAnsi="Cambria"/>
                <w:b/>
                <w:sz w:val="18"/>
                <w:szCs w:val="18"/>
                <w14:shadow w14:blurRad="50800" w14:dist="38100" w14:dir="2700000" w14:sx="100000" w14:sy="100000" w14:kx="0" w14:ky="0" w14:algn="tl">
                  <w14:srgbClr w14:val="000000">
                    <w14:alpha w14:val="60000"/>
                  </w14:srgbClr>
                </w14:shadow>
              </w:rPr>
              <w:t>i klawiatura komputerowa</w:t>
            </w:r>
          </w:p>
        </w:tc>
        <w:tc>
          <w:tcPr>
            <w:tcW w:w="811" w:type="dxa"/>
            <w:vAlign w:val="center"/>
          </w:tcPr>
          <w:p w14:paraId="4EF8EA79"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 xml:space="preserve">16 </w:t>
            </w:r>
            <w:proofErr w:type="spellStart"/>
            <w:r w:rsidRPr="00303301">
              <w:rPr>
                <w:rFonts w:ascii="Cambria" w:hAnsi="Cambria" w:cs="Cambria"/>
                <w:sz w:val="18"/>
                <w:szCs w:val="18"/>
                <w14:shadow w14:blurRad="50800" w14:dist="38100" w14:dir="2700000" w14:sx="100000" w14:sy="100000" w14:kx="0" w14:ky="0" w14:algn="tl">
                  <w14:srgbClr w14:val="000000">
                    <w14:alpha w14:val="60000"/>
                  </w14:srgbClr>
                </w14:shadow>
              </w:rPr>
              <w:t>kpl</w:t>
            </w:r>
            <w:proofErr w:type="spellEnd"/>
            <w:r w:rsidRPr="00303301">
              <w:rPr>
                <w:rFonts w:ascii="Cambria" w:hAnsi="Cambria" w:cs="Cambria"/>
                <w:sz w:val="18"/>
                <w:szCs w:val="18"/>
                <w14:shadow w14:blurRad="50800" w14:dist="38100" w14:dir="2700000" w14:sx="100000" w14:sy="100000" w14:kx="0" w14:ky="0" w14:algn="tl">
                  <w14:srgbClr w14:val="000000">
                    <w14:alpha w14:val="60000"/>
                  </w14:srgbClr>
                </w14:shadow>
              </w:rPr>
              <w:t>.</w:t>
            </w:r>
          </w:p>
        </w:tc>
        <w:tc>
          <w:tcPr>
            <w:tcW w:w="1235" w:type="dxa"/>
            <w:vAlign w:val="center"/>
          </w:tcPr>
          <w:p w14:paraId="3E48054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BFFBFD9"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D6FCB1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4CFE4E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5975960" w14:textId="77777777" w:rsidTr="00546982">
        <w:trPr>
          <w:trHeight w:val="243"/>
          <w:tblCellSpacing w:w="20" w:type="dxa"/>
          <w:jc w:val="center"/>
        </w:trPr>
        <w:tc>
          <w:tcPr>
            <w:tcW w:w="499" w:type="dxa"/>
            <w:vAlign w:val="center"/>
          </w:tcPr>
          <w:p w14:paraId="67444766"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4.</w:t>
            </w:r>
          </w:p>
        </w:tc>
        <w:tc>
          <w:tcPr>
            <w:tcW w:w="3504" w:type="dxa"/>
            <w:vAlign w:val="center"/>
          </w:tcPr>
          <w:p w14:paraId="4173F0D1"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Głośniki komputerowe</w:t>
            </w:r>
          </w:p>
        </w:tc>
        <w:tc>
          <w:tcPr>
            <w:tcW w:w="811" w:type="dxa"/>
            <w:vAlign w:val="center"/>
          </w:tcPr>
          <w:p w14:paraId="17EA56D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411886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FAB00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E51790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69D8F8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5D92442" w14:textId="77777777" w:rsidTr="00546982">
        <w:trPr>
          <w:trHeight w:val="488"/>
          <w:tblCellSpacing w:w="20" w:type="dxa"/>
          <w:jc w:val="center"/>
        </w:trPr>
        <w:tc>
          <w:tcPr>
            <w:tcW w:w="499" w:type="dxa"/>
            <w:vAlign w:val="center"/>
          </w:tcPr>
          <w:p w14:paraId="6A4C881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lastRenderedPageBreak/>
              <w:t>5.</w:t>
            </w:r>
          </w:p>
        </w:tc>
        <w:tc>
          <w:tcPr>
            <w:tcW w:w="3504" w:type="dxa"/>
            <w:vAlign w:val="center"/>
          </w:tcPr>
          <w:p w14:paraId="150EFBB5" w14:textId="77777777" w:rsidR="009A084B" w:rsidRPr="00303301" w:rsidRDefault="009A084B" w:rsidP="00D15889">
            <w:pPr>
              <w:spacing w:line="276" w:lineRule="auto"/>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Bezprzewodowe </w:t>
            </w:r>
            <w:r w:rsidR="00564F60" w:rsidRPr="00303301">
              <w:rPr>
                <w:rFonts w:ascii="Cambria" w:hAnsi="Cambria"/>
                <w:b/>
                <w:sz w:val="18"/>
                <w:szCs w:val="18"/>
                <w14:shadow w14:blurRad="50800" w14:dist="38100" w14:dir="2700000" w14:sx="100000" w14:sy="100000" w14:kx="0" w14:ky="0" w14:algn="tl">
                  <w14:srgbClr w14:val="000000">
                    <w14:alpha w14:val="60000"/>
                  </w14:srgbClr>
                </w14:shadow>
              </w:rPr>
              <w:t>s</w:t>
            </w:r>
            <w:r w:rsidRPr="00303301">
              <w:rPr>
                <w:rFonts w:ascii="Cambria" w:hAnsi="Cambria"/>
                <w:b/>
                <w:sz w:val="18"/>
                <w:szCs w:val="18"/>
                <w14:shadow w14:blurRad="50800" w14:dist="38100" w14:dir="2700000" w14:sx="100000" w14:sy="100000" w14:kx="0" w14:ky="0" w14:algn="tl">
                  <w14:srgbClr w14:val="000000">
                    <w14:alpha w14:val="60000"/>
                  </w14:srgbClr>
                </w14:shadow>
              </w:rPr>
              <w:t>łuchawki komputerowe z mikrofonem</w:t>
            </w:r>
          </w:p>
        </w:tc>
        <w:tc>
          <w:tcPr>
            <w:tcW w:w="811" w:type="dxa"/>
            <w:vAlign w:val="center"/>
          </w:tcPr>
          <w:p w14:paraId="7ADB1E8D"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432FF238"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16C36DF"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F81CB6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164DF5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CE67154" w14:textId="77777777" w:rsidTr="00546982">
        <w:trPr>
          <w:trHeight w:val="488"/>
          <w:tblCellSpacing w:w="20" w:type="dxa"/>
          <w:jc w:val="center"/>
        </w:trPr>
        <w:tc>
          <w:tcPr>
            <w:tcW w:w="499" w:type="dxa"/>
            <w:vAlign w:val="center"/>
          </w:tcPr>
          <w:p w14:paraId="0650EA6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6.</w:t>
            </w:r>
          </w:p>
        </w:tc>
        <w:tc>
          <w:tcPr>
            <w:tcW w:w="3504" w:type="dxa"/>
            <w:vAlign w:val="center"/>
          </w:tcPr>
          <w:p w14:paraId="693CE62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Tablet graficzny</w:t>
            </w:r>
          </w:p>
        </w:tc>
        <w:tc>
          <w:tcPr>
            <w:tcW w:w="811" w:type="dxa"/>
            <w:vAlign w:val="center"/>
          </w:tcPr>
          <w:p w14:paraId="6057431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0EB65F3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056EA25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05768C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5C88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D7A74EB" w14:textId="77777777" w:rsidTr="00546982">
        <w:trPr>
          <w:trHeight w:val="488"/>
          <w:tblCellSpacing w:w="20" w:type="dxa"/>
          <w:jc w:val="center"/>
        </w:trPr>
        <w:tc>
          <w:tcPr>
            <w:tcW w:w="499" w:type="dxa"/>
            <w:vAlign w:val="center"/>
          </w:tcPr>
          <w:p w14:paraId="0F968C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7.</w:t>
            </w:r>
          </w:p>
        </w:tc>
        <w:tc>
          <w:tcPr>
            <w:tcW w:w="3504" w:type="dxa"/>
            <w:vAlign w:val="center"/>
          </w:tcPr>
          <w:p w14:paraId="1DA9C2D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panoramiczny</w:t>
            </w:r>
          </w:p>
        </w:tc>
        <w:tc>
          <w:tcPr>
            <w:tcW w:w="811" w:type="dxa"/>
            <w:vAlign w:val="center"/>
          </w:tcPr>
          <w:p w14:paraId="14A4319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A0EF08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A2F3FBE"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71AD32D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85362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A47E09D" w14:textId="77777777" w:rsidTr="00546982">
        <w:trPr>
          <w:trHeight w:val="488"/>
          <w:tblCellSpacing w:w="20" w:type="dxa"/>
          <w:jc w:val="center"/>
        </w:trPr>
        <w:tc>
          <w:tcPr>
            <w:tcW w:w="499" w:type="dxa"/>
            <w:vAlign w:val="center"/>
          </w:tcPr>
          <w:p w14:paraId="1DE4288D"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8.</w:t>
            </w:r>
          </w:p>
        </w:tc>
        <w:tc>
          <w:tcPr>
            <w:tcW w:w="3504" w:type="dxa"/>
            <w:vAlign w:val="center"/>
          </w:tcPr>
          <w:p w14:paraId="54F4602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Tablica interaktywna</w:t>
            </w:r>
          </w:p>
        </w:tc>
        <w:tc>
          <w:tcPr>
            <w:tcW w:w="811" w:type="dxa"/>
            <w:vAlign w:val="center"/>
          </w:tcPr>
          <w:p w14:paraId="3E194AC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2 szt.</w:t>
            </w:r>
          </w:p>
        </w:tc>
        <w:tc>
          <w:tcPr>
            <w:tcW w:w="1235" w:type="dxa"/>
            <w:vAlign w:val="center"/>
          </w:tcPr>
          <w:p w14:paraId="6B5583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A9E4C6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35E6B4F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EB9002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0CB6ADB" w14:textId="77777777" w:rsidTr="00670DBC">
        <w:trPr>
          <w:trHeight w:val="488"/>
          <w:tblCellSpacing w:w="20" w:type="dxa"/>
          <w:jc w:val="center"/>
        </w:trPr>
        <w:tc>
          <w:tcPr>
            <w:tcW w:w="499" w:type="dxa"/>
            <w:vAlign w:val="center"/>
          </w:tcPr>
          <w:p w14:paraId="4280B80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9.</w:t>
            </w:r>
          </w:p>
        </w:tc>
        <w:tc>
          <w:tcPr>
            <w:tcW w:w="3504" w:type="dxa"/>
            <w:vAlign w:val="center"/>
          </w:tcPr>
          <w:p w14:paraId="5F20F24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Monochromatyczna drukarka laserowa A3</w:t>
            </w:r>
          </w:p>
        </w:tc>
        <w:tc>
          <w:tcPr>
            <w:tcW w:w="811" w:type="dxa"/>
            <w:vAlign w:val="center"/>
          </w:tcPr>
          <w:p w14:paraId="0DFC8DA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CD3080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6E8A008" w14:textId="77777777" w:rsidR="009A084B" w:rsidRPr="00303301" w:rsidRDefault="00670DBC"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502D6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FEB4BE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6D37361" w14:textId="77777777" w:rsidTr="00980CA3">
        <w:trPr>
          <w:trHeight w:val="488"/>
          <w:tblCellSpacing w:w="20" w:type="dxa"/>
          <w:jc w:val="center"/>
        </w:trPr>
        <w:tc>
          <w:tcPr>
            <w:tcW w:w="499" w:type="dxa"/>
            <w:vAlign w:val="center"/>
          </w:tcPr>
          <w:p w14:paraId="56CF252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10.</w:t>
            </w:r>
          </w:p>
        </w:tc>
        <w:tc>
          <w:tcPr>
            <w:tcW w:w="3504" w:type="dxa"/>
            <w:vAlign w:val="center"/>
          </w:tcPr>
          <w:p w14:paraId="63D141F3" w14:textId="77777777" w:rsidR="009A084B" w:rsidRPr="00980CA3" w:rsidRDefault="009A084B" w:rsidP="00D15889">
            <w:pPr>
              <w:spacing w:line="60" w:lineRule="atLeast"/>
              <w:rPr>
                <w:rFonts w:ascii="Cambria" w:hAnsi="Cambria"/>
                <w:b/>
                <w:sz w:val="17"/>
                <w:szCs w:val="17"/>
                <w14:shadow w14:blurRad="50800" w14:dist="38100" w14:dir="2700000" w14:sx="100000" w14:sy="100000" w14:kx="0" w14:ky="0" w14:algn="tl">
                  <w14:srgbClr w14:val="000000">
                    <w14:alpha w14:val="60000"/>
                  </w14:srgbClr>
                </w14:shadow>
              </w:rPr>
            </w:pPr>
            <w:r w:rsidRPr="00980CA3">
              <w:rPr>
                <w:rFonts w:ascii="Cambria" w:hAnsi="Cambria"/>
                <w:b/>
                <w:sz w:val="17"/>
                <w:szCs w:val="17"/>
                <w14:shadow w14:blurRad="50800" w14:dist="38100" w14:dir="2700000" w14:sx="100000" w14:sy="100000" w14:kx="0" w14:ky="0" w14:algn="tl">
                  <w14:srgbClr w14:val="000000">
                    <w14:alpha w14:val="60000"/>
                  </w14:srgbClr>
                </w14:shadow>
              </w:rPr>
              <w:t>Kolorow</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e urządzenie</w:t>
            </w:r>
            <w:r w:rsidRPr="00980CA3">
              <w:rPr>
                <w:rFonts w:ascii="Cambria" w:hAnsi="Cambria"/>
                <w:b/>
                <w:sz w:val="17"/>
                <w:szCs w:val="17"/>
                <w14:shadow w14:blurRad="50800" w14:dist="38100" w14:dir="2700000" w14:sx="100000" w14:sy="100000" w14:kx="0" w14:ky="0" w14:algn="tl">
                  <w14:srgbClr w14:val="000000">
                    <w14:alpha w14:val="60000"/>
                  </w14:srgbClr>
                </w14:shadow>
              </w:rPr>
              <w:t xml:space="preserve"> </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 xml:space="preserve">wielofunkcyjne </w:t>
            </w:r>
            <w:r w:rsidRPr="00980CA3">
              <w:rPr>
                <w:rFonts w:ascii="Cambria" w:hAnsi="Cambria"/>
                <w:b/>
                <w:sz w:val="17"/>
                <w:szCs w:val="17"/>
                <w14:shadow w14:blurRad="50800" w14:dist="38100" w14:dir="2700000" w14:sx="100000" w14:sy="100000" w14:kx="0" w14:ky="0" w14:algn="tl">
                  <w14:srgbClr w14:val="000000">
                    <w14:alpha w14:val="60000"/>
                  </w14:srgbClr>
                </w14:shadow>
              </w:rPr>
              <w:t>A4</w:t>
            </w:r>
          </w:p>
        </w:tc>
        <w:tc>
          <w:tcPr>
            <w:tcW w:w="811" w:type="dxa"/>
            <w:vAlign w:val="center"/>
          </w:tcPr>
          <w:p w14:paraId="6DDBFFF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BF8584A"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715FDE87"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5E8E479" w14:textId="77777777" w:rsidR="009A084B" w:rsidRPr="00980CA3"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919A2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DE691E9" w14:textId="77777777" w:rsidTr="002B4EE4">
        <w:trPr>
          <w:trHeight w:val="488"/>
          <w:tblCellSpacing w:w="20" w:type="dxa"/>
          <w:jc w:val="center"/>
        </w:trPr>
        <w:tc>
          <w:tcPr>
            <w:tcW w:w="499" w:type="dxa"/>
            <w:vAlign w:val="center"/>
          </w:tcPr>
          <w:p w14:paraId="68FE265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11.</w:t>
            </w:r>
          </w:p>
        </w:tc>
        <w:tc>
          <w:tcPr>
            <w:tcW w:w="3504" w:type="dxa"/>
            <w:vAlign w:val="center"/>
          </w:tcPr>
          <w:p w14:paraId="7911596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Wielkoformatowa drukarka „Ploter”</w:t>
            </w:r>
          </w:p>
        </w:tc>
        <w:tc>
          <w:tcPr>
            <w:tcW w:w="811" w:type="dxa"/>
            <w:vAlign w:val="center"/>
          </w:tcPr>
          <w:p w14:paraId="299FAC0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D9803E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BDB8472"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2F74F23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7DEC7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70DC8933" w14:textId="77777777" w:rsidTr="002B4EE4">
        <w:trPr>
          <w:trHeight w:val="488"/>
          <w:tblCellSpacing w:w="20" w:type="dxa"/>
          <w:jc w:val="center"/>
        </w:trPr>
        <w:tc>
          <w:tcPr>
            <w:tcW w:w="499" w:type="dxa"/>
            <w:vAlign w:val="center"/>
          </w:tcPr>
          <w:p w14:paraId="7178865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12.</w:t>
            </w:r>
          </w:p>
        </w:tc>
        <w:tc>
          <w:tcPr>
            <w:tcW w:w="3504" w:type="dxa"/>
            <w:vAlign w:val="center"/>
          </w:tcPr>
          <w:p w14:paraId="37C58FC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Skaner komputerowy dwustronny</w:t>
            </w:r>
          </w:p>
        </w:tc>
        <w:tc>
          <w:tcPr>
            <w:tcW w:w="811" w:type="dxa"/>
            <w:vAlign w:val="center"/>
          </w:tcPr>
          <w:p w14:paraId="312930D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4436B65"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97BB983"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A88BCC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ABF884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0AC0FFF" w14:textId="77777777" w:rsidTr="00546982">
        <w:trPr>
          <w:trHeight w:val="488"/>
          <w:tblCellSpacing w:w="20" w:type="dxa"/>
          <w:jc w:val="center"/>
        </w:trPr>
        <w:tc>
          <w:tcPr>
            <w:tcW w:w="499" w:type="dxa"/>
            <w:vAlign w:val="center"/>
          </w:tcPr>
          <w:p w14:paraId="57884F3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13.</w:t>
            </w:r>
          </w:p>
        </w:tc>
        <w:tc>
          <w:tcPr>
            <w:tcW w:w="3504" w:type="dxa"/>
            <w:vAlign w:val="center"/>
          </w:tcPr>
          <w:p w14:paraId="23536A7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Uchwyt sufitowy do projektora</w:t>
            </w:r>
          </w:p>
        </w:tc>
        <w:tc>
          <w:tcPr>
            <w:tcW w:w="811" w:type="dxa"/>
            <w:vAlign w:val="center"/>
          </w:tcPr>
          <w:p w14:paraId="5228124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651E6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EFF5CF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9D7D9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5E8D7D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AF8777B" w14:textId="77777777" w:rsidTr="00546982">
        <w:trPr>
          <w:trHeight w:val="488"/>
          <w:tblCellSpacing w:w="20" w:type="dxa"/>
          <w:jc w:val="center"/>
        </w:trPr>
        <w:tc>
          <w:tcPr>
            <w:tcW w:w="499" w:type="dxa"/>
            <w:vAlign w:val="center"/>
          </w:tcPr>
          <w:p w14:paraId="03EE5D6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14.</w:t>
            </w:r>
          </w:p>
        </w:tc>
        <w:tc>
          <w:tcPr>
            <w:tcW w:w="3504" w:type="dxa"/>
            <w:vAlign w:val="center"/>
          </w:tcPr>
          <w:p w14:paraId="6A8272B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przenośny</w:t>
            </w:r>
          </w:p>
        </w:tc>
        <w:tc>
          <w:tcPr>
            <w:tcW w:w="811" w:type="dxa"/>
            <w:vAlign w:val="center"/>
          </w:tcPr>
          <w:p w14:paraId="2976B93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4 szt.</w:t>
            </w:r>
          </w:p>
        </w:tc>
        <w:tc>
          <w:tcPr>
            <w:tcW w:w="1235" w:type="dxa"/>
            <w:vAlign w:val="center"/>
          </w:tcPr>
          <w:p w14:paraId="4AABF5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2085BD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B880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225B0B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D7BA64C" w14:textId="77777777" w:rsidTr="002B4EE4">
        <w:trPr>
          <w:trHeight w:val="488"/>
          <w:tblCellSpacing w:w="20" w:type="dxa"/>
          <w:jc w:val="center"/>
        </w:trPr>
        <w:tc>
          <w:tcPr>
            <w:tcW w:w="499" w:type="dxa"/>
            <w:vAlign w:val="center"/>
          </w:tcPr>
          <w:p w14:paraId="490C62D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15.</w:t>
            </w:r>
          </w:p>
        </w:tc>
        <w:tc>
          <w:tcPr>
            <w:tcW w:w="3504" w:type="dxa"/>
            <w:vAlign w:val="center"/>
          </w:tcPr>
          <w:p w14:paraId="7B3935BC" w14:textId="77777777" w:rsidR="009A084B" w:rsidRPr="00303301" w:rsidRDefault="009A084B" w:rsidP="00D15889">
            <w:pPr>
              <w:spacing w:line="60" w:lineRule="atLeast"/>
              <w:rPr>
                <w:rFonts w:ascii="Cambria" w:hAnsi="Cambria" w:cs="Arial"/>
                <w:b/>
                <w:sz w:val="18"/>
                <w:szCs w:val="18"/>
                <w:lang w:eastAsia="zh-CN"/>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Serwer</w:t>
            </w:r>
          </w:p>
        </w:tc>
        <w:tc>
          <w:tcPr>
            <w:tcW w:w="811" w:type="dxa"/>
            <w:vAlign w:val="center"/>
          </w:tcPr>
          <w:p w14:paraId="5CCF66C1"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BA5E4E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464AAC16" w14:textId="77777777" w:rsidR="009A084B" w:rsidRPr="00303301" w:rsidRDefault="002B4EE4"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39B896B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97BCD3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4197C1B" w14:textId="77777777" w:rsidTr="00546982">
        <w:trPr>
          <w:trHeight w:val="488"/>
          <w:tblCellSpacing w:w="20" w:type="dxa"/>
          <w:jc w:val="center"/>
        </w:trPr>
        <w:tc>
          <w:tcPr>
            <w:tcW w:w="499" w:type="dxa"/>
            <w:vAlign w:val="center"/>
          </w:tcPr>
          <w:p w14:paraId="2BA76ED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16.</w:t>
            </w:r>
          </w:p>
        </w:tc>
        <w:tc>
          <w:tcPr>
            <w:tcW w:w="3504" w:type="dxa"/>
            <w:vAlign w:val="center"/>
          </w:tcPr>
          <w:p w14:paraId="51537DD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Szafa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rack</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serwerowa</w:t>
            </w:r>
          </w:p>
        </w:tc>
        <w:tc>
          <w:tcPr>
            <w:tcW w:w="811" w:type="dxa"/>
            <w:vAlign w:val="center"/>
          </w:tcPr>
          <w:p w14:paraId="0B0FEEF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D4E1F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39170DA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472AC4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E483B5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A45DC66" w14:textId="77777777" w:rsidTr="00546982">
        <w:trPr>
          <w:trHeight w:val="488"/>
          <w:tblCellSpacing w:w="20" w:type="dxa"/>
          <w:jc w:val="center"/>
        </w:trPr>
        <w:tc>
          <w:tcPr>
            <w:tcW w:w="499" w:type="dxa"/>
            <w:vAlign w:val="center"/>
          </w:tcPr>
          <w:p w14:paraId="50BAE94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17.</w:t>
            </w:r>
          </w:p>
        </w:tc>
        <w:tc>
          <w:tcPr>
            <w:tcW w:w="3504" w:type="dxa"/>
            <w:vAlign w:val="center"/>
          </w:tcPr>
          <w:p w14:paraId="2D934D7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Kabel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utpcat</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p>
        </w:tc>
        <w:tc>
          <w:tcPr>
            <w:tcW w:w="811" w:type="dxa"/>
            <w:vAlign w:val="center"/>
          </w:tcPr>
          <w:p w14:paraId="070F82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90C8D2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18F27E4"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1BFA4E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C98501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FD929CE" w14:textId="77777777" w:rsidTr="002B4EE4">
        <w:trPr>
          <w:trHeight w:val="488"/>
          <w:tblCellSpacing w:w="20" w:type="dxa"/>
          <w:jc w:val="center"/>
        </w:trPr>
        <w:tc>
          <w:tcPr>
            <w:tcW w:w="499" w:type="dxa"/>
            <w:vAlign w:val="center"/>
          </w:tcPr>
          <w:p w14:paraId="5524FEB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18.</w:t>
            </w:r>
          </w:p>
        </w:tc>
        <w:tc>
          <w:tcPr>
            <w:tcW w:w="3504" w:type="dxa"/>
            <w:vAlign w:val="center"/>
          </w:tcPr>
          <w:p w14:paraId="074C54C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Ruter zarządzalny z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WiFi</w:t>
            </w:r>
            <w:proofErr w:type="spellEnd"/>
          </w:p>
        </w:tc>
        <w:tc>
          <w:tcPr>
            <w:tcW w:w="811" w:type="dxa"/>
            <w:vAlign w:val="center"/>
          </w:tcPr>
          <w:p w14:paraId="165DF74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DE4C24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BFDE2F4"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F8773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8026B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2F204217" w14:textId="77777777" w:rsidTr="002B4EE4">
        <w:trPr>
          <w:trHeight w:val="488"/>
          <w:tblCellSpacing w:w="20" w:type="dxa"/>
          <w:jc w:val="center"/>
        </w:trPr>
        <w:tc>
          <w:tcPr>
            <w:tcW w:w="499" w:type="dxa"/>
            <w:vAlign w:val="center"/>
          </w:tcPr>
          <w:p w14:paraId="1925761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19.</w:t>
            </w:r>
          </w:p>
        </w:tc>
        <w:tc>
          <w:tcPr>
            <w:tcW w:w="3504" w:type="dxa"/>
            <w:vAlign w:val="center"/>
          </w:tcPr>
          <w:p w14:paraId="4D310BC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Switch zarządzalny</w:t>
            </w:r>
          </w:p>
        </w:tc>
        <w:tc>
          <w:tcPr>
            <w:tcW w:w="811" w:type="dxa"/>
            <w:vAlign w:val="center"/>
          </w:tcPr>
          <w:p w14:paraId="6D9EAC6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7B4A0CE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62DE711B"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AA5FBA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B38C7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CA91BA8" w14:textId="77777777" w:rsidTr="00546982">
        <w:trPr>
          <w:trHeight w:val="488"/>
          <w:tblCellSpacing w:w="20" w:type="dxa"/>
          <w:jc w:val="center"/>
        </w:trPr>
        <w:tc>
          <w:tcPr>
            <w:tcW w:w="499" w:type="dxa"/>
            <w:vAlign w:val="center"/>
          </w:tcPr>
          <w:p w14:paraId="0394412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20.</w:t>
            </w:r>
          </w:p>
        </w:tc>
        <w:tc>
          <w:tcPr>
            <w:tcW w:w="3504" w:type="dxa"/>
            <w:vAlign w:val="center"/>
          </w:tcPr>
          <w:p w14:paraId="6995268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w:t>
            </w:r>
          </w:p>
        </w:tc>
        <w:tc>
          <w:tcPr>
            <w:tcW w:w="811" w:type="dxa"/>
            <w:vAlign w:val="center"/>
          </w:tcPr>
          <w:p w14:paraId="19F2DD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526ACF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7C75D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666269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E238C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3F96EA53" w14:textId="77777777" w:rsidTr="00546982">
        <w:trPr>
          <w:trHeight w:val="488"/>
          <w:tblCellSpacing w:w="20" w:type="dxa"/>
          <w:jc w:val="center"/>
        </w:trPr>
        <w:tc>
          <w:tcPr>
            <w:tcW w:w="499" w:type="dxa"/>
            <w:vAlign w:val="center"/>
          </w:tcPr>
          <w:p w14:paraId="5E96F56A"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21.</w:t>
            </w:r>
          </w:p>
        </w:tc>
        <w:tc>
          <w:tcPr>
            <w:tcW w:w="3504" w:type="dxa"/>
            <w:vAlign w:val="center"/>
          </w:tcPr>
          <w:p w14:paraId="6051C73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 Wi-Fi</w:t>
            </w:r>
          </w:p>
        </w:tc>
        <w:tc>
          <w:tcPr>
            <w:tcW w:w="811" w:type="dxa"/>
            <w:vAlign w:val="center"/>
          </w:tcPr>
          <w:p w14:paraId="3C553FE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2D8286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367D11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CDC01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04E1C0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2D40967" w14:textId="77777777" w:rsidTr="00546982">
        <w:trPr>
          <w:trHeight w:val="488"/>
          <w:tblCellSpacing w:w="20" w:type="dxa"/>
          <w:jc w:val="center"/>
        </w:trPr>
        <w:tc>
          <w:tcPr>
            <w:tcW w:w="499" w:type="dxa"/>
            <w:vAlign w:val="center"/>
          </w:tcPr>
          <w:p w14:paraId="1BA8568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22.</w:t>
            </w:r>
          </w:p>
        </w:tc>
        <w:tc>
          <w:tcPr>
            <w:tcW w:w="3504" w:type="dxa"/>
            <w:vAlign w:val="center"/>
          </w:tcPr>
          <w:p w14:paraId="240D6EB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płyt głównych</w:t>
            </w:r>
          </w:p>
        </w:tc>
        <w:tc>
          <w:tcPr>
            <w:tcW w:w="811" w:type="dxa"/>
            <w:vAlign w:val="center"/>
          </w:tcPr>
          <w:p w14:paraId="325D0FE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3737542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0A42A1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4EFB0F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A64A9D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805A919" w14:textId="77777777" w:rsidTr="00546982">
        <w:trPr>
          <w:trHeight w:val="488"/>
          <w:tblCellSpacing w:w="20" w:type="dxa"/>
          <w:jc w:val="center"/>
        </w:trPr>
        <w:tc>
          <w:tcPr>
            <w:tcW w:w="499" w:type="dxa"/>
            <w:vAlign w:val="center"/>
          </w:tcPr>
          <w:p w14:paraId="6B7970A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23.</w:t>
            </w:r>
          </w:p>
        </w:tc>
        <w:tc>
          <w:tcPr>
            <w:tcW w:w="3504" w:type="dxa"/>
            <w:vAlign w:val="center"/>
          </w:tcPr>
          <w:p w14:paraId="2CE3DEB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zasilaczy</w:t>
            </w:r>
          </w:p>
        </w:tc>
        <w:tc>
          <w:tcPr>
            <w:tcW w:w="811" w:type="dxa"/>
            <w:vAlign w:val="center"/>
          </w:tcPr>
          <w:p w14:paraId="3CE495F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859B2A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14281BB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61BC344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C2DE70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7F8B7701" w14:textId="77777777" w:rsidTr="00546982">
        <w:trPr>
          <w:trHeight w:val="488"/>
          <w:tblCellSpacing w:w="20" w:type="dxa"/>
          <w:jc w:val="center"/>
        </w:trPr>
        <w:tc>
          <w:tcPr>
            <w:tcW w:w="499" w:type="dxa"/>
            <w:vAlign w:val="center"/>
          </w:tcPr>
          <w:p w14:paraId="6C3519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24.</w:t>
            </w:r>
          </w:p>
        </w:tc>
        <w:tc>
          <w:tcPr>
            <w:tcW w:w="3504" w:type="dxa"/>
            <w:vAlign w:val="center"/>
          </w:tcPr>
          <w:p w14:paraId="4C31280A"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Kompresor do czyszczenia komputera</w:t>
            </w:r>
          </w:p>
        </w:tc>
        <w:tc>
          <w:tcPr>
            <w:tcW w:w="811" w:type="dxa"/>
            <w:vAlign w:val="center"/>
          </w:tcPr>
          <w:p w14:paraId="14D9DA48"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0497BD0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4C3C346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3CB2178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3C4E1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65E3B14" w14:textId="77777777" w:rsidTr="00546982">
        <w:trPr>
          <w:trHeight w:val="488"/>
          <w:tblCellSpacing w:w="20" w:type="dxa"/>
          <w:jc w:val="center"/>
        </w:trPr>
        <w:tc>
          <w:tcPr>
            <w:tcW w:w="499" w:type="dxa"/>
            <w:vAlign w:val="center"/>
          </w:tcPr>
          <w:p w14:paraId="24614E3C"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25.</w:t>
            </w:r>
          </w:p>
        </w:tc>
        <w:tc>
          <w:tcPr>
            <w:tcW w:w="3504" w:type="dxa"/>
            <w:vAlign w:val="center"/>
          </w:tcPr>
          <w:p w14:paraId="44032ACA" w14:textId="77777777" w:rsidR="009A084B" w:rsidRPr="00303301" w:rsidRDefault="009A084B" w:rsidP="00D15889">
            <w:pPr>
              <w:spacing w:line="45"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multimedialny z ekranem projekcyjnym</w:t>
            </w:r>
          </w:p>
        </w:tc>
        <w:tc>
          <w:tcPr>
            <w:tcW w:w="811" w:type="dxa"/>
            <w:vAlign w:val="center"/>
          </w:tcPr>
          <w:p w14:paraId="488D5CCD" w14:textId="77777777" w:rsidR="009A084B" w:rsidRPr="00303301" w:rsidRDefault="009A084B" w:rsidP="009A084B">
            <w:pPr>
              <w:spacing w:line="45"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722E010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9E9901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492DE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72BA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62CF40DC" w14:textId="77777777" w:rsidTr="00B83B85">
        <w:trPr>
          <w:trHeight w:val="488"/>
          <w:tblCellSpacing w:w="20" w:type="dxa"/>
          <w:jc w:val="center"/>
        </w:trPr>
        <w:tc>
          <w:tcPr>
            <w:tcW w:w="499" w:type="dxa"/>
            <w:vAlign w:val="center"/>
          </w:tcPr>
          <w:p w14:paraId="380D2E1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26.</w:t>
            </w:r>
          </w:p>
        </w:tc>
        <w:tc>
          <w:tcPr>
            <w:tcW w:w="3504" w:type="dxa"/>
            <w:vAlign w:val="center"/>
          </w:tcPr>
          <w:p w14:paraId="6CAE925B"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Drukarka laserowa</w:t>
            </w:r>
            <w:r w:rsidR="008029FB">
              <w:rPr>
                <w:rFonts w:ascii="Cambria" w:hAnsi="Cambria"/>
                <w:b/>
                <w:sz w:val="18"/>
                <w:szCs w:val="18"/>
                <w14:shadow w14:blurRad="50800" w14:dist="38100" w14:dir="2700000" w14:sx="100000" w14:sy="100000" w14:kx="0" w14:ky="0" w14:algn="tl">
                  <w14:srgbClr w14:val="000000">
                    <w14:alpha w14:val="60000"/>
                  </w14:srgbClr>
                </w14:shadow>
              </w:rPr>
              <w:t xml:space="preserve"> A4</w:t>
            </w: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ze skanerem</w:t>
            </w:r>
          </w:p>
        </w:tc>
        <w:tc>
          <w:tcPr>
            <w:tcW w:w="811" w:type="dxa"/>
            <w:vAlign w:val="center"/>
          </w:tcPr>
          <w:p w14:paraId="00319104"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089505E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5810DC7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9E5BBA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D5BB8D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C302EE3" w14:textId="77777777" w:rsidTr="00B83B85">
        <w:trPr>
          <w:trHeight w:val="488"/>
          <w:tblCellSpacing w:w="20" w:type="dxa"/>
          <w:jc w:val="center"/>
        </w:trPr>
        <w:tc>
          <w:tcPr>
            <w:tcW w:w="499" w:type="dxa"/>
            <w:vAlign w:val="center"/>
          </w:tcPr>
          <w:p w14:paraId="43F8249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27.</w:t>
            </w:r>
          </w:p>
        </w:tc>
        <w:tc>
          <w:tcPr>
            <w:tcW w:w="3504" w:type="dxa"/>
            <w:vAlign w:val="center"/>
          </w:tcPr>
          <w:p w14:paraId="219FB70E"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Urządzenie wielofunkcyjne A3</w:t>
            </w:r>
          </w:p>
        </w:tc>
        <w:tc>
          <w:tcPr>
            <w:tcW w:w="811" w:type="dxa"/>
            <w:vAlign w:val="center"/>
          </w:tcPr>
          <w:p w14:paraId="073E488A"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B718F4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4E936D8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8DD34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9285A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A13606F" w14:textId="77777777" w:rsidTr="002B4EE4">
        <w:trPr>
          <w:trHeight w:val="488"/>
          <w:tblCellSpacing w:w="20" w:type="dxa"/>
          <w:jc w:val="center"/>
        </w:trPr>
        <w:tc>
          <w:tcPr>
            <w:tcW w:w="499" w:type="dxa"/>
            <w:vAlign w:val="center"/>
          </w:tcPr>
          <w:p w14:paraId="2F8367B9"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28.</w:t>
            </w:r>
          </w:p>
        </w:tc>
        <w:tc>
          <w:tcPr>
            <w:tcW w:w="3504" w:type="dxa"/>
            <w:vAlign w:val="center"/>
          </w:tcPr>
          <w:p w14:paraId="5F2EF2F5"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2</w:t>
            </w:r>
          </w:p>
        </w:tc>
        <w:tc>
          <w:tcPr>
            <w:tcW w:w="811" w:type="dxa"/>
            <w:vAlign w:val="center"/>
          </w:tcPr>
          <w:p w14:paraId="272B772C"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19 szt.</w:t>
            </w:r>
          </w:p>
        </w:tc>
        <w:tc>
          <w:tcPr>
            <w:tcW w:w="1235" w:type="dxa"/>
            <w:vAlign w:val="center"/>
          </w:tcPr>
          <w:p w14:paraId="4987A8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45733D2"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506C07E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B77480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9A084B" w:rsidRPr="00303301" w14:paraId="79FA218A" w14:textId="77777777" w:rsidTr="00564F60">
        <w:trPr>
          <w:trHeight w:val="397"/>
          <w:tblCellSpacing w:w="20" w:type="dxa"/>
          <w:jc w:val="center"/>
        </w:trPr>
        <w:tc>
          <w:tcPr>
            <w:tcW w:w="8296" w:type="dxa"/>
            <w:gridSpan w:val="6"/>
            <w:vAlign w:val="center"/>
          </w:tcPr>
          <w:p w14:paraId="246729AA" w14:textId="77777777" w:rsidR="009A084B" w:rsidRPr="00303301" w:rsidRDefault="009A084B" w:rsidP="00B0579F">
            <w:pPr>
              <w:jc w:val="right"/>
              <w:rPr>
                <w:rFonts w:ascii="Cambria" w:hAnsi="Cambria" w:cs="Arial"/>
                <w:b/>
                <w:sz w:val="18"/>
                <w:szCs w:val="18"/>
                <w14:shadow w14:blurRad="50800" w14:dist="38100" w14:dir="2700000" w14:sx="100000" w14:sy="100000" w14:kx="0" w14:ky="0" w14:algn="tl">
                  <w14:srgbClr w14:val="000000">
                    <w14:alpha w14:val="60000"/>
                  </w14:srgbClr>
                </w14:shadow>
              </w:rPr>
            </w:pPr>
            <w:r w:rsidRPr="00303301">
              <w:rPr>
                <w:rFonts w:ascii="Cambria" w:hAnsi="Cambria" w:cs="Arial"/>
                <w:b/>
                <w:sz w:val="18"/>
                <w:szCs w:val="18"/>
                <w14:shadow w14:blurRad="50800" w14:dist="38100" w14:dir="2700000" w14:sx="100000" w14:sy="100000" w14:kx="0" w14:ky="0" w14:algn="tl">
                  <w14:srgbClr w14:val="000000">
                    <w14:alpha w14:val="60000"/>
                  </w14:srgbClr>
                </w14:shadow>
              </w:rPr>
              <w:t>Razem brutto:</w:t>
            </w:r>
          </w:p>
        </w:tc>
        <w:tc>
          <w:tcPr>
            <w:tcW w:w="1441" w:type="dxa"/>
            <w:vAlign w:val="center"/>
          </w:tcPr>
          <w:p w14:paraId="24B62019" w14:textId="77777777" w:rsidR="009A084B" w:rsidRPr="00303301" w:rsidRDefault="009A084B" w:rsidP="00564F60">
            <w:pPr>
              <w:jc w:val="center"/>
              <w:rPr>
                <w:rFonts w:ascii="Cambria" w:hAnsi="Cambria" w:cs="Arial"/>
                <w:b/>
                <w:sz w:val="18"/>
                <w:szCs w:val="16"/>
                <w14:shadow w14:blurRad="50800" w14:dist="38100" w14:dir="2700000" w14:sx="100000" w14:sy="100000" w14:kx="0" w14:ky="0" w14:algn="tl">
                  <w14:srgbClr w14:val="000000">
                    <w14:alpha w14:val="60000"/>
                  </w14:srgbClr>
                </w14:shadow>
              </w:rPr>
            </w:pPr>
          </w:p>
        </w:tc>
      </w:tr>
    </w:tbl>
    <w:p w14:paraId="0BE5AFC2" w14:textId="77777777" w:rsidR="00564F60" w:rsidRPr="00303301" w:rsidRDefault="00564F60">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05946C70" w14:textId="77777777" w:rsidR="0007472B" w:rsidRPr="00303301" w:rsidRDefault="0007472B">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2A10B8B0" w14:textId="77777777" w:rsidR="00E82B0C" w:rsidRPr="00303301" w:rsidRDefault="00AC5635">
      <w:pPr>
        <w:autoSpaceDE w:val="0"/>
        <w:spacing w:line="480" w:lineRule="auto"/>
        <w:rPr>
          <w:rFonts w:ascii="Cambria" w:hAnsi="Cambria" w:cs="Tahoma"/>
          <w:b/>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b/>
          <w:color w:val="000000"/>
          <w:sz w:val="22"/>
          <w:szCs w:val="22"/>
          <w14:shadow w14:blurRad="50800" w14:dist="38100" w14:dir="2700000" w14:sx="100000" w14:sy="100000" w14:kx="0" w14:ky="0" w14:algn="tl">
            <w14:srgbClr w14:val="000000">
              <w14:alpha w14:val="60000"/>
            </w14:srgbClr>
          </w14:shadow>
        </w:rPr>
        <w:t xml:space="preserve"> zł (cena brutto z podatkiem VAT)</w:t>
      </w:r>
    </w:p>
    <w:p w14:paraId="5E8A1406" w14:textId="77777777" w:rsidR="00AF1C33" w:rsidRPr="00303301" w:rsidRDefault="00C73A69" w:rsidP="00640576">
      <w:pPr>
        <w:autoSpaceDE w:val="0"/>
        <w:spacing w:line="360" w:lineRule="auto"/>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(słownie</w:t>
      </w:r>
      <w:r w:rsidR="00AC5635" w:rsidRPr="00303301">
        <w:rPr>
          <w:rFonts w:ascii="Cambria" w:hAnsi="Cambria"/>
          <w:color w:val="000000"/>
          <w:sz w:val="20"/>
          <w:szCs w:val="20"/>
          <w14:shadow w14:blurRad="50800" w14:dist="38100" w14:dir="2700000" w14:sx="100000" w14:sy="100000" w14:kx="0" w14:ky="0" w14:algn="tl">
            <w14:srgbClr w14:val="000000">
              <w14:alpha w14:val="60000"/>
            </w14:srgbClr>
          </w14:shadow>
        </w:rPr>
        <w:t>: …………………………………………………………………………………………………………</w:t>
      </w:r>
      <w:r w:rsidR="0098183E"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złotych)</w:t>
      </w:r>
    </w:p>
    <w:p w14:paraId="722F0D15" w14:textId="77777777" w:rsidR="00640576" w:rsidRPr="00303301" w:rsidRDefault="00640576"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1215D5D8"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AB972A4"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770001A"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4EC0CF52" w14:textId="77777777" w:rsidR="00264447" w:rsidRPr="00303301" w:rsidRDefault="00264447"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5DE4984" w14:textId="77777777" w:rsidR="00BE2013" w:rsidRPr="00303301" w:rsidRDefault="00BE201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Czas naprawy/wymiany od zgłoszenia wady</w:t>
      </w:r>
      <w:r w:rsidR="00B0579F"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do</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godzin/</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dni</w:t>
      </w:r>
    </w:p>
    <w:p w14:paraId="4BB726CB" w14:textId="77777777" w:rsidR="00BE2013" w:rsidRPr="00303301" w:rsidRDefault="00BE2013" w:rsidP="00BE2013">
      <w:pPr>
        <w:autoSpaceDE w:val="0"/>
        <w:autoSpaceDN w:val="0"/>
        <w:adjustRightInd w:val="0"/>
        <w:jc w:val="both"/>
        <w:rPr>
          <w:rFonts w:ascii="Cambria" w:hAnsi="Cambria"/>
          <w:bCs/>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Najwyższą liczbę punktów tj. 20 pkt, otrzyma oferta zawierająca najkrótszy czas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bCs/>
          <w:i/>
          <w:sz w:val="18"/>
          <w:szCs w:val="18"/>
          <w14:shadow w14:blurRad="50800" w14:dist="38100" w14:dir="2700000" w14:sx="100000" w14:sy="100000" w14:kx="0" w14:ky="0" w14:algn="tl">
            <w14:srgbClr w14:val="000000">
              <w14:alpha w14:val="60000"/>
            </w14:srgbClr>
          </w14:shadow>
        </w:rPr>
        <w:t>24 godzin</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naprawy/wymiany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br/>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od zgłoszenia wady, </w:t>
      </w:r>
      <w:r w:rsidR="00013FA1">
        <w:rPr>
          <w:rFonts w:ascii="Cambria" w:hAnsi="Cambria"/>
          <w:bCs/>
          <w:i/>
          <w:sz w:val="18"/>
          <w:szCs w:val="18"/>
          <w14:shadow w14:blurRad="50800" w14:dist="38100" w14:dir="2700000" w14:sx="100000" w14:sy="100000" w14:kx="0" w14:ky="0" w14:algn="tl">
            <w14:srgbClr w14:val="000000">
              <w14:alpha w14:val="60000"/>
            </w14:srgbClr>
          </w14:shadow>
        </w:rPr>
        <w:t xml:space="preserve">(okres w dniach jest </w:t>
      </w:r>
      <w:r w:rsidRPr="00303301">
        <w:rPr>
          <w:rFonts w:ascii="Cambria" w:hAnsi="Cambria"/>
          <w:bCs/>
          <w:i/>
          <w:sz w:val="18"/>
          <w:szCs w:val="18"/>
          <w14:shadow w14:blurRad="50800" w14:dist="38100" w14:dir="2700000" w14:sx="100000" w14:sy="100000" w14:kx="0" w14:ky="0" w14:algn="tl">
            <w14:srgbClr w14:val="000000">
              <w14:alpha w14:val="60000"/>
            </w14:srgbClr>
          </w14:shadow>
        </w:rPr>
        <w:t>liczony w dniach roboczych od chwili zgłoszenia</w:t>
      </w:r>
      <w:r w:rsidR="00013FA1">
        <w:rPr>
          <w:rFonts w:ascii="Cambria" w:hAnsi="Cambria"/>
          <w:bCs/>
          <w:i/>
          <w:sz w:val="18"/>
          <w:szCs w:val="18"/>
          <w14:shadow w14:blurRad="50800" w14:dist="38100" w14:dir="2700000" w14:sx="100000" w14:sy="100000" w14:kx="0" w14:ky="0" w14:algn="tl">
            <w14:srgbClr w14:val="000000">
              <w14:alpha w14:val="60000"/>
            </w14:srgbClr>
          </w14:shadow>
        </w:rPr>
        <w:t>)</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pozostali odpowiednio mniej, </w:t>
      </w:r>
      <w:r w:rsidRPr="00303301">
        <w:rPr>
          <w:rFonts w:ascii="Cambria" w:hAnsi="Cambria"/>
          <w:b/>
          <w:bCs/>
          <w:i/>
          <w:sz w:val="18"/>
          <w:szCs w:val="18"/>
          <w:u w:val="single"/>
          <w14:shadow w14:blurRad="50800" w14:dist="38100" w14:dir="2700000" w14:sx="100000" w14:sy="100000" w14:kx="0" w14:ky="0" w14:algn="tl">
            <w14:srgbClr w14:val="000000">
              <w14:alpha w14:val="60000"/>
            </w14:srgbClr>
          </w14:shadow>
        </w:rPr>
        <w:t>zgodnie z poniższym opisem</w:t>
      </w:r>
      <w:r w:rsidRPr="00303301">
        <w:rPr>
          <w:rFonts w:ascii="Cambria" w:hAnsi="Cambria"/>
          <w:bCs/>
          <w:i/>
          <w:sz w:val="18"/>
          <w:szCs w:val="18"/>
          <w14:shadow w14:blurRad="50800" w14:dist="38100" w14:dir="2700000" w14:sx="100000" w14:sy="100000" w14:kx="0" w14:ky="0" w14:algn="tl">
            <w14:srgbClr w14:val="000000">
              <w14:alpha w14:val="60000"/>
            </w14:srgbClr>
          </w14:shadow>
        </w:rPr>
        <w:t>:</w:t>
      </w:r>
    </w:p>
    <w:p w14:paraId="4C580B6B" w14:textId="77777777" w:rsidR="00BE2013" w:rsidRPr="00303301" w:rsidRDefault="00BE2013" w:rsidP="00BE2013">
      <w:pPr>
        <w:autoSpaceDE w:val="0"/>
        <w:autoSpaceDN w:val="0"/>
        <w:adjustRightInd w:val="0"/>
        <w:jc w:val="both"/>
        <w:rPr>
          <w:rFonts w:ascii="Cambria" w:hAnsi="Cambria"/>
          <w:bCs/>
          <w:sz w:val="10"/>
          <w:szCs w:val="20"/>
          <w14:shadow w14:blurRad="50800" w14:dist="38100" w14:dir="2700000" w14:sx="100000" w14:sy="100000" w14:kx="0" w14:ky="0" w14:algn="tl">
            <w14:srgbClr w14:val="000000">
              <w14:alpha w14:val="60000"/>
            </w14:srgbClr>
          </w14:shadow>
        </w:rPr>
      </w:pPr>
    </w:p>
    <w:p w14:paraId="68BAE142" w14:textId="77777777" w:rsidR="00BE2013" w:rsidRPr="00303301" w:rsidRDefault="00BE2013" w:rsidP="00BE2013">
      <w:pPr>
        <w:ind w:firstLine="708"/>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24 godzin</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00013FA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64609590"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3</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ych</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ab/>
        <w:t>1</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4</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pkt</w:t>
      </w:r>
    </w:p>
    <w:p w14:paraId="6856A76D" w14:textId="77777777" w:rsidR="00BE2013" w:rsidRPr="00303301" w:rsidRDefault="00BE2013" w:rsidP="00BE201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5</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1</w:t>
      </w:r>
      <w:r w:rsidRPr="00303301">
        <w:rPr>
          <w:rFonts w:ascii="Cambria" w:hAnsi="Cambria"/>
          <w:i/>
          <w:sz w:val="18"/>
          <w:szCs w:val="18"/>
          <w14:shadow w14:blurRad="50800" w14:dist="38100" w14:dir="2700000" w14:sx="100000" w14:sy="100000" w14:kx="0" w14:ky="0" w14:algn="tl">
            <w14:srgbClr w14:val="000000">
              <w14:alpha w14:val="60000"/>
            </w14:srgbClr>
          </w14:shadow>
        </w:rPr>
        <w:t>0 pkt</w:t>
      </w:r>
    </w:p>
    <w:p w14:paraId="5F61F2F0" w14:textId="77777777" w:rsidR="00D61243" w:rsidRPr="00303301" w:rsidRDefault="00D61243" w:rsidP="00D6124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do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BB1C212" w14:textId="77777777" w:rsidR="00BE2013" w:rsidRPr="00303301" w:rsidRDefault="00BE2013" w:rsidP="00BE2013">
      <w:pPr>
        <w:autoSpaceDE w:val="0"/>
        <w:autoSpaceDN w:val="0"/>
        <w:adjustRightInd w:val="0"/>
        <w:jc w:val="both"/>
        <w:rPr>
          <w:rFonts w:ascii="Cambria" w:hAnsi="Cambria"/>
          <w:bCs/>
          <w:sz w:val="6"/>
          <w:szCs w:val="20"/>
          <w14:shadow w14:blurRad="50800" w14:dist="38100" w14:dir="2700000" w14:sx="100000" w14:sy="100000" w14:kx="0" w14:ky="0" w14:algn="tl">
            <w14:srgbClr w14:val="000000">
              <w14:alpha w14:val="60000"/>
            </w14:srgbClr>
          </w14:shadow>
        </w:rPr>
      </w:pPr>
    </w:p>
    <w:p w14:paraId="7D6F010E"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Zaoferowanie czasu naprawy/wymiany dłuższego niż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spowoduje odrzucenie oferty.</w:t>
      </w:r>
    </w:p>
    <w:p w14:paraId="26887218" w14:textId="77777777" w:rsidR="00BE2013" w:rsidRPr="00303301" w:rsidRDefault="00BE2013"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B8DCDDF" w14:textId="77777777" w:rsidR="00B0579F" w:rsidRPr="00303301" w:rsidRDefault="00B0579F"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6A1FC4F7" w14:textId="77777777" w:rsidR="000E7963" w:rsidRPr="00303301" w:rsidRDefault="000E796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jakości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na sprzęt komputerowy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miesięcy</w:t>
      </w:r>
    </w:p>
    <w:p w14:paraId="5FD43994" w14:textId="77777777" w:rsidR="00AF1D9F" w:rsidRPr="00C11B29" w:rsidRDefault="00AF1D9F" w:rsidP="00AF1D9F">
      <w:pPr>
        <w:jc w:val="both"/>
        <w:rPr>
          <w:rFonts w:ascii="Cambria" w:hAnsi="Cambria"/>
          <w:i/>
          <w:sz w:val="8"/>
          <w:szCs w:val="8"/>
          <w14:shadow w14:blurRad="50800" w14:dist="38100" w14:dir="2700000" w14:sx="100000" w14:sy="100000" w14:kx="0" w14:ky="0" w14:algn="tl">
            <w14:srgbClr w14:val="000000">
              <w14:alpha w14:val="60000"/>
            </w14:srgbClr>
          </w14:shadow>
        </w:rPr>
      </w:pPr>
    </w:p>
    <w:p w14:paraId="6BB1DAA6"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Faktyczna ilość punktów zostanie przyznana w następujący sposób:</w:t>
      </w:r>
    </w:p>
    <w:p w14:paraId="211E041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- 48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1790EFC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- 42 miesiące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10 pkt</w:t>
      </w:r>
    </w:p>
    <w:p w14:paraId="2E4C83CF" w14:textId="77777777" w:rsidR="00AF1D9F"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- 36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8696B19" w14:textId="77777777" w:rsidR="00C11B29" w:rsidRDefault="00C11B29" w:rsidP="00C11B29">
      <w:pPr>
        <w:jc w:val="both"/>
        <w:rPr>
          <w:rFonts w:ascii="Cambria" w:hAnsi="Cambria"/>
          <w:bCs/>
          <w:i/>
          <w:sz w:val="18"/>
          <w:szCs w:val="18"/>
          <w14:shadow w14:blurRad="50800" w14:dist="38100" w14:dir="2700000" w14:sx="100000" w14:sy="100000" w14:kx="0" w14:ky="0" w14:algn="tl">
            <w14:srgbClr w14:val="000000">
              <w14:alpha w14:val="60000"/>
            </w14:srgbClr>
          </w14:shadow>
        </w:rPr>
      </w:pPr>
    </w:p>
    <w:p w14:paraId="0F3E8231" w14:textId="77777777" w:rsidR="00C11B29" w:rsidRPr="00303301" w:rsidRDefault="00C11B29" w:rsidP="00C11B29">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Oferta może uzyskać maksymalnie 20 pkt. </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Kryterium </w:t>
      </w:r>
      <w:r w:rsidRPr="00303301">
        <w:rPr>
          <w:rFonts w:ascii="Cambria" w:hAnsi="Cambria"/>
          <w:b/>
          <w:i/>
          <w:sz w:val="18"/>
          <w:szCs w:val="18"/>
          <w14:shadow w14:blurRad="50800" w14:dist="38100" w14:dir="2700000" w14:sx="100000" w14:sy="100000" w14:kx="0" w14:ky="0" w14:algn="tl">
            <w14:srgbClr w14:val="000000">
              <w14:alpha w14:val="60000"/>
            </w14:srgbClr>
          </w14:shadow>
        </w:rPr>
        <w:t>„okres gwarancji</w:t>
      </w:r>
      <w:r>
        <w:rPr>
          <w:rFonts w:ascii="Cambria" w:hAnsi="Cambria"/>
          <w:b/>
          <w:i/>
          <w:sz w:val="18"/>
          <w:szCs w:val="18"/>
          <w14:shadow w14:blurRad="50800" w14:dist="38100" w14:dir="2700000" w14:sx="100000" w14:sy="100000" w14:kx="0" w14:ky="0" w14:algn="tl">
            <w14:srgbClr w14:val="000000">
              <w14:alpha w14:val="60000"/>
            </w14:srgbClr>
          </w14:shadow>
        </w:rPr>
        <w:t xml:space="preserve"> jakości</w:t>
      </w:r>
      <w:r w:rsidRPr="00303301">
        <w:rPr>
          <w:rFonts w:ascii="Cambria" w:hAnsi="Cambria"/>
          <w:b/>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będzie rozpatrywane na podstawie terminu gwarancji na dostarczony przedmiot zamówienia, podany przez Wykonawcę w Formularzu Ofertowym.</w:t>
      </w:r>
    </w:p>
    <w:p w14:paraId="6C1538B0" w14:textId="77777777" w:rsidR="00AF1D9F" w:rsidRDefault="00C11B29" w:rsidP="00C11B29">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Zamawiający zastrzega, że minimalny okres gwarancji wynosi 36 miesięcy, natomiast maksymalny termin to 48 miesięcy. Zaoferowanie terminu gwarancji krótszego niż 36 miesięcy spowoduje odrzucenie oferty.</w:t>
      </w:r>
    </w:p>
    <w:p w14:paraId="052C9C32" w14:textId="77777777" w:rsidR="00C11B29" w:rsidRDefault="00C11B29"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p>
    <w:p w14:paraId="1B70DF24" w14:textId="77777777" w:rsidR="00AF1D9F" w:rsidRPr="00980CA3"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980CA3">
        <w:rPr>
          <w:rFonts w:ascii="Cambria" w:hAnsi="Cambria"/>
          <w:sz w:val="20"/>
          <w:szCs w:val="20"/>
          <w14:shadow w14:blurRad="50800" w14:dist="38100" w14:dir="2700000" w14:sx="100000" w14:sy="100000" w14:kx="0" w14:ky="0" w14:algn="tl">
            <w14:srgbClr w14:val="000000">
              <w14:alpha w14:val="60000"/>
            </w14:srgbClr>
          </w14:shadow>
        </w:rPr>
        <w:t>Wymagany przez Zamawiającego minimalny okres gwarancji:</w:t>
      </w:r>
    </w:p>
    <w:p w14:paraId="542D2BAA"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u w:val="single"/>
          <w14:shadow w14:blurRad="50800" w14:dist="38100" w14:dir="2700000" w14:sx="100000" w14:sy="100000" w14:kx="0" w14:ky="0" w14:algn="tl">
            <w14:srgbClr w14:val="000000">
              <w14:alpha w14:val="60000"/>
            </w14:srgbClr>
          </w14:shadow>
        </w:rPr>
      </w:pPr>
      <w:r w:rsidRPr="00AF1D9F">
        <w:rPr>
          <w:rFonts w:ascii="Cambria" w:hAnsi="Cambria"/>
          <w:sz w:val="18"/>
          <w:szCs w:val="18"/>
          <w:u w:val="single"/>
          <w14:shadow w14:blurRad="50800" w14:dist="38100" w14:dir="2700000" w14:sx="100000" w14:sy="100000" w14:kx="0" w14:ky="0" w14:algn="tl">
            <w14:srgbClr w14:val="000000">
              <w14:alpha w14:val="60000"/>
            </w14:srgbClr>
          </w14:shadow>
        </w:rPr>
        <w:t>Dla sprzętów komputerowych (</w:t>
      </w:r>
      <w:r w:rsidRPr="00AF1D9F">
        <w:rPr>
          <w:rFonts w:ascii="Cambria" w:hAnsi="Cambria"/>
          <w:b/>
          <w:bCs/>
          <w:i/>
          <w:iCs/>
          <w:color w:val="FF0000"/>
          <w:sz w:val="18"/>
          <w:szCs w:val="18"/>
          <w:u w:val="single"/>
          <w14:shadow w14:blurRad="50800" w14:dist="38100" w14:dir="2700000" w14:sx="100000" w14:sy="100000" w14:kx="0" w14:ky="0" w14:algn="tl">
            <w14:srgbClr w14:val="000000">
              <w14:alpha w14:val="60000"/>
            </w14:srgbClr>
          </w14:shadow>
        </w:rPr>
        <w:t>do sprzętu komputerowego zaliczają się: komputery stacjonarne, serwer oraz komputery przenośne</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minimum </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36 miesięcy</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 kryteria oceny ofert,</w:t>
      </w:r>
    </w:p>
    <w:p w14:paraId="63F0EC73"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14:shadow w14:blurRad="50800" w14:dist="38100" w14:dir="2700000" w14:sx="100000" w14:sy="100000" w14:kx="0" w14:ky="0" w14:algn="tl">
            <w14:srgbClr w14:val="000000">
              <w14:alpha w14:val="60000"/>
            </w14:srgbClr>
          </w14:shadow>
        </w:rPr>
      </w:pPr>
      <w:r w:rsidRPr="00AF1D9F">
        <w:rPr>
          <w:rFonts w:ascii="Cambria" w:hAnsi="Cambria"/>
          <w:sz w:val="20"/>
          <w:szCs w:val="20"/>
          <w14:shadow w14:blurRad="50800" w14:dist="38100" w14:dir="2700000" w14:sx="100000" w14:sy="100000" w14:kx="0" w14:ky="0" w14:algn="tl">
            <w14:srgbClr w14:val="000000">
              <w14:alpha w14:val="60000"/>
            </w14:srgbClr>
          </w14:shadow>
        </w:rPr>
        <w:t xml:space="preserve">Dla pozostałych sprzętów - </w:t>
      </w:r>
      <w:r w:rsidRPr="00AF1D9F">
        <w:rPr>
          <w:rFonts w:ascii="Cambria" w:hAnsi="Cambria"/>
          <w:b/>
          <w:bCs/>
          <w:sz w:val="20"/>
          <w:szCs w:val="20"/>
          <w14:shadow w14:blurRad="50800" w14:dist="38100" w14:dir="2700000" w14:sx="100000" w14:sy="100000" w14:kx="0" w14:ky="0" w14:algn="tl">
            <w14:srgbClr w14:val="000000">
              <w14:alpha w14:val="60000"/>
            </w14:srgbClr>
          </w14:shadow>
        </w:rPr>
        <w:t>24 miesiące</w:t>
      </w:r>
      <w:r w:rsidRPr="00AF1D9F">
        <w:rPr>
          <w:rFonts w:ascii="Cambria" w:hAnsi="Cambria"/>
          <w:sz w:val="20"/>
          <w:szCs w:val="20"/>
          <w14:shadow w14:blurRad="50800" w14:dist="38100" w14:dir="2700000" w14:sx="100000" w14:sy="100000" w14:kx="0" w14:ky="0" w14:algn="tl">
            <w14:srgbClr w14:val="000000">
              <w14:alpha w14:val="60000"/>
            </w14:srgbClr>
          </w14:shadow>
        </w:rPr>
        <w:t>.</w:t>
      </w:r>
    </w:p>
    <w:p w14:paraId="2CABF3DC" w14:textId="77777777" w:rsidR="00AF1D9F" w:rsidRPr="00AF1D9F" w:rsidRDefault="00AF1D9F" w:rsidP="00AF1D9F">
      <w:pPr>
        <w:pStyle w:val="Akapitzlist"/>
        <w:widowControl w:val="0"/>
        <w:ind w:left="2160"/>
        <w:jc w:val="both"/>
        <w:rPr>
          <w:rFonts w:ascii="Cambria" w:hAnsi="Cambria"/>
          <w:sz w:val="18"/>
          <w:szCs w:val="18"/>
          <w14:shadow w14:blurRad="50800" w14:dist="38100" w14:dir="2700000" w14:sx="100000" w14:sy="100000" w14:kx="0" w14:ky="0" w14:algn="tl">
            <w14:srgbClr w14:val="000000">
              <w14:alpha w14:val="60000"/>
            </w14:srgbClr>
          </w14:shadow>
        </w:rPr>
      </w:pPr>
    </w:p>
    <w:p w14:paraId="5BB710F8" w14:textId="77777777" w:rsidR="000E7963" w:rsidRPr="00303301" w:rsidRDefault="000E7963" w:rsidP="000E7963">
      <w:pPr>
        <w:autoSpaceDE w:val="0"/>
        <w:autoSpaceDN w:val="0"/>
        <w:adjustRightInd w:val="0"/>
        <w:jc w:val="both"/>
        <w:rPr>
          <w:rFonts w:ascii="Cambria" w:hAnsi="Cambria" w:cs="Arial"/>
          <w:color w:val="000000"/>
          <w:sz w:val="8"/>
          <w:szCs w:val="20"/>
          <w14:shadow w14:blurRad="50800" w14:dist="38100" w14:dir="2700000" w14:sx="100000" w14:sy="100000" w14:kx="0" w14:ky="0" w14:algn="tl">
            <w14:srgbClr w14:val="000000">
              <w14:alpha w14:val="60000"/>
            </w14:srgbClr>
          </w14:shadow>
        </w:rPr>
      </w:pPr>
    </w:p>
    <w:p w14:paraId="1912CFF7" w14:textId="77777777" w:rsidR="00745DC8" w:rsidRPr="00303301" w:rsidRDefault="00745DC8" w:rsidP="00BE2013">
      <w:pPr>
        <w:autoSpaceDE w:val="0"/>
        <w:autoSpaceDN w:val="0"/>
        <w:adjustRightInd w:val="0"/>
        <w:jc w:val="both"/>
        <w:rPr>
          <w:rFonts w:ascii="Cambria" w:hAnsi="Cambria" w:cs="Tahoma"/>
          <w:i/>
          <w:color w:val="000000"/>
          <w:sz w:val="18"/>
          <w:szCs w:val="18"/>
          <w14:shadow w14:blurRad="50800" w14:dist="38100" w14:dir="2700000" w14:sx="100000" w14:sy="100000" w14:kx="0" w14:ky="0" w14:algn="tl">
            <w14:srgbClr w14:val="000000">
              <w14:alpha w14:val="60000"/>
            </w14:srgbClr>
          </w14:shadow>
        </w:rPr>
      </w:pPr>
    </w:p>
    <w:p w14:paraId="01C0F05B" w14:textId="77777777" w:rsidR="00321D44" w:rsidRPr="00303301" w:rsidRDefault="00321D44" w:rsidP="00321D44">
      <w:pPr>
        <w:autoSpaceDE w:val="0"/>
        <w:autoSpaceDN w:val="0"/>
        <w:adjustRightInd w:val="0"/>
        <w:jc w:val="both"/>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61D17A52" w14:textId="77777777" w:rsidR="00BE2013" w:rsidRPr="00303301" w:rsidRDefault="00BE2013" w:rsidP="00C60E30">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3C4E7C86" w14:textId="77777777" w:rsidR="0007472B" w:rsidRPr="00303301" w:rsidRDefault="0007472B">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sidRPr="005B0BD7">
        <w:rPr>
          <w:rFonts w:ascii="Cambria" w:hAnsi="Cambria"/>
          <w:b/>
          <w:smallCaps/>
          <w:color w:val="FF6600"/>
          <w:sz w:val="26"/>
          <w:szCs w:val="22"/>
          <w14:shadow w14:blurRad="50800" w14:dist="38100" w14:dir="2700000" w14:sx="100000" w14:sy="100000" w14:kx="0" w14:ky="0" w14:algn="tl">
            <w14:srgbClr w14:val="000000">
              <w14:alpha w14:val="60000"/>
            </w14:srgbClr>
          </w14:shadow>
        </w:rPr>
        <w:t>FORULARZ spełniania wymagań przez sprzęt</w:t>
      </w:r>
    </w:p>
    <w:p w14:paraId="2A0BFE44" w14:textId="77777777" w:rsidR="00921B21" w:rsidRDefault="00921B21">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p>
    <w:p w14:paraId="29264B86"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Pr>
          <w:rFonts w:ascii="Cambria" w:hAnsi="Cambria"/>
          <w:b/>
          <w:smallCaps/>
          <w:color w:val="FF6600"/>
          <w:sz w:val="26"/>
          <w:szCs w:val="22"/>
          <w14:shadow w14:blurRad="50800" w14:dist="38100" w14:dir="2700000" w14:sx="100000" w14:sy="100000" w14:kx="0" w14:ky="0" w14:algn="tl">
            <w14:srgbClr w14:val="000000">
              <w14:alpha w14:val="60000"/>
            </w14:srgbClr>
          </w14:shadow>
        </w:rPr>
        <w:br w:type="page"/>
      </w:r>
    </w:p>
    <w:p w14:paraId="3D2C1ED5"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sectPr w:rsidR="00E73CFE" w:rsidSect="00080D2B">
          <w:headerReference w:type="default" r:id="rId8"/>
          <w:footerReference w:type="even" r:id="rId9"/>
          <w:footerReference w:type="default" r:id="rId10"/>
          <w:footnotePr>
            <w:numRestart w:val="eachSect"/>
          </w:footnotePr>
          <w:pgSz w:w="11906" w:h="16838"/>
          <w:pgMar w:top="1021" w:right="1134" w:bottom="907" w:left="1134" w:header="284" w:footer="391" w:gutter="0"/>
          <w:cols w:space="708"/>
          <w:docGrid w:linePitch="360"/>
        </w:sectPr>
      </w:pPr>
    </w:p>
    <w:p w14:paraId="60A7B256" w14:textId="77777777" w:rsidR="005B0BD7" w:rsidRPr="005B0BD7" w:rsidRDefault="005B0BD7" w:rsidP="005B0BD7">
      <w:pPr>
        <w:jc w:val="center"/>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pPr>
      <w:r w:rsidRPr="005B0BD7">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lastRenderedPageBreak/>
        <w:t>FORULARZ spełniania wymagań przez sprzęt</w:t>
      </w:r>
    </w:p>
    <w:p w14:paraId="1C7168BB" w14:textId="77777777" w:rsidR="000439D7" w:rsidRDefault="000439D7" w:rsidP="00443507">
      <w:pPr>
        <w:jc w:val="center"/>
        <w:rPr>
          <w:rFonts w:ascii="Cambria" w:hAnsi="Cambria"/>
          <w:b/>
          <w:i/>
          <w:color w:val="FF0000"/>
          <w:sz w:val="20"/>
          <w:szCs w:val="20"/>
        </w:rPr>
      </w:pPr>
      <w:r>
        <w:rPr>
          <w:rFonts w:ascii="Cambria" w:hAnsi="Cambria"/>
          <w:b/>
          <w:i/>
          <w:color w:val="FF0000"/>
          <w:sz w:val="20"/>
          <w:szCs w:val="20"/>
        </w:rPr>
        <w:t>W tabelach n</w:t>
      </w:r>
      <w:r w:rsidR="00E139AB" w:rsidRPr="00714B10">
        <w:rPr>
          <w:rFonts w:ascii="Cambria" w:hAnsi="Cambria"/>
          <w:b/>
          <w:i/>
          <w:color w:val="FF0000"/>
          <w:sz w:val="20"/>
          <w:szCs w:val="20"/>
        </w:rPr>
        <w:t>ależy podać parametry</w:t>
      </w:r>
      <w:r>
        <w:rPr>
          <w:rFonts w:ascii="Cambria" w:hAnsi="Cambria"/>
          <w:b/>
          <w:i/>
          <w:color w:val="FF0000"/>
          <w:sz w:val="20"/>
          <w:szCs w:val="20"/>
        </w:rPr>
        <w:t xml:space="preserve"> sprzętu</w:t>
      </w:r>
      <w:r w:rsidR="00E139AB" w:rsidRPr="00714B10">
        <w:rPr>
          <w:rFonts w:ascii="Cambria" w:hAnsi="Cambria"/>
          <w:b/>
          <w:i/>
          <w:color w:val="FF0000"/>
          <w:sz w:val="20"/>
          <w:szCs w:val="20"/>
        </w:rPr>
        <w:t xml:space="preserve"> tam gdzie wymagane</w:t>
      </w:r>
      <w:r w:rsidR="0050734D" w:rsidRPr="00714B10">
        <w:rPr>
          <w:rFonts w:ascii="Cambria" w:hAnsi="Cambria"/>
          <w:b/>
          <w:i/>
          <w:color w:val="FF0000"/>
          <w:sz w:val="20"/>
          <w:szCs w:val="20"/>
        </w:rPr>
        <w:t xml:space="preserve"> oraz </w:t>
      </w:r>
      <w:r>
        <w:rPr>
          <w:rFonts w:ascii="Cambria" w:hAnsi="Cambria"/>
          <w:b/>
          <w:i/>
          <w:color w:val="FF0000"/>
          <w:sz w:val="20"/>
          <w:szCs w:val="20"/>
        </w:rPr>
        <w:t>o</w:t>
      </w:r>
      <w:r w:rsidRPr="00714B10">
        <w:rPr>
          <w:rFonts w:ascii="Cambria" w:hAnsi="Cambria"/>
          <w:b/>
          <w:i/>
          <w:color w:val="FF0000"/>
          <w:sz w:val="20"/>
          <w:szCs w:val="20"/>
        </w:rPr>
        <w:t>znaczyć</w:t>
      </w:r>
      <w:r w:rsidR="0050734D" w:rsidRPr="00714B10">
        <w:rPr>
          <w:rFonts w:ascii="Cambria" w:hAnsi="Cambria"/>
          <w:b/>
          <w:i/>
          <w:color w:val="FF0000"/>
          <w:sz w:val="20"/>
          <w:szCs w:val="20"/>
        </w:rPr>
        <w:t xml:space="preserve"> czy spełnia</w:t>
      </w:r>
      <w:r w:rsidR="00714B10" w:rsidRPr="00714B10">
        <w:rPr>
          <w:rFonts w:ascii="Cambria" w:hAnsi="Cambria"/>
          <w:b/>
          <w:i/>
          <w:color w:val="FF0000"/>
          <w:sz w:val="20"/>
          <w:szCs w:val="20"/>
        </w:rPr>
        <w:t xml:space="preserve">/nie spełnia </w:t>
      </w:r>
      <w:r>
        <w:rPr>
          <w:rFonts w:ascii="Cambria" w:hAnsi="Cambria"/>
          <w:b/>
          <w:i/>
          <w:color w:val="FF0000"/>
          <w:sz w:val="20"/>
          <w:szCs w:val="20"/>
        </w:rPr>
        <w:t>wymagania Opisu przedmiotu zamówienia</w:t>
      </w:r>
      <w:r w:rsidR="00714B10" w:rsidRPr="00714B10">
        <w:rPr>
          <w:rFonts w:ascii="Cambria" w:hAnsi="Cambria"/>
          <w:b/>
          <w:i/>
          <w:color w:val="FF0000"/>
          <w:sz w:val="20"/>
          <w:szCs w:val="20"/>
        </w:rPr>
        <w:t>.</w:t>
      </w:r>
      <w:r w:rsidR="00E139AB" w:rsidRPr="00714B10">
        <w:rPr>
          <w:rFonts w:ascii="Cambria" w:hAnsi="Cambria"/>
          <w:b/>
          <w:i/>
          <w:color w:val="FF0000"/>
          <w:sz w:val="20"/>
          <w:szCs w:val="20"/>
        </w:rPr>
        <w:t xml:space="preserve"> </w:t>
      </w:r>
    </w:p>
    <w:p w14:paraId="45CB9F75" w14:textId="77777777" w:rsidR="00443507" w:rsidRPr="00B9519C" w:rsidRDefault="000439D7" w:rsidP="00443507">
      <w:pPr>
        <w:jc w:val="center"/>
        <w:rPr>
          <w:rFonts w:ascii="Cambria" w:hAnsi="Cambria"/>
          <w:b/>
          <w:i/>
          <w:color w:val="FF0000"/>
          <w:sz w:val="20"/>
          <w:szCs w:val="20"/>
          <w:u w:val="single"/>
        </w:rPr>
      </w:pPr>
      <w:r w:rsidRPr="00B9519C">
        <w:rPr>
          <w:rFonts w:ascii="Cambria" w:hAnsi="Cambria"/>
          <w:b/>
          <w:i/>
          <w:color w:val="FF0000"/>
          <w:sz w:val="20"/>
          <w:szCs w:val="20"/>
          <w:u w:val="single"/>
        </w:rPr>
        <w:t>Brak wypełnienia poniższych pozycji będzie skut</w:t>
      </w:r>
      <w:r w:rsidR="00725D15" w:rsidRPr="00B9519C">
        <w:rPr>
          <w:rFonts w:ascii="Cambria" w:hAnsi="Cambria"/>
          <w:b/>
          <w:i/>
          <w:color w:val="FF0000"/>
          <w:sz w:val="20"/>
          <w:szCs w:val="20"/>
          <w:u w:val="single"/>
        </w:rPr>
        <w:t>k</w:t>
      </w:r>
      <w:r w:rsidRPr="00B9519C">
        <w:rPr>
          <w:rFonts w:ascii="Cambria" w:hAnsi="Cambria"/>
          <w:b/>
          <w:i/>
          <w:color w:val="FF0000"/>
          <w:sz w:val="20"/>
          <w:szCs w:val="20"/>
          <w:u w:val="single"/>
        </w:rPr>
        <w:t xml:space="preserve">owało odrzuceniem oferty jako niezgodnej z SIWZ. </w:t>
      </w:r>
    </w:p>
    <w:p w14:paraId="2FB116F5" w14:textId="77777777" w:rsidR="009D51C9" w:rsidRDefault="009D51C9">
      <w:pPr>
        <w:rPr>
          <w:b/>
          <w:sz w:val="20"/>
          <w:szCs w:val="20"/>
        </w:rPr>
      </w:pPr>
    </w:p>
    <w:p w14:paraId="37CA8B79" w14:textId="77777777" w:rsidR="009D51C9" w:rsidRPr="008B56F2" w:rsidRDefault="009D51C9" w:rsidP="009D51C9">
      <w:pPr>
        <w:pStyle w:val="Standard"/>
        <w:jc w:val="both"/>
        <w:rPr>
          <w:rFonts w:ascii="Cambria" w:hAnsi="Cambria"/>
          <w:b/>
          <w:sz w:val="20"/>
          <w:szCs w:val="20"/>
        </w:rPr>
      </w:pPr>
    </w:p>
    <w:p w14:paraId="70556BF5" w14:textId="77777777" w:rsidR="009D51C9" w:rsidRPr="008B56F2" w:rsidRDefault="009D51C9" w:rsidP="00182885">
      <w:pPr>
        <w:pStyle w:val="Akapitzlist"/>
        <w:numPr>
          <w:ilvl w:val="0"/>
          <w:numId w:val="48"/>
        </w:numPr>
        <w:shd w:val="clear" w:color="auto" w:fill="C5E0B3"/>
        <w:suppressAutoHyphens/>
        <w:contextualSpacing w:val="0"/>
        <w:jc w:val="center"/>
        <w:textAlignment w:val="baseline"/>
        <w:rPr>
          <w:rFonts w:ascii="Cambria" w:hAnsi="Cambria"/>
        </w:rPr>
      </w:pPr>
      <w:r w:rsidRPr="008B56F2">
        <w:rPr>
          <w:rFonts w:ascii="Cambria" w:hAnsi="Cambria"/>
          <w:b/>
        </w:rPr>
        <w:t>Zestaw Komputer stacjonarny TYP 1+ monitor</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30</w:t>
      </w:r>
    </w:p>
    <w:p w14:paraId="181B8F6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458ACB1" w14:textId="77777777" w:rsidR="009D51C9"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8E5F971" w14:textId="77777777" w:rsidR="00F07154" w:rsidRPr="008B56F2" w:rsidRDefault="00F07154" w:rsidP="009D51C9">
      <w:pPr>
        <w:pStyle w:val="Standard"/>
        <w:shd w:val="clear" w:color="auto" w:fill="FFFFFF"/>
        <w:ind w:firstLine="709"/>
        <w:rPr>
          <w:rFonts w:ascii="Cambria" w:hAnsi="Cambria"/>
          <w:b/>
          <w:spacing w:val="-4"/>
          <w:sz w:val="22"/>
          <w:szCs w:val="22"/>
        </w:rPr>
      </w:pPr>
    </w:p>
    <w:p w14:paraId="799F1055" w14:textId="77777777" w:rsidR="009D51C9" w:rsidRPr="008B56F2" w:rsidRDefault="009D51C9" w:rsidP="009D51C9">
      <w:pPr>
        <w:pStyle w:val="Standard"/>
        <w:rPr>
          <w:rFonts w:ascii="Cambria" w:hAnsi="Cambria"/>
          <w:sz w:val="6"/>
          <w:szCs w:val="20"/>
        </w:rPr>
      </w:pPr>
    </w:p>
    <w:p w14:paraId="66427421" w14:textId="77777777" w:rsidR="009D51C9" w:rsidRPr="008B56F2" w:rsidRDefault="009D51C9" w:rsidP="009D51C9">
      <w:pPr>
        <w:pStyle w:val="Standard"/>
        <w:ind w:left="360"/>
        <w:jc w:val="both"/>
        <w:rPr>
          <w:rFonts w:ascii="Cambria" w:hAnsi="Cambria"/>
          <w:b/>
          <w:sz w:val="20"/>
          <w:szCs w:val="20"/>
        </w:rPr>
      </w:pPr>
    </w:p>
    <w:tbl>
      <w:tblPr>
        <w:tblW w:w="14413" w:type="dxa"/>
        <w:jc w:val="center"/>
        <w:tblCellMar>
          <w:left w:w="40" w:type="dxa"/>
          <w:right w:w="40" w:type="dxa"/>
        </w:tblCellMar>
        <w:tblLook w:val="04A0" w:firstRow="1" w:lastRow="0" w:firstColumn="1" w:lastColumn="0" w:noHBand="0" w:noVBand="1"/>
      </w:tblPr>
      <w:tblGrid>
        <w:gridCol w:w="1704"/>
        <w:gridCol w:w="705"/>
        <w:gridCol w:w="8501"/>
        <w:gridCol w:w="3402"/>
        <w:gridCol w:w="101"/>
      </w:tblGrid>
      <w:tr w:rsidR="009D51C9" w:rsidRPr="008B56F2" w14:paraId="6FED6A72" w14:textId="77777777" w:rsidTr="00D41BD7">
        <w:trPr>
          <w:trHeight w:val="686"/>
          <w:tblHeade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6DFB85"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6D582" w14:textId="77777777" w:rsidR="009D51C9" w:rsidRPr="008B56F2" w:rsidRDefault="009D51C9" w:rsidP="00C00BFF">
            <w:pPr>
              <w:pStyle w:val="Standard"/>
              <w:shd w:val="clear" w:color="auto" w:fill="FFFFFF"/>
              <w:ind w:right="5"/>
              <w:jc w:val="center"/>
              <w:rPr>
                <w:rFonts w:ascii="Cambria" w:hAnsi="Cambria"/>
                <w:b/>
                <w:sz w:val="16"/>
                <w:szCs w:val="16"/>
              </w:rPr>
            </w:pPr>
            <w:r w:rsidRPr="008B56F2">
              <w:rPr>
                <w:rFonts w:ascii="Cambria" w:hAnsi="Cambria"/>
                <w:b/>
                <w:sz w:val="16"/>
                <w:szCs w:val="16"/>
              </w:rPr>
              <w:t>Parametry techniczne oferowanego sprzętu (tj. wskazanie konkretnego parametru lub konfiguracji i/albo potwierdzenie opisu minimalnych wymagań)</w:t>
            </w:r>
          </w:p>
        </w:tc>
        <w:tc>
          <w:tcPr>
            <w:tcW w:w="101" w:type="dxa"/>
            <w:shd w:val="clear" w:color="auto" w:fill="auto"/>
            <w:tcMar>
              <w:left w:w="10" w:type="dxa"/>
              <w:right w:w="10" w:type="dxa"/>
            </w:tcMar>
          </w:tcPr>
          <w:p w14:paraId="2A49E546" w14:textId="77777777" w:rsidR="009D51C9" w:rsidRPr="008B56F2" w:rsidRDefault="009D51C9" w:rsidP="00C00BFF">
            <w:pPr>
              <w:rPr>
                <w:rFonts w:ascii="Cambria" w:hAnsi="Cambria"/>
              </w:rPr>
            </w:pPr>
          </w:p>
        </w:tc>
      </w:tr>
      <w:tr w:rsidR="009D51C9" w:rsidRPr="008B56F2" w14:paraId="6825942C" w14:textId="77777777" w:rsidTr="00D41BD7">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98437" w14:textId="77777777" w:rsidR="009D51C9" w:rsidRPr="008B56F2" w:rsidRDefault="009D51C9" w:rsidP="00C00BFF">
            <w:pPr>
              <w:pStyle w:val="Standard"/>
              <w:ind w:right="244"/>
              <w:jc w:val="center"/>
              <w:rPr>
                <w:rFonts w:ascii="Cambria" w:hAnsi="Cambria"/>
                <w:b/>
                <w:sz w:val="20"/>
                <w:szCs w:val="20"/>
              </w:rPr>
            </w:pPr>
            <w:r w:rsidRPr="008B56F2">
              <w:rPr>
                <w:rFonts w:ascii="Cambria" w:hAnsi="Cambria"/>
                <w:b/>
                <w:sz w:val="20"/>
                <w:szCs w:val="20"/>
              </w:rPr>
              <w:t>Komputer stacjonarny TYP 1</w:t>
            </w:r>
          </w:p>
        </w:tc>
        <w:tc>
          <w:tcPr>
            <w:tcW w:w="340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27F1DB91" w14:textId="77777777" w:rsidR="009D51C9" w:rsidRPr="008B56F2" w:rsidRDefault="009D51C9" w:rsidP="00C00BFF">
            <w:pPr>
              <w:pStyle w:val="Standard"/>
              <w:ind w:right="244"/>
              <w:jc w:val="center"/>
              <w:rPr>
                <w:rFonts w:ascii="Cambria" w:hAnsi="Cambria"/>
                <w:spacing w:val="-3"/>
                <w:sz w:val="20"/>
                <w:szCs w:val="20"/>
              </w:rPr>
            </w:pPr>
          </w:p>
        </w:tc>
        <w:tc>
          <w:tcPr>
            <w:tcW w:w="101" w:type="dxa"/>
            <w:shd w:val="clear" w:color="auto" w:fill="auto"/>
            <w:tcMar>
              <w:left w:w="10" w:type="dxa"/>
              <w:right w:w="10" w:type="dxa"/>
            </w:tcMar>
          </w:tcPr>
          <w:p w14:paraId="04811C41" w14:textId="77777777" w:rsidR="009D51C9" w:rsidRPr="008B56F2" w:rsidRDefault="009D51C9" w:rsidP="00C00BFF">
            <w:pPr>
              <w:rPr>
                <w:rFonts w:ascii="Cambria" w:hAnsi="Cambria"/>
              </w:rPr>
            </w:pPr>
          </w:p>
        </w:tc>
      </w:tr>
      <w:tr w:rsidR="003B0000" w:rsidRPr="008B56F2" w14:paraId="3D0E25F3" w14:textId="77777777" w:rsidTr="00D41BD7">
        <w:trPr>
          <w:trHeight w:val="970"/>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3C6C"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Wydajność obliczeniowa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4A5F2" w14:textId="77777777" w:rsidR="003B0000" w:rsidRPr="008B56F2" w:rsidRDefault="003B0000" w:rsidP="003B0000">
            <w:pPr>
              <w:jc w:val="both"/>
              <w:rPr>
                <w:rFonts w:ascii="Cambria" w:hAnsi="Cambria" w:cs="Calibri"/>
                <w:sz w:val="20"/>
                <w:szCs w:val="20"/>
              </w:rPr>
            </w:pPr>
            <w:r w:rsidRPr="008B56F2">
              <w:rPr>
                <w:rFonts w:ascii="Cambria" w:hAnsi="Cambria" w:cs="Calibri"/>
                <w:bCs/>
                <w:sz w:val="20"/>
                <w:szCs w:val="20"/>
                <w:lang w:eastAsia="en-US"/>
              </w:rPr>
              <w:t xml:space="preserve">Procesor wielordzeniowy osiągający w teście </w:t>
            </w:r>
            <w:proofErr w:type="spellStart"/>
            <w:r w:rsidRPr="008B56F2">
              <w:rPr>
                <w:rFonts w:ascii="Cambria" w:hAnsi="Cambria" w:cs="Calibri"/>
                <w:bCs/>
                <w:sz w:val="20"/>
                <w:szCs w:val="20"/>
                <w:lang w:eastAsia="en-US"/>
              </w:rPr>
              <w:t>PassMark</w:t>
            </w:r>
            <w:proofErr w:type="spellEnd"/>
            <w:r w:rsidRPr="008B56F2">
              <w:rPr>
                <w:rFonts w:ascii="Cambria" w:hAnsi="Cambria" w:cs="Calibri"/>
                <w:bCs/>
                <w:sz w:val="20"/>
                <w:szCs w:val="20"/>
                <w:lang w:eastAsia="en-US"/>
              </w:rPr>
              <w:t xml:space="preserve"> CPU Mark High End </w:t>
            </w:r>
            <w:proofErr w:type="spellStart"/>
            <w:r w:rsidRPr="008B56F2">
              <w:rPr>
                <w:rFonts w:ascii="Cambria" w:hAnsi="Cambria" w:cs="Calibri"/>
                <w:bCs/>
                <w:sz w:val="20"/>
                <w:szCs w:val="20"/>
                <w:lang w:eastAsia="en-US"/>
              </w:rPr>
              <w:t>CPUs</w:t>
            </w:r>
            <w:proofErr w:type="spellEnd"/>
            <w:r w:rsidRPr="008B56F2">
              <w:rPr>
                <w:rFonts w:ascii="Cambria" w:hAnsi="Cambria" w:cs="Calibri"/>
                <w:bCs/>
                <w:sz w:val="20"/>
                <w:szCs w:val="20"/>
                <w:lang w:eastAsia="en-US"/>
              </w:rPr>
              <w:t xml:space="preserve"> z dnia 7.07.2019 roku wynik min. 118</w:t>
            </w:r>
            <w:bookmarkStart w:id="0" w:name="_GoBack5"/>
            <w:bookmarkEnd w:id="0"/>
            <w:r w:rsidRPr="008B56F2">
              <w:rPr>
                <w:rFonts w:ascii="Cambria" w:hAnsi="Cambria" w:cs="Calibri"/>
                <w:bCs/>
                <w:sz w:val="20"/>
                <w:szCs w:val="20"/>
                <w:lang w:eastAsia="en-US"/>
              </w:rPr>
              <w:t xml:space="preserve">00 punktów według wyników ze strony </w:t>
            </w:r>
            <w:hyperlink r:id="rId11">
              <w:r w:rsidRPr="008B56F2">
                <w:rPr>
                  <w:rStyle w:val="Internetlink"/>
                  <w:rFonts w:ascii="Cambria" w:hAnsi="Cambria" w:cs="Calibri"/>
                  <w:bCs/>
                  <w:sz w:val="20"/>
                  <w:szCs w:val="20"/>
                  <w:lang w:eastAsia="en-US"/>
                </w:rPr>
                <w:t>https://www.cpubenchmark.net</w:t>
              </w:r>
            </w:hyperlink>
            <w:r w:rsidRPr="008B56F2">
              <w:rPr>
                <w:rStyle w:val="Internetlink"/>
                <w:rFonts w:ascii="Cambria" w:hAnsi="Cambria" w:cs="Calibri"/>
                <w:bCs/>
                <w:sz w:val="20"/>
                <w:szCs w:val="20"/>
                <w:lang w:eastAsia="en-US"/>
              </w:rPr>
              <w:t xml:space="preserve">. </w:t>
            </w:r>
            <w:r w:rsidRPr="008B56F2">
              <w:rPr>
                <w:rFonts w:ascii="Cambria" w:hAnsi="Cambria" w:cs="Calibri"/>
                <w:bCs/>
                <w:sz w:val="20"/>
                <w:szCs w:val="20"/>
                <w:lang w:eastAsia="en-US"/>
              </w:rPr>
              <w:t>Procesor powinien spełniać wynik w połączeniu z pozostałymi komponentami zestawu komputerowego.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FCEC"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Producent (podać nazwę):</w:t>
            </w:r>
          </w:p>
          <w:p w14:paraId="0AD9B291"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w:t>
            </w:r>
          </w:p>
          <w:p w14:paraId="5CA42D6E"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Nazwa procesora: (podać nazwę)</w:t>
            </w:r>
          </w:p>
          <w:p w14:paraId="216FBD1D" w14:textId="77777777" w:rsidR="003B0000" w:rsidRPr="008B56F2" w:rsidRDefault="003B0000" w:rsidP="003B0000">
            <w:pPr>
              <w:pStyle w:val="Standard"/>
              <w:ind w:right="244"/>
              <w:jc w:val="center"/>
              <w:rPr>
                <w:rFonts w:ascii="Cambria" w:hAnsi="Cambria"/>
                <w:sz w:val="20"/>
                <w:szCs w:val="20"/>
              </w:rPr>
            </w:pPr>
            <w:r w:rsidRPr="008B56F2">
              <w:rPr>
                <w:rFonts w:ascii="Cambria" w:hAnsi="Cambria"/>
                <w:sz w:val="20"/>
                <w:szCs w:val="20"/>
              </w:rPr>
              <w:t>……………………</w:t>
            </w:r>
          </w:p>
        </w:tc>
        <w:tc>
          <w:tcPr>
            <w:tcW w:w="101" w:type="dxa"/>
            <w:shd w:val="clear" w:color="auto" w:fill="auto"/>
            <w:tcMar>
              <w:left w:w="10" w:type="dxa"/>
              <w:right w:w="10" w:type="dxa"/>
            </w:tcMar>
          </w:tcPr>
          <w:p w14:paraId="56B6C771" w14:textId="77777777" w:rsidR="003B0000" w:rsidRPr="008B56F2" w:rsidRDefault="003B0000" w:rsidP="003B0000">
            <w:pPr>
              <w:rPr>
                <w:rFonts w:ascii="Cambria" w:hAnsi="Cambria"/>
              </w:rPr>
            </w:pPr>
          </w:p>
        </w:tc>
      </w:tr>
      <w:tr w:rsidR="003B0000" w:rsidRPr="008B56F2" w14:paraId="4B3CCB89" w14:textId="77777777" w:rsidTr="00D41BD7">
        <w:trPr>
          <w:trHeight w:val="70"/>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A455"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Pamięć operacyjna RAM</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72E8A"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Min. 8GB z możliwością rozbudowy do min. 32GB, min. 1 slot wolny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13FEC" w14:textId="77777777" w:rsidR="003B0000" w:rsidRPr="005D64DD" w:rsidRDefault="003B0000" w:rsidP="005D64DD">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2EBE07C5" w14:textId="77777777" w:rsidR="003B0000" w:rsidRPr="008B56F2" w:rsidRDefault="003B0000" w:rsidP="003B0000">
            <w:pPr>
              <w:rPr>
                <w:rFonts w:ascii="Cambria" w:hAnsi="Cambria"/>
              </w:rPr>
            </w:pPr>
          </w:p>
        </w:tc>
      </w:tr>
      <w:tr w:rsidR="003B0000" w:rsidRPr="008B56F2" w14:paraId="654813B9" w14:textId="77777777" w:rsidTr="00D41BD7">
        <w:trPr>
          <w:trHeight w:val="214"/>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1EBB"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Parametry pamięci masowej</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CF593" w14:textId="77777777" w:rsidR="003B0000" w:rsidRPr="008B56F2" w:rsidRDefault="003B0000" w:rsidP="003B0000">
            <w:pPr>
              <w:rPr>
                <w:rFonts w:ascii="Cambria" w:hAnsi="Cambria" w:cs="Calibri"/>
                <w:bCs/>
                <w:sz w:val="20"/>
                <w:szCs w:val="20"/>
              </w:rPr>
            </w:pPr>
            <w:r w:rsidRPr="008B56F2">
              <w:rPr>
                <w:rFonts w:ascii="Cambria" w:hAnsi="Cambria" w:cs="Calibri"/>
                <w:bCs/>
                <w:sz w:val="20"/>
                <w:szCs w:val="20"/>
                <w:lang w:val="sv-SE" w:eastAsia="en-US"/>
              </w:rPr>
              <w:t>Min. 256GB zainstalowany w złączu M.2. Urządzenie pamięci masowej zbudowane w oparciu o pamięć flash. N</w:t>
            </w:r>
            <w:proofErr w:type="spellStart"/>
            <w:r w:rsidRPr="008B56F2">
              <w:rPr>
                <w:rFonts w:ascii="Cambria" w:hAnsi="Cambria" w:cs="Calibri"/>
                <w:sz w:val="20"/>
                <w:szCs w:val="20"/>
                <w:shd w:val="clear" w:color="auto" w:fill="FFFFFF"/>
              </w:rPr>
              <w:t>ie</w:t>
            </w:r>
            <w:proofErr w:type="spellEnd"/>
            <w:r w:rsidRPr="008B56F2">
              <w:rPr>
                <w:rFonts w:ascii="Cambria" w:hAnsi="Cambria" w:cs="Calibri"/>
                <w:sz w:val="20"/>
                <w:szCs w:val="20"/>
                <w:shd w:val="clear" w:color="auto" w:fill="FFFFFF"/>
              </w:rPr>
              <w:t xml:space="preserve"> posiada ruchomych, mechanicznych części.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FC2B" w14:textId="77777777" w:rsidR="003B0000" w:rsidRPr="005D64DD" w:rsidRDefault="003B0000" w:rsidP="005D64DD">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2587C973" w14:textId="77777777" w:rsidR="003B0000" w:rsidRPr="008B56F2" w:rsidRDefault="003B0000" w:rsidP="003B0000">
            <w:pPr>
              <w:rPr>
                <w:rFonts w:ascii="Cambria" w:hAnsi="Cambria"/>
              </w:rPr>
            </w:pPr>
          </w:p>
        </w:tc>
      </w:tr>
      <w:tr w:rsidR="003B0000" w:rsidRPr="008B56F2" w14:paraId="454C95E3"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97CF9"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Wydajność grafiki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C0AFC" w14:textId="77777777" w:rsidR="003B0000" w:rsidRPr="008B56F2" w:rsidRDefault="003B0000" w:rsidP="003B0000">
            <w:pPr>
              <w:pStyle w:val="Standard"/>
              <w:jc w:val="both"/>
              <w:rPr>
                <w:rFonts w:ascii="Cambria" w:hAnsi="Cambria" w:cs="Calibri"/>
                <w:bCs/>
                <w:sz w:val="20"/>
                <w:szCs w:val="20"/>
                <w:lang w:eastAsia="en-US"/>
              </w:rPr>
            </w:pPr>
            <w:r w:rsidRPr="008B56F2">
              <w:rPr>
                <w:rFonts w:ascii="Cambria" w:hAnsi="Cambria" w:cs="Calibri"/>
                <w:bCs/>
                <w:sz w:val="20"/>
                <w:szCs w:val="20"/>
                <w:lang w:eastAsia="en-US"/>
              </w:rPr>
              <w:t xml:space="preserve">Grafika zintegrowana z procesorem powinna umożliwiać pracę dwumonitorową  z wsparciem DirectX 12, </w:t>
            </w:r>
            <w:proofErr w:type="spellStart"/>
            <w:r w:rsidRPr="008B56F2">
              <w:rPr>
                <w:rFonts w:ascii="Cambria" w:hAnsi="Cambria" w:cs="Calibri"/>
                <w:bCs/>
                <w:sz w:val="20"/>
                <w:szCs w:val="20"/>
                <w:lang w:eastAsia="en-US"/>
              </w:rPr>
              <w:t>OpenGL</w:t>
            </w:r>
            <w:proofErr w:type="spellEnd"/>
            <w:r w:rsidRPr="008B56F2">
              <w:rPr>
                <w:rFonts w:ascii="Cambria" w:hAnsi="Cambria" w:cs="Calibri"/>
                <w:bCs/>
                <w:sz w:val="20"/>
                <w:szCs w:val="20"/>
                <w:lang w:eastAsia="en-US"/>
              </w:rPr>
              <w:t xml:space="preserve"> 4.0, pamięć współdzielona z pamięcią RAM, dynamicznie przydzielana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5E08" w14:textId="77777777" w:rsidR="003B0000" w:rsidRPr="005D64DD" w:rsidRDefault="003B0000" w:rsidP="005D64DD">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3DA35BE" w14:textId="77777777" w:rsidR="003B0000" w:rsidRPr="008B56F2" w:rsidRDefault="003B0000" w:rsidP="003B0000">
            <w:pPr>
              <w:rPr>
                <w:rFonts w:ascii="Cambria" w:hAnsi="Cambria"/>
              </w:rPr>
            </w:pPr>
          </w:p>
        </w:tc>
      </w:tr>
      <w:tr w:rsidR="003B0000" w:rsidRPr="008B56F2" w14:paraId="01D63315" w14:textId="77777777" w:rsidTr="00D41BD7">
        <w:trPr>
          <w:trHeight w:val="302"/>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F37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Wyposażenie multimedialne</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6EF972"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Min 24-bitowa Karta dźwiękowa zintegrowana z płytą główną, zgodna z High Definition, wewnętrzny </w:t>
            </w:r>
            <w:r w:rsidRPr="008B56F2">
              <w:rPr>
                <w:rFonts w:ascii="Cambria" w:hAnsi="Cambria" w:cs="Calibri"/>
                <w:bCs/>
                <w:color w:val="auto"/>
                <w:sz w:val="20"/>
                <w:szCs w:val="20"/>
              </w:rPr>
              <w:t xml:space="preserve">głośnik min. </w:t>
            </w:r>
            <w:r w:rsidRPr="008B56F2">
              <w:rPr>
                <w:rFonts w:ascii="Cambria" w:hAnsi="Cambria" w:cs="Calibri"/>
                <w:bCs/>
                <w:sz w:val="20"/>
                <w:szCs w:val="20"/>
              </w:rPr>
              <w:t>2W w obudowie komputera.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3C65" w14:textId="77777777" w:rsidR="003B0000" w:rsidRPr="005D64DD" w:rsidRDefault="003B0000" w:rsidP="005D64DD">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586DA816" w14:textId="77777777" w:rsidR="003B0000" w:rsidRPr="008B56F2" w:rsidRDefault="003B0000" w:rsidP="003B0000">
            <w:pPr>
              <w:rPr>
                <w:rFonts w:ascii="Cambria" w:hAnsi="Cambria"/>
              </w:rPr>
            </w:pPr>
          </w:p>
        </w:tc>
      </w:tr>
      <w:tr w:rsidR="003B0000" w:rsidRPr="008B56F2" w14:paraId="76708E56" w14:textId="77777777" w:rsidTr="00D41BD7">
        <w:trPr>
          <w:trHeight w:val="623"/>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4D00" w14:textId="77777777" w:rsidR="003B0000" w:rsidRPr="008B56F2" w:rsidRDefault="003B0000" w:rsidP="003B0000">
            <w:pPr>
              <w:pStyle w:val="Standard"/>
              <w:ind w:left="360" w:hanging="360"/>
              <w:jc w:val="both"/>
              <w:rPr>
                <w:rFonts w:ascii="Cambria" w:hAnsi="Cambria" w:cs="Calibri"/>
                <w:bCs/>
                <w:sz w:val="20"/>
                <w:szCs w:val="20"/>
              </w:rPr>
            </w:pPr>
            <w:r w:rsidRPr="008B56F2">
              <w:rPr>
                <w:rFonts w:ascii="Cambria" w:hAnsi="Cambria" w:cs="Calibri"/>
                <w:bCs/>
                <w:sz w:val="20"/>
                <w:szCs w:val="20"/>
              </w:rPr>
              <w:t>Obudowa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0BE75"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Napęd optyczny w dedykowanej wnęce zewnętrznej </w:t>
            </w:r>
            <w:proofErr w:type="spellStart"/>
            <w:r w:rsidRPr="008B56F2">
              <w:rPr>
                <w:rFonts w:ascii="Cambria" w:hAnsi="Cambria" w:cs="Calibri"/>
                <w:bCs/>
                <w:sz w:val="20"/>
                <w:szCs w:val="20"/>
              </w:rPr>
              <w:t>slim</w:t>
            </w:r>
            <w:proofErr w:type="spellEnd"/>
            <w:r w:rsidRPr="008B56F2">
              <w:rPr>
                <w:rFonts w:ascii="Cambria" w:hAnsi="Cambria" w:cs="Calibri"/>
                <w:bCs/>
                <w:sz w:val="20"/>
                <w:szCs w:val="20"/>
              </w:rPr>
              <w:t>.</w:t>
            </w:r>
          </w:p>
          <w:p w14:paraId="5C978DF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Obudowa fabrycznie przystosowana do pracy w orientacji pionowej i poziomej, wyposażona w dystanse gumowe zapobiegające poślizgom obudowy i zarysowaniu lakieru. Suma wymiarów obudowy nie może przekraczać 70cm, w tym głębokość maks. 30cm</w:t>
            </w:r>
          </w:p>
          <w:p w14:paraId="3D2DC8B8"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 xml:space="preserve">Zasilacz o mocy max. 200W pracujący w sieci 230V 50/60Hz prądu zmiennego i efektywności min. 85% przy obciążeniu zasilacza na poziomie 50% oraz o efektywności min. 82% przy obciążeniu zasilacza na poziomie 100%. </w:t>
            </w:r>
          </w:p>
          <w:p w14:paraId="207A171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lastRenderedPageBreak/>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8B56F2">
              <w:rPr>
                <w:rFonts w:ascii="Cambria" w:hAnsi="Cambria" w:cs="Calibri"/>
                <w:bCs/>
                <w:sz w:val="20"/>
                <w:szCs w:val="20"/>
              </w:rPr>
              <w:t>radełkowych</w:t>
            </w:r>
            <w:proofErr w:type="spellEnd"/>
            <w:r w:rsidRPr="008B56F2">
              <w:rPr>
                <w:rFonts w:ascii="Cambria" w:hAnsi="Cambria" w:cs="Calibri"/>
                <w:bCs/>
                <w:sz w:val="20"/>
                <w:szCs w:val="20"/>
              </w:rPr>
              <w:t>).</w:t>
            </w:r>
          </w:p>
          <w:p w14:paraId="06D44B1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Obudowa musi umożliwiać zastosowanie zabezpieczenia fizycznego w postaci linki metalowej oraz kłódki (oczko w obudowie do założenia kłódki).</w:t>
            </w:r>
          </w:p>
          <w:p w14:paraId="195239C8"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Obudowa</w:t>
            </w:r>
            <w:r w:rsidRPr="008B56F2">
              <w:rPr>
                <w:rFonts w:ascii="Cambria" w:hAnsi="Cambria" w:cs="Calibri"/>
                <w:color w:val="FF0000"/>
                <w:sz w:val="20"/>
                <w:szCs w:val="20"/>
              </w:rPr>
              <w:t xml:space="preserve"> </w:t>
            </w:r>
            <w:r w:rsidRPr="008B56F2">
              <w:rPr>
                <w:rFonts w:ascii="Cambria" w:hAnsi="Cambria" w:cs="Calibri"/>
                <w:bCs/>
                <w:sz w:val="20"/>
                <w:szCs w:val="20"/>
              </w:rPr>
              <w:t xml:space="preserve">musi posiadać wbudowany wizualny system diagnostyczny, służący do sygnalizowania i diagnozowania problemów z komputerem i jego komponentami, sygnalizacja oparta na zmianie statusów diody LED przycisku POWER (tzn. barw i miganie). Musi sygnalizować: uszkodzenie lub brak pamięci RAM, uszkodzenie płyty głównej, uszkodzenie kontrolera video, awarię CMOS baterii, awarię </w:t>
            </w:r>
            <w:proofErr w:type="spellStart"/>
            <w:r w:rsidRPr="008B56F2">
              <w:rPr>
                <w:rFonts w:ascii="Cambria" w:hAnsi="Cambria" w:cs="Calibri"/>
                <w:bCs/>
                <w:sz w:val="20"/>
                <w:szCs w:val="20"/>
              </w:rPr>
              <w:t>BIOS’u</w:t>
            </w:r>
            <w:proofErr w:type="spellEnd"/>
            <w:r w:rsidRPr="008B56F2">
              <w:rPr>
                <w:rFonts w:ascii="Cambria" w:hAnsi="Cambria" w:cs="Calibri"/>
                <w:bCs/>
                <w:sz w:val="20"/>
                <w:szCs w:val="20"/>
              </w:rPr>
              <w:t>, awarię procesora.</w:t>
            </w:r>
          </w:p>
          <w:p w14:paraId="027F6183"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sz w:val="20"/>
                <w:szCs w:val="20"/>
              </w:rPr>
              <w:t>Oferowany system diagnostyczny nie może wykorzystywać minimalnej ilości wolnych slotów wymaganych w specyfikacji,</w:t>
            </w:r>
          </w:p>
          <w:p w14:paraId="6BCC8660"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Każdy komputer powinien być oznaczony niepowtarzalnym numerem seryjnym umieszczonym na obudowie, oraz wpisanym na stałe w BIOS.</w:t>
            </w:r>
          </w:p>
          <w:p w14:paraId="204BFC07"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Komputer dodatkowo wyposażony w filtr powietrza chroniący wnętrze przed kurzem, pyłem itp. Filtr demontowany bez użycia narzędzi.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595C" w14:textId="77777777" w:rsidR="003B0000" w:rsidRPr="005D64DD" w:rsidRDefault="003B0000" w:rsidP="003B0000">
            <w:pPr>
              <w:pStyle w:val="Standard"/>
              <w:ind w:left="105"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7440D677" w14:textId="77777777" w:rsidR="003B0000" w:rsidRPr="008B56F2" w:rsidRDefault="003B0000" w:rsidP="003B0000">
            <w:pPr>
              <w:rPr>
                <w:rFonts w:ascii="Cambria" w:hAnsi="Cambria"/>
              </w:rPr>
            </w:pPr>
          </w:p>
        </w:tc>
      </w:tr>
      <w:tr w:rsidR="003B0000" w:rsidRPr="008B56F2" w14:paraId="5ECAADDB" w14:textId="77777777" w:rsidTr="00D41BD7">
        <w:trPr>
          <w:trHeight w:val="41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63DD"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Zgodność z systemami operacyjnymi i standardami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1016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Oferowane modele komputerów muszą posiadać certyfikat producenta oferowanego systemu operacyjnego, potwierdzający poprawną współpracę oferowanych modeli komputerów z oferowanym systemem operacyjnym </w:t>
            </w:r>
          </w:p>
          <w:p w14:paraId="600FD0BD" w14:textId="77777777" w:rsidR="003B0000" w:rsidRPr="008B56F2" w:rsidRDefault="003B0000" w:rsidP="003B0000">
            <w:pPr>
              <w:pStyle w:val="Standard"/>
              <w:jc w:val="center"/>
              <w:rPr>
                <w:rFonts w:ascii="Cambria" w:hAnsi="Cambria" w:cs="Calibri"/>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DA52"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30F58B3" w14:textId="77777777" w:rsidR="003B0000" w:rsidRPr="008B56F2" w:rsidRDefault="003B0000" w:rsidP="003B0000">
            <w:pPr>
              <w:rPr>
                <w:rFonts w:ascii="Cambria" w:hAnsi="Cambria"/>
              </w:rPr>
            </w:pPr>
          </w:p>
        </w:tc>
      </w:tr>
      <w:tr w:rsidR="003B0000" w:rsidRPr="008B56F2" w14:paraId="54A19476"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9ACE"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Bezpieczeństwo</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4B880E"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57AF7C4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Zaimplementowany w BIOS system diagnostyczny z graficznym interfejsem użytkownika dostępny z poziomu szybkiego menu </w:t>
            </w:r>
            <w:proofErr w:type="spellStart"/>
            <w:r w:rsidRPr="008B56F2">
              <w:rPr>
                <w:rFonts w:ascii="Cambria" w:hAnsi="Cambria" w:cs="Calibri"/>
                <w:bCs/>
                <w:sz w:val="20"/>
                <w:szCs w:val="20"/>
              </w:rPr>
              <w:t>boot’owania</w:t>
            </w:r>
            <w:proofErr w:type="spellEnd"/>
            <w:r w:rsidRPr="008B56F2">
              <w:rPr>
                <w:rFonts w:ascii="Cambria" w:hAnsi="Cambria" w:cs="Calibri"/>
                <w:bCs/>
                <w:sz w:val="20"/>
                <w:szCs w:val="20"/>
              </w:rPr>
              <w:t xml:space="preserve">,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w:t>
            </w:r>
            <w:r w:rsidRPr="008B56F2">
              <w:rPr>
                <w:rFonts w:ascii="Cambria" w:hAnsi="Cambria" w:cs="Calibri"/>
                <w:bCs/>
                <w:sz w:val="20"/>
                <w:szCs w:val="20"/>
              </w:rPr>
              <w:lastRenderedPageBreak/>
              <w:t>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2E39"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4CDCFB4D" w14:textId="77777777" w:rsidR="003B0000" w:rsidRPr="008B56F2" w:rsidRDefault="003B0000" w:rsidP="003B0000">
            <w:pPr>
              <w:rPr>
                <w:rFonts w:ascii="Cambria" w:hAnsi="Cambria"/>
              </w:rPr>
            </w:pPr>
          </w:p>
        </w:tc>
      </w:tr>
      <w:tr w:rsidR="003B0000" w:rsidRPr="008B56F2" w14:paraId="23CDA5CB"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5B64"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Wirtualizacja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3F41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sz w:val="20"/>
                <w:szCs w:val="20"/>
              </w:rPr>
              <w:t>Sprzętowe wsparcie technologii wirtualizacji realizowane łącznie w procesorze, chipsecie płyty głównej oraz w  BIOS systemu.</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77A90"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02A58AE2" w14:textId="77777777" w:rsidR="003B0000" w:rsidRPr="008B56F2" w:rsidRDefault="003B0000" w:rsidP="003B0000">
            <w:pPr>
              <w:rPr>
                <w:rFonts w:ascii="Cambria" w:hAnsi="Cambria"/>
              </w:rPr>
            </w:pPr>
          </w:p>
        </w:tc>
      </w:tr>
      <w:tr w:rsidR="003B0000" w:rsidRPr="008B56F2" w14:paraId="72385A8A"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29BC"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3D957"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 zgodny ze specyfikacją UEFI,</w:t>
            </w:r>
          </w:p>
          <w:p w14:paraId="6D65BE1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Pełna obsługa BIOS za pomocą klawiatury i myszy oraz samej myszy ( przez pełną obsługę za pomocą myszy rozumie się możliwość swobodnego poruszania się po menu wejścia/wyjścia oraz włączenia/wyłączenia funkcji bez używania klawiatury)</w:t>
            </w:r>
          </w:p>
          <w:p w14:paraId="733AC56E"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 wyposażony w automatyczną detekcję zmiany konfiguracji, automatycznie nanoszący zmiany w konfiguracji: procesor, wielkość pamięci, pojemność dysku.</w:t>
            </w:r>
          </w:p>
          <w:p w14:paraId="30B51302"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w:t>
            </w:r>
            <w:proofErr w:type="spellStart"/>
            <w:r w:rsidRPr="008B56F2">
              <w:rPr>
                <w:rFonts w:ascii="Cambria" w:hAnsi="Cambria" w:cs="Calibri"/>
                <w:bCs/>
                <w:sz w:val="20"/>
                <w:szCs w:val="20"/>
              </w:rPr>
              <w:t>sieciowej,zintegrowanym</w:t>
            </w:r>
            <w:proofErr w:type="spellEnd"/>
            <w:r w:rsidRPr="008B56F2">
              <w:rPr>
                <w:rFonts w:ascii="Cambria" w:hAnsi="Cambria" w:cs="Calibri"/>
                <w:bCs/>
                <w:sz w:val="20"/>
                <w:szCs w:val="20"/>
              </w:rPr>
              <w:t xml:space="preserve"> układzie graficznym, kontrolerze audio.</w:t>
            </w:r>
          </w:p>
          <w:p w14:paraId="2DA70BE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Funkcja blokowania/odblokowania BOOT-</w:t>
            </w:r>
            <w:proofErr w:type="spellStart"/>
            <w:r w:rsidRPr="008B56F2">
              <w:rPr>
                <w:rFonts w:ascii="Cambria" w:hAnsi="Cambria" w:cs="Calibri"/>
                <w:bCs/>
                <w:sz w:val="20"/>
                <w:szCs w:val="20"/>
              </w:rPr>
              <w:t>owania</w:t>
            </w:r>
            <w:proofErr w:type="spellEnd"/>
            <w:r w:rsidRPr="008B56F2">
              <w:rPr>
                <w:rFonts w:ascii="Cambria" w:hAnsi="Cambria" w:cs="Calibri"/>
                <w:bCs/>
                <w:sz w:val="20"/>
                <w:szCs w:val="20"/>
              </w:rPr>
              <w:t xml:space="preserve"> stacji roboczej z zewnętrznych urządzeń.</w:t>
            </w:r>
          </w:p>
          <w:p w14:paraId="7C810830"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7D242720"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kontrolera SATA (w szczególności pojedynczo)</w:t>
            </w:r>
          </w:p>
          <w:p w14:paraId="6EFDE30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kontrolera audio,</w:t>
            </w:r>
          </w:p>
          <w:p w14:paraId="1CFC16E8"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układu TPM.</w:t>
            </w:r>
          </w:p>
          <w:p w14:paraId="0E078A24"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wzbudzania komputera za pośrednictwem portów USB,</w:t>
            </w:r>
          </w:p>
          <w:p w14:paraId="524B41F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lastRenderedPageBreak/>
              <w:t>Możliwość, bez uruchamiania systemu operacyjnego z dysku twardego komputera lub innych, podłączonych do niego urządzeń zewnętrznych  włączenia lub wyłączenia funkcji VT dla Direct I/O</w:t>
            </w:r>
          </w:p>
          <w:p w14:paraId="2C2EBE75"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8B56F2">
              <w:rPr>
                <w:rFonts w:ascii="Cambria" w:hAnsi="Cambria" w:cs="Calibri"/>
                <w:bCs/>
                <w:sz w:val="20"/>
                <w:szCs w:val="20"/>
              </w:rPr>
              <w:t>Mnitor</w:t>
            </w:r>
            <w:proofErr w:type="spellEnd"/>
            <w:r w:rsidRPr="008B56F2">
              <w:rPr>
                <w:rFonts w:ascii="Cambria" w:hAnsi="Cambria" w:cs="Calibri"/>
                <w:bCs/>
                <w:sz w:val="20"/>
                <w:szCs w:val="20"/>
              </w:rPr>
              <w:t xml:space="preserve"> (MVMM)</w:t>
            </w:r>
          </w:p>
          <w:p w14:paraId="184D4F8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ustawienia portów USB w trybie „no BOOT”, czyli podczas startu komputer nie wykrywa urządzeń </w:t>
            </w:r>
            <w:proofErr w:type="spellStart"/>
            <w:r w:rsidRPr="008B56F2">
              <w:rPr>
                <w:rFonts w:ascii="Cambria" w:hAnsi="Cambria" w:cs="Calibri"/>
                <w:bCs/>
                <w:sz w:val="20"/>
                <w:szCs w:val="20"/>
              </w:rPr>
              <w:t>bootujących</w:t>
            </w:r>
            <w:proofErr w:type="spellEnd"/>
            <w:r w:rsidRPr="008B56F2">
              <w:rPr>
                <w:rFonts w:ascii="Cambria" w:hAnsi="Cambria" w:cs="Calibri"/>
                <w:bCs/>
                <w:sz w:val="20"/>
                <w:szCs w:val="20"/>
              </w:rPr>
              <w:t xml:space="preserve"> typu USB, natomiast po uruchomieniu systemu operacyjnego porty USB są aktywne.</w:t>
            </w:r>
          </w:p>
          <w:p w14:paraId="68F15472"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Funkcja zbierania i zapisywania incydentów, Możliwość przeglądania i kasowania zdarzeń przebiegu procedury POST. Funkcja ta obejmuje datę i godzinę oraz opis incydentu kodu wizualnego systemu diagnostycznego.</w:t>
            </w:r>
          </w:p>
          <w:p w14:paraId="0D41882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Funkcja pozwalająca na  włączenie/wyłączenie automatycznego tworzenia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BIOS na dysku twardym lub na urządzeniu zewnętrznym podpiętym przez USB</w:t>
            </w:r>
          </w:p>
          <w:p w14:paraId="26115235"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wyłączania portów USB pojedynczo.</w:t>
            </w:r>
          </w:p>
          <w:p w14:paraId="018B6F68"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Oferowany BIOS musi posiadać poza swoją wewnętrzną strukturą menu szybkiego </w:t>
            </w:r>
            <w:proofErr w:type="spellStart"/>
            <w:r w:rsidRPr="008B56F2">
              <w:rPr>
                <w:rFonts w:ascii="Cambria" w:hAnsi="Cambria" w:cs="Calibri"/>
                <w:bCs/>
                <w:sz w:val="20"/>
                <w:szCs w:val="20"/>
              </w:rPr>
              <w:t>boot’owania</w:t>
            </w:r>
            <w:proofErr w:type="spellEnd"/>
            <w:r w:rsidRPr="008B56F2">
              <w:rPr>
                <w:rFonts w:ascii="Cambria" w:hAnsi="Cambria" w:cs="Calibri"/>
                <w:bCs/>
                <w:sz w:val="20"/>
                <w:szCs w:val="20"/>
              </w:rPr>
              <w:t xml:space="preserve"> które umożliwia min. : uruchamianie systemu z serwera za pośrednictwem zintegrowanej karty sieciowej,  wejścia do BIOS,  </w:t>
            </w:r>
            <w:proofErr w:type="spellStart"/>
            <w:r w:rsidRPr="008B56F2">
              <w:rPr>
                <w:rFonts w:ascii="Cambria" w:hAnsi="Cambria" w:cs="Calibri"/>
                <w:bCs/>
                <w:sz w:val="20"/>
                <w:szCs w:val="20"/>
              </w:rPr>
              <w:t>upgrade</w:t>
            </w:r>
            <w:proofErr w:type="spellEnd"/>
            <w:r w:rsidRPr="008B56F2">
              <w:rPr>
                <w:rFonts w:ascii="Cambria" w:hAnsi="Cambria" w:cs="Calibri"/>
                <w:bCs/>
                <w:sz w:val="20"/>
                <w:szCs w:val="20"/>
              </w:rPr>
              <w:t xml:space="preserve"> BIOS bez konieczności uruchamiania systemu operacyjnego.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AC71"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220D45B8" w14:textId="77777777" w:rsidR="003B0000" w:rsidRPr="008B56F2" w:rsidRDefault="003B0000" w:rsidP="003B0000">
            <w:pPr>
              <w:rPr>
                <w:rFonts w:ascii="Cambria" w:hAnsi="Cambria"/>
              </w:rPr>
            </w:pPr>
          </w:p>
        </w:tc>
      </w:tr>
      <w:tr w:rsidR="003B0000" w:rsidRPr="008B56F2" w14:paraId="338F6D3C"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50E6"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Certyfikaty i standardy</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A6FA1"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ISO9001 dla producenta sprzętu</w:t>
            </w:r>
          </w:p>
          <w:p w14:paraId="73E958DD"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 50001 dla producenta sprzętu</w:t>
            </w:r>
          </w:p>
          <w:p w14:paraId="5A030D45"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Deklaracja zgodności CE (załączyć do protokołu zdawczo-odbiorczego)</w:t>
            </w:r>
          </w:p>
          <w:p w14:paraId="4220FAFD" w14:textId="77777777" w:rsidR="003B0000" w:rsidRPr="008B56F2" w:rsidRDefault="003B0000" w:rsidP="003B0000">
            <w:pPr>
              <w:suppressAutoHyphens/>
              <w:jc w:val="both"/>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 xml:space="preserve">Potwierdzenie spełnienia kryteriów środowiskowych, w tym zgodności z dyrektywą </w:t>
            </w:r>
            <w:proofErr w:type="spellStart"/>
            <w:r w:rsidRPr="008B56F2">
              <w:rPr>
                <w:rFonts w:ascii="Cambria" w:eastAsia="Arial Unicode MS" w:hAnsi="Cambria" w:cs="Calibri"/>
                <w:color w:val="000000"/>
                <w:kern w:val="2"/>
                <w:sz w:val="20"/>
                <w:szCs w:val="20"/>
              </w:rPr>
              <w:t>RoHS</w:t>
            </w:r>
            <w:proofErr w:type="spellEnd"/>
            <w:r w:rsidRPr="008B56F2">
              <w:rPr>
                <w:rFonts w:ascii="Cambria" w:eastAsia="Arial Unicode MS" w:hAnsi="Cambria" w:cs="Calibri"/>
                <w:color w:val="000000"/>
                <w:kern w:val="2"/>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8B56F2">
              <w:rPr>
                <w:rFonts w:ascii="Cambria" w:eastAsia="Arial Unicode MS" w:hAnsi="Cambria" w:cs="Calibri"/>
                <w:bCs/>
                <w:color w:val="000000"/>
                <w:kern w:val="2"/>
                <w:sz w:val="20"/>
                <w:szCs w:val="20"/>
              </w:rPr>
              <w:t>normą ISO 1043-4 dla płyty głównej oraz elementów wykonanych z tworzyw sztucznych o masie powyżej 25 gram</w:t>
            </w:r>
          </w:p>
          <w:p w14:paraId="06499D78"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color w:val="auto"/>
                <w:kern w:val="2"/>
                <w:sz w:val="20"/>
                <w:szCs w:val="20"/>
              </w:rPr>
              <w:t>Certyfikat TCO dla oferowanego modelu – certyfikat lub wydruk ze strony</w:t>
            </w:r>
            <w:r w:rsidRPr="008B56F2">
              <w:rPr>
                <w:rFonts w:ascii="Cambria" w:hAnsi="Cambria" w:cs="Calibri"/>
                <w:bCs/>
                <w:color w:val="auto"/>
                <w:kern w:val="2"/>
                <w:sz w:val="20"/>
                <w:szCs w:val="20"/>
                <w:u w:val="single"/>
              </w:rPr>
              <w:t xml:space="preserve"> </w:t>
            </w:r>
            <w:hyperlink r:id="rId12">
              <w:r w:rsidRPr="008B56F2">
                <w:rPr>
                  <w:rFonts w:ascii="Cambria" w:hAnsi="Cambria" w:cs="Calibri"/>
                  <w:color w:val="0000FF"/>
                  <w:kern w:val="2"/>
                  <w:sz w:val="20"/>
                  <w:szCs w:val="20"/>
                  <w:u w:val="single"/>
                </w:rPr>
                <w:t>www.tcocertified.com</w:t>
              </w:r>
            </w:hyperlink>
            <w:r w:rsidRPr="008B56F2">
              <w:rPr>
                <w:rFonts w:ascii="Cambria" w:hAnsi="Cambria" w:cs="Calibri"/>
                <w:color w:val="0000FF"/>
                <w:kern w:val="2"/>
                <w:sz w:val="20"/>
                <w:szCs w:val="20"/>
                <w:u w:val="single"/>
              </w:rPr>
              <w:t>.</w:t>
            </w:r>
            <w:r w:rsidRPr="008B56F2">
              <w:rPr>
                <w:rFonts w:ascii="Cambria" w:hAnsi="Cambria" w:cs="Calibri"/>
                <w:color w:val="0000FF"/>
                <w:kern w:val="2"/>
                <w:sz w:val="20"/>
                <w:szCs w:val="20"/>
              </w:rPr>
              <w:t xml:space="preserve"> </w:t>
            </w:r>
            <w:r w:rsidRPr="008B56F2">
              <w:rPr>
                <w:rFonts w:ascii="Cambria" w:hAnsi="Cambria" w:cs="Calibri"/>
                <w:kern w:val="2"/>
                <w:sz w:val="20"/>
                <w:szCs w:val="20"/>
              </w:rPr>
              <w:t>Wymagane certyfikaty należy przekazać zamawiającemu przy dostawie sprzętu.</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CB1A"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71BE7B5C" w14:textId="77777777" w:rsidR="003B0000" w:rsidRPr="008B56F2" w:rsidRDefault="003B0000" w:rsidP="003B0000">
            <w:pPr>
              <w:rPr>
                <w:rFonts w:ascii="Cambria" w:hAnsi="Cambria"/>
              </w:rPr>
            </w:pPr>
          </w:p>
        </w:tc>
      </w:tr>
      <w:tr w:rsidR="003B0000" w:rsidRPr="008B56F2" w14:paraId="1C6D3EB9"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E778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Ergonomia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C62F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Głośność jednostki centralnej mierzona zgodnie z normą ISO 7779 oraz wykazana zgodnie z normą ISO 9296 w pozycji obserwatora w trybie pracy jałowej (IDLE) wynosząca maksymalnie 22 </w:t>
            </w:r>
            <w:proofErr w:type="spellStart"/>
            <w:r w:rsidRPr="008B56F2">
              <w:rPr>
                <w:rFonts w:ascii="Cambria" w:hAnsi="Cambria" w:cs="Calibri"/>
                <w:bCs/>
                <w:sz w:val="20"/>
                <w:szCs w:val="20"/>
              </w:rPr>
              <w:t>dB</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61CB" w14:textId="77777777" w:rsidR="003B0000" w:rsidRPr="005D64DD" w:rsidRDefault="003B0000" w:rsidP="003B0000">
            <w:pPr>
              <w:pStyle w:val="Standard"/>
              <w:widowControl w:val="0"/>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9CA9970" w14:textId="77777777" w:rsidR="003B0000" w:rsidRPr="008B56F2" w:rsidRDefault="003B0000" w:rsidP="003B0000">
            <w:pPr>
              <w:rPr>
                <w:rFonts w:ascii="Cambria" w:hAnsi="Cambria"/>
              </w:rPr>
            </w:pPr>
          </w:p>
        </w:tc>
      </w:tr>
      <w:tr w:rsidR="003B0000" w:rsidRPr="008B56F2" w14:paraId="3F59C4EB"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FB4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Warunki gwarancji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48660"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Oświadczenie producenta, że w przypadku nie wywiązywania się z obowiązków gwarancyjnych oferenta lub firmy serwisującej, przejmie na siebie wszelkie zobowiązania związane z serwisem.</w:t>
            </w:r>
          </w:p>
          <w:p w14:paraId="0C93DCB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W przypadku awarii dysk twardy zostaje u Zamawiającego. </w:t>
            </w:r>
          </w:p>
          <w:p w14:paraId="1F86B857"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lastRenderedPageBreak/>
              <w:t>Dedykowany portal techniczny producenta, umożliwiający Zamawiającemu zgłaszanie awarii oraz samodzielne zamawianie zamiennych komponentów.</w:t>
            </w:r>
          </w:p>
          <w:p w14:paraId="0E5A9802"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systemu operacyjnego)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3342" w14:textId="77777777" w:rsidR="003B0000" w:rsidRPr="005D64DD" w:rsidRDefault="003B0000" w:rsidP="003B0000">
            <w:pPr>
              <w:pStyle w:val="Standard"/>
              <w:widowControl w:val="0"/>
              <w:ind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6B693D18" w14:textId="77777777" w:rsidR="003B0000" w:rsidRPr="008B56F2" w:rsidRDefault="003B0000" w:rsidP="003B0000">
            <w:pPr>
              <w:rPr>
                <w:rFonts w:ascii="Cambria" w:hAnsi="Cambria"/>
              </w:rPr>
            </w:pPr>
          </w:p>
        </w:tc>
      </w:tr>
      <w:tr w:rsidR="003B0000" w:rsidRPr="008B56F2" w14:paraId="43EE5D95"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474E" w14:textId="77777777" w:rsidR="003B0000" w:rsidRPr="008B56F2" w:rsidRDefault="003B0000" w:rsidP="003B0000">
            <w:pPr>
              <w:pStyle w:val="Standard"/>
              <w:tabs>
                <w:tab w:val="left" w:pos="213"/>
              </w:tabs>
              <w:jc w:val="both"/>
              <w:rPr>
                <w:rFonts w:ascii="Cambria" w:hAnsi="Cambria" w:cs="Calibri"/>
                <w:bCs/>
                <w:sz w:val="20"/>
                <w:szCs w:val="20"/>
              </w:rPr>
            </w:pPr>
            <w:r w:rsidRPr="008B56F2">
              <w:rPr>
                <w:rFonts w:ascii="Cambria" w:hAnsi="Cambria" w:cs="Calibri"/>
                <w:bCs/>
                <w:sz w:val="20"/>
                <w:szCs w:val="20"/>
              </w:rPr>
              <w:t>Wsparcie techniczne producenta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076AB"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Możliwość telefonicznego sprawdzenia konfiguracji sprzętowej komputera oraz warunków gwarancji po podaniu numeru seryjnego bezpośrednio u producenta lub jego przedstawiciela.</w:t>
            </w:r>
          </w:p>
          <w:p w14:paraId="0A25575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Dostęp do najnowszych sterowników i uaktualnień na stronie producenta zestawu realizowany poprzez podanie na dedykowanej stronie internetowej producenta numeru seryjnego lub modelu komputera – w momencie dostawy należy dołączyć link strony.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4B13"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p w14:paraId="5B6DEBE5" w14:textId="77777777" w:rsidR="003B0000" w:rsidRPr="005D64DD" w:rsidRDefault="003B0000" w:rsidP="003B0000">
            <w:pPr>
              <w:pStyle w:val="Standard"/>
              <w:ind w:right="244"/>
              <w:jc w:val="both"/>
              <w:rPr>
                <w:rFonts w:ascii="Cambria" w:hAnsi="Cambria"/>
                <w:bCs/>
                <w:sz w:val="22"/>
                <w:szCs w:val="22"/>
              </w:rPr>
            </w:pPr>
          </w:p>
        </w:tc>
        <w:tc>
          <w:tcPr>
            <w:tcW w:w="101" w:type="dxa"/>
            <w:shd w:val="clear" w:color="auto" w:fill="auto"/>
            <w:tcMar>
              <w:left w:w="10" w:type="dxa"/>
              <w:right w:w="10" w:type="dxa"/>
            </w:tcMar>
          </w:tcPr>
          <w:p w14:paraId="22FFA1C9" w14:textId="77777777" w:rsidR="003B0000" w:rsidRPr="008B56F2" w:rsidRDefault="003B0000" w:rsidP="003B0000">
            <w:pPr>
              <w:rPr>
                <w:rFonts w:ascii="Cambria" w:hAnsi="Cambria"/>
              </w:rPr>
            </w:pPr>
          </w:p>
        </w:tc>
      </w:tr>
      <w:tr w:rsidR="003B0000" w:rsidRPr="008B56F2" w14:paraId="03E2D398"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F47F" w14:textId="77777777" w:rsidR="003B0000" w:rsidRPr="008B56F2" w:rsidRDefault="003B0000" w:rsidP="003B0000">
            <w:pPr>
              <w:autoSpaceDE w:val="0"/>
              <w:autoSpaceDN w:val="0"/>
              <w:adjustRightInd w:val="0"/>
              <w:jc w:val="both"/>
              <w:rPr>
                <w:rFonts w:ascii="Cambria" w:hAnsi="Cambria" w:cs="Calibri"/>
                <w:sz w:val="20"/>
                <w:szCs w:val="20"/>
              </w:rPr>
            </w:pPr>
            <w:r w:rsidRPr="008B56F2">
              <w:rPr>
                <w:rFonts w:ascii="Cambria" w:hAnsi="Cambria" w:cs="Calibri"/>
                <w:sz w:val="20"/>
                <w:szCs w:val="20"/>
              </w:rPr>
              <w:t>Oprogramowanie</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87E08" w14:textId="77777777" w:rsidR="003B0000" w:rsidRPr="008B56F2" w:rsidRDefault="003B0000" w:rsidP="003B0000">
            <w:pPr>
              <w:ind w:left="20" w:right="32"/>
              <w:rPr>
                <w:rFonts w:ascii="Cambria" w:hAnsi="Cambria" w:cs="Calibri"/>
                <w:sz w:val="20"/>
                <w:szCs w:val="20"/>
              </w:rPr>
            </w:pPr>
            <w:r w:rsidRPr="008B56F2">
              <w:rPr>
                <w:rFonts w:ascii="Cambria" w:hAnsi="Cambria" w:cs="Calibri"/>
                <w:bCs/>
                <w:sz w:val="20"/>
                <w:szCs w:val="20"/>
              </w:rPr>
              <w:t>Zainstalowany system operacyjny Microsoft Windows 10 Professional 64 bit wersja językowa PL lub równoważny system operacyjny spełanijący poniższe wymagania:</w:t>
            </w:r>
          </w:p>
          <w:p w14:paraId="3DA7E733"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dokonywania aktualizacji i poprawek systemu przez Internet z możliwością wyboru instalowanych poprawek.</w:t>
            </w:r>
            <w:r w:rsidRPr="008B56F2">
              <w:rPr>
                <w:rFonts w:ascii="Cambria" w:hAnsi="Cambria" w:cs="Calibri"/>
                <w:bCs/>
                <w:sz w:val="20"/>
                <w:szCs w:val="20"/>
              </w:rPr>
              <w:tab/>
            </w:r>
          </w:p>
          <w:p w14:paraId="6D5D77C0"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 xml:space="preserve">zainstalowania bez dodatkowego oprogramowania podstawowych przeglądarek internetowych Internet Explorer, Microsoft Edge, Mozilla </w:t>
            </w:r>
            <w:proofErr w:type="spellStart"/>
            <w:r w:rsidRPr="008B56F2">
              <w:rPr>
                <w:rFonts w:ascii="Cambria" w:hAnsi="Cambria" w:cs="Calibri"/>
                <w:bCs/>
                <w:sz w:val="20"/>
                <w:szCs w:val="20"/>
              </w:rPr>
              <w:t>Firefox</w:t>
            </w:r>
            <w:proofErr w:type="spellEnd"/>
            <w:r w:rsidRPr="008B56F2">
              <w:rPr>
                <w:rFonts w:ascii="Cambria" w:hAnsi="Cambria" w:cs="Calibri"/>
                <w:bCs/>
                <w:sz w:val="20"/>
                <w:szCs w:val="20"/>
              </w:rPr>
              <w:t>.</w:t>
            </w:r>
          </w:p>
          <w:p w14:paraId="35C7F3FE"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pracy w domenie MS.</w:t>
            </w:r>
          </w:p>
          <w:p w14:paraId="52E818D6"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instalacji pakietu graficznego Corel Draw X5.</w:t>
            </w:r>
          </w:p>
          <w:p w14:paraId="2D0DA11C"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7EEA8111"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dokonywania uaktualnień sterowników urządzeń przez Internet. </w:t>
            </w:r>
            <w:r w:rsidRPr="008B56F2">
              <w:rPr>
                <w:rFonts w:ascii="Cambria" w:hAnsi="Cambria" w:cs="Calibri"/>
                <w:sz w:val="20"/>
                <w:szCs w:val="20"/>
              </w:rPr>
              <w:tab/>
            </w:r>
          </w:p>
          <w:p w14:paraId="05665779"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bCs/>
                <w:sz w:val="20"/>
                <w:szCs w:val="20"/>
              </w:rPr>
            </w:pPr>
            <w:r w:rsidRPr="008B56F2">
              <w:rPr>
                <w:rFonts w:ascii="Cambria" w:hAnsi="Cambria" w:cs="Calibri"/>
                <w:bCs/>
                <w:sz w:val="20"/>
                <w:szCs w:val="20"/>
              </w:rPr>
              <w:t>Darmowe aktualizacje w ramach wersji systemu operacyjnego przez Internet.</w:t>
            </w:r>
            <w:r w:rsidRPr="008B56F2">
              <w:rPr>
                <w:rFonts w:ascii="Cambria" w:hAnsi="Cambria" w:cs="Calibri"/>
                <w:bCs/>
                <w:sz w:val="20"/>
                <w:szCs w:val="20"/>
              </w:rPr>
              <w:tab/>
            </w:r>
          </w:p>
          <w:p w14:paraId="42367ED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bCs/>
                <w:sz w:val="20"/>
                <w:szCs w:val="20"/>
              </w:rPr>
              <w:t>Internetowa aktualizacja zapewniona</w:t>
            </w:r>
            <w:r w:rsidRPr="008B56F2">
              <w:rPr>
                <w:rFonts w:ascii="Cambria" w:hAnsi="Cambria" w:cs="Calibri"/>
                <w:sz w:val="20"/>
                <w:szCs w:val="20"/>
              </w:rPr>
              <w:t xml:space="preserve"> w języku polskim.</w:t>
            </w:r>
          </w:p>
          <w:p w14:paraId="3FAC0B2A"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8B56F2">
              <w:rPr>
                <w:rFonts w:ascii="Cambria" w:hAnsi="Cambria" w:cs="Calibri"/>
                <w:sz w:val="20"/>
                <w:szCs w:val="20"/>
              </w:rPr>
              <w:tab/>
            </w:r>
          </w:p>
          <w:p w14:paraId="46353209"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Zlokalizowane w języku polskim, co najmniej następujące elementy: menu, odtwarzacz multimediów, pomoc, komunikaty systemowe.</w:t>
            </w:r>
          </w:p>
          <w:p w14:paraId="01CD4CB4"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Wsparcie dla większości powszechnie używanych urządzeń peryferyjnych (drukarek, urządzeń sieciowych,</w:t>
            </w:r>
            <w:r w:rsidRPr="008B56F2">
              <w:rPr>
                <w:rFonts w:ascii="Cambria" w:hAnsi="Cambria" w:cs="Calibri"/>
                <w:bCs/>
                <w:sz w:val="20"/>
                <w:szCs w:val="20"/>
              </w:rPr>
              <w:t xml:space="preserve"> standardów USB, Plug &amp;Play, Wi-Fi). </w:t>
            </w:r>
            <w:r w:rsidRPr="008B56F2">
              <w:rPr>
                <w:rFonts w:ascii="Cambria" w:hAnsi="Cambria" w:cs="Calibri"/>
                <w:bCs/>
                <w:sz w:val="20"/>
                <w:szCs w:val="20"/>
              </w:rPr>
              <w:tab/>
            </w:r>
          </w:p>
          <w:p w14:paraId="3C04492B"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Funkcjonalność automatycznej zmiany domyślnej drukarki w zależności od sieci, do której podłączony jest komputer. </w:t>
            </w:r>
            <w:r w:rsidRPr="008B56F2">
              <w:rPr>
                <w:rFonts w:ascii="Cambria" w:hAnsi="Cambria" w:cs="Calibri"/>
                <w:sz w:val="20"/>
                <w:szCs w:val="20"/>
              </w:rPr>
              <w:tab/>
            </w:r>
          </w:p>
          <w:p w14:paraId="0B77BDC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BB967B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zdalnej automatycznej instalacji, konfiguracji, administrowania oraz aktualizowania systemu. </w:t>
            </w:r>
            <w:r w:rsidRPr="008B56F2">
              <w:rPr>
                <w:rFonts w:ascii="Cambria" w:hAnsi="Cambria" w:cs="Calibri"/>
                <w:sz w:val="20"/>
                <w:szCs w:val="20"/>
              </w:rPr>
              <w:tab/>
            </w:r>
          </w:p>
          <w:p w14:paraId="62CDD10B"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Zabezpieczony hasłem hierarchiczny dostęp do systemu, konta i profile użytkowników zarządzane zdalnie; praca systemu w trybie ochrony kont użytkowników. </w:t>
            </w:r>
            <w:r w:rsidRPr="008B56F2">
              <w:rPr>
                <w:rFonts w:ascii="Cambria" w:hAnsi="Cambria" w:cs="Calibri"/>
                <w:sz w:val="20"/>
                <w:szCs w:val="20"/>
              </w:rPr>
              <w:tab/>
            </w:r>
          </w:p>
          <w:p w14:paraId="0CD977DA"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8B56F2">
              <w:rPr>
                <w:rFonts w:ascii="Cambria" w:hAnsi="Cambria" w:cs="Calibri"/>
                <w:sz w:val="20"/>
                <w:szCs w:val="20"/>
              </w:rPr>
              <w:tab/>
            </w:r>
          </w:p>
          <w:p w14:paraId="0DD7AC68"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Zintegrowany z systemem operacyjnym moduł synchronizacji komputera z urządzeniami zewnętrznymi.</w:t>
            </w:r>
          </w:p>
          <w:p w14:paraId="25FDCCD4"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Wbudowany system pomocy w języku polskim. </w:t>
            </w:r>
          </w:p>
          <w:p w14:paraId="14A79997"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przystosowania stanowiska dla osób niepełnosprawnych (np. słabo widzących).</w:t>
            </w:r>
          </w:p>
          <w:p w14:paraId="7CBBEEA6"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Rozbudowane polityki bezpieczeństwa – polityki dla systemu operacyjnego i dla wskazanych aplikacji. </w:t>
            </w:r>
            <w:r w:rsidRPr="008B56F2">
              <w:rPr>
                <w:rFonts w:ascii="Cambria" w:hAnsi="Cambria" w:cs="Calibri"/>
                <w:sz w:val="20"/>
                <w:szCs w:val="20"/>
              </w:rPr>
              <w:tab/>
            </w:r>
          </w:p>
          <w:p w14:paraId="50BF4A5E"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System posiada narzędzia służące do administracji, do wykonywania kopii zapasowych polityk i ich odtwarzania oraz generowania raportów z ustawień polityk.</w:t>
            </w:r>
          </w:p>
          <w:p w14:paraId="5594DFEC"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Wsparcie dla Sun Java i .NET Framework 1.1 i 2.0 i 3.0, </w:t>
            </w:r>
            <w:r w:rsidRPr="008B56F2">
              <w:rPr>
                <w:rFonts w:ascii="Cambria" w:hAnsi="Cambria" w:cs="Calibri"/>
                <w:bCs/>
                <w:sz w:val="20"/>
                <w:szCs w:val="20"/>
              </w:rPr>
              <w:t xml:space="preserve">4.5.1. </w:t>
            </w:r>
            <w:r w:rsidRPr="008B56F2">
              <w:rPr>
                <w:rFonts w:ascii="Cambria" w:hAnsi="Cambria" w:cs="Calibri"/>
                <w:sz w:val="20"/>
                <w:szCs w:val="20"/>
              </w:rPr>
              <w:t xml:space="preserve">lub programów równoważnych, tj. – umożliwiających uruchomienie aplikacji działających we wskazanych środowiskach. </w:t>
            </w:r>
            <w:r w:rsidRPr="008B56F2">
              <w:rPr>
                <w:rFonts w:ascii="Cambria" w:hAnsi="Cambria" w:cs="Calibri"/>
                <w:sz w:val="20"/>
                <w:szCs w:val="20"/>
              </w:rPr>
              <w:tab/>
            </w:r>
          </w:p>
          <w:p w14:paraId="4B5F5087"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Wsparcie dla JScript i </w:t>
            </w:r>
            <w:proofErr w:type="spellStart"/>
            <w:r w:rsidRPr="008B56F2">
              <w:rPr>
                <w:rFonts w:ascii="Cambria" w:hAnsi="Cambria" w:cs="Calibri"/>
                <w:sz w:val="20"/>
                <w:szCs w:val="20"/>
              </w:rPr>
              <w:t>VBScript</w:t>
            </w:r>
            <w:proofErr w:type="spellEnd"/>
            <w:r w:rsidRPr="008B56F2">
              <w:rPr>
                <w:rFonts w:ascii="Cambria" w:hAnsi="Cambria" w:cs="Calibri"/>
                <w:sz w:val="20"/>
                <w:szCs w:val="20"/>
              </w:rPr>
              <w:t xml:space="preserve"> lub równoważnych – możliwość uruchamiania interpretera poleceń.</w:t>
            </w:r>
            <w:r w:rsidRPr="008B56F2">
              <w:rPr>
                <w:rFonts w:ascii="Cambria" w:hAnsi="Cambria" w:cs="Calibri"/>
                <w:sz w:val="20"/>
                <w:szCs w:val="20"/>
              </w:rPr>
              <w:tab/>
            </w:r>
          </w:p>
          <w:p w14:paraId="22A1252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Zdalna pomoc i współdzielenie aplikacji – możliwość zdalnego przejęcia sesji zalogowanego użytkownika celem rozwiązania problemu z komputerem. </w:t>
            </w:r>
            <w:r w:rsidRPr="008B56F2">
              <w:rPr>
                <w:rFonts w:ascii="Cambria" w:hAnsi="Cambria" w:cs="Calibri"/>
                <w:sz w:val="20"/>
                <w:szCs w:val="20"/>
              </w:rPr>
              <w:tab/>
            </w:r>
          </w:p>
          <w:p w14:paraId="1B1C434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264D03E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Graficzne środowisko instalacji i konfiguracji. </w:t>
            </w:r>
            <w:r w:rsidRPr="008B56F2">
              <w:rPr>
                <w:rFonts w:ascii="Cambria" w:hAnsi="Cambria" w:cs="Calibri"/>
                <w:sz w:val="20"/>
                <w:szCs w:val="20"/>
              </w:rPr>
              <w:tab/>
            </w:r>
          </w:p>
          <w:p w14:paraId="739AC4D3" w14:textId="77777777" w:rsidR="003B0000" w:rsidRPr="008B56F2" w:rsidRDefault="003B0000" w:rsidP="003B0000">
            <w:pPr>
              <w:ind w:right="244"/>
              <w:contextualSpacing/>
              <w:jc w:val="both"/>
              <w:rPr>
                <w:rFonts w:ascii="Cambria" w:hAnsi="Cambria" w:cs="Calibri"/>
                <w:bCs/>
                <w:sz w:val="20"/>
                <w:szCs w:val="20"/>
              </w:rPr>
            </w:pPr>
            <w:r w:rsidRPr="008B56F2">
              <w:rPr>
                <w:rFonts w:ascii="Cambria" w:hAnsi="Cambria" w:cs="Calibri"/>
                <w:sz w:val="20"/>
                <w:szCs w:val="20"/>
              </w:rPr>
              <w:t xml:space="preserve">Licencja i oprogramowanie musi być nowe, nieużywane, nigdy wcześniej nieaktywowane.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DB6AF" w14:textId="77777777" w:rsidR="003B0000" w:rsidRPr="008B56F2" w:rsidRDefault="003B0000" w:rsidP="003B0000">
            <w:pPr>
              <w:pStyle w:val="Style8"/>
              <w:widowControl/>
              <w:jc w:val="center"/>
              <w:rPr>
                <w:rFonts w:ascii="Cambria" w:hAnsi="Cambria" w:cs="Arial"/>
              </w:rPr>
            </w:pPr>
            <w:r w:rsidRPr="008B56F2">
              <w:rPr>
                <w:rFonts w:ascii="Cambria" w:hAnsi="Cambria" w:cs="Arial"/>
                <w:sz w:val="20"/>
                <w:szCs w:val="20"/>
                <w:lang w:eastAsia="en-US"/>
              </w:rPr>
              <w:lastRenderedPageBreak/>
              <w:t>Podać nazwę oprogramowania</w:t>
            </w:r>
          </w:p>
          <w:p w14:paraId="58D61DEE" w14:textId="77777777" w:rsidR="003B0000" w:rsidRPr="008B56F2" w:rsidRDefault="003B0000" w:rsidP="003B0000">
            <w:pPr>
              <w:pStyle w:val="Style8"/>
              <w:widowControl/>
              <w:jc w:val="center"/>
              <w:rPr>
                <w:rFonts w:ascii="Cambria" w:hAnsi="Cambria" w:cs="Arial"/>
                <w:sz w:val="20"/>
                <w:szCs w:val="20"/>
                <w:lang w:eastAsia="en-US"/>
              </w:rPr>
            </w:pPr>
          </w:p>
          <w:p w14:paraId="294722CE" w14:textId="77777777" w:rsidR="003B0000" w:rsidRPr="008B56F2" w:rsidRDefault="003B0000" w:rsidP="003B0000">
            <w:pPr>
              <w:pStyle w:val="Style8"/>
              <w:widowControl/>
              <w:jc w:val="center"/>
              <w:rPr>
                <w:rFonts w:ascii="Cambria" w:hAnsi="Cambria" w:cs="Arial"/>
                <w:sz w:val="20"/>
                <w:szCs w:val="20"/>
                <w:lang w:eastAsia="en-US"/>
              </w:rPr>
            </w:pPr>
          </w:p>
          <w:p w14:paraId="290F0F88" w14:textId="77777777" w:rsidR="003B0000" w:rsidRPr="008B56F2" w:rsidRDefault="003B0000" w:rsidP="003B0000">
            <w:pPr>
              <w:pStyle w:val="Style8"/>
              <w:widowControl/>
              <w:jc w:val="center"/>
              <w:rPr>
                <w:rFonts w:ascii="Cambria" w:hAnsi="Cambria"/>
              </w:rPr>
            </w:pPr>
            <w:r w:rsidRPr="008B56F2">
              <w:rPr>
                <w:rFonts w:ascii="Cambria" w:hAnsi="Cambria" w:cs="Arial"/>
                <w:sz w:val="20"/>
                <w:szCs w:val="20"/>
                <w:lang w:eastAsia="en-US"/>
              </w:rPr>
              <w:t>…………………………………..</w:t>
            </w:r>
          </w:p>
          <w:p w14:paraId="41D38DF4" w14:textId="77777777" w:rsidR="003B0000" w:rsidRPr="008B56F2" w:rsidRDefault="003B0000" w:rsidP="003B0000">
            <w:pPr>
              <w:pStyle w:val="Standard"/>
              <w:jc w:val="center"/>
              <w:rPr>
                <w:rFonts w:ascii="Cambria" w:hAnsi="Cambria"/>
                <w:sz w:val="20"/>
                <w:szCs w:val="20"/>
              </w:rPr>
            </w:pPr>
          </w:p>
          <w:p w14:paraId="6BF9904C" w14:textId="77777777" w:rsidR="003B0000" w:rsidRPr="008B56F2" w:rsidRDefault="005D64DD" w:rsidP="003B0000">
            <w:pPr>
              <w:pStyle w:val="Standard"/>
              <w:jc w:val="center"/>
              <w:rPr>
                <w:rFonts w:ascii="Cambria" w:hAnsi="Cambria"/>
                <w:sz w:val="20"/>
                <w:szCs w:val="20"/>
              </w:rPr>
            </w:pPr>
            <w:r w:rsidRPr="005D64DD">
              <w:rPr>
                <w:rFonts w:ascii="Cambria" w:hAnsi="Cambria"/>
                <w:sz w:val="22"/>
                <w:szCs w:val="22"/>
              </w:rPr>
              <w:t>spełnia/nie spełnia</w:t>
            </w:r>
          </w:p>
        </w:tc>
        <w:tc>
          <w:tcPr>
            <w:tcW w:w="101" w:type="dxa"/>
            <w:shd w:val="clear" w:color="auto" w:fill="auto"/>
            <w:tcMar>
              <w:left w:w="10" w:type="dxa"/>
              <w:right w:w="10" w:type="dxa"/>
            </w:tcMar>
          </w:tcPr>
          <w:p w14:paraId="60219876" w14:textId="77777777" w:rsidR="003B0000" w:rsidRPr="008B56F2" w:rsidRDefault="003B0000" w:rsidP="003B0000">
            <w:pPr>
              <w:rPr>
                <w:rFonts w:ascii="Cambria" w:hAnsi="Cambria"/>
              </w:rPr>
            </w:pPr>
          </w:p>
        </w:tc>
      </w:tr>
      <w:tr w:rsidR="003B0000" w:rsidRPr="008B56F2" w14:paraId="2FE19001"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10D6"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Wbudowane porty i złącza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EB870"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Wbudowane porty: </w:t>
            </w:r>
            <w:r w:rsidRPr="008B56F2">
              <w:rPr>
                <w:rFonts w:ascii="Cambria" w:hAnsi="Cambria" w:cs="Calibri"/>
                <w:b/>
                <w:bCs/>
                <w:sz w:val="20"/>
                <w:szCs w:val="20"/>
              </w:rPr>
              <w:t>HDMI, Display Port</w:t>
            </w:r>
            <w:r w:rsidRPr="008B56F2">
              <w:rPr>
                <w:rFonts w:ascii="Cambria" w:hAnsi="Cambria" w:cs="Calibri"/>
                <w:bCs/>
                <w:sz w:val="20"/>
                <w:szCs w:val="20"/>
              </w:rPr>
              <w:t>,</w:t>
            </w:r>
            <w:r w:rsidRPr="008B56F2">
              <w:rPr>
                <w:rFonts w:ascii="Cambria" w:hAnsi="Cambria" w:cs="Calibri"/>
                <w:bCs/>
                <w:color w:val="FF0000"/>
                <w:sz w:val="20"/>
                <w:szCs w:val="20"/>
              </w:rPr>
              <w:t xml:space="preserve"> </w:t>
            </w:r>
            <w:r w:rsidRPr="008B56F2">
              <w:rPr>
                <w:rFonts w:ascii="Cambria" w:hAnsi="Cambria" w:cs="Calibri"/>
                <w:bCs/>
                <w:sz w:val="20"/>
                <w:szCs w:val="20"/>
              </w:rPr>
              <w:t>min. 4 porty USB na przednim panelu obudowy (w tym min. 2 porty USB 3.1) i min. 4 porty USB na tylnym panelu obudowy (w tym min. 2 porty USB 3.1)</w:t>
            </w:r>
          </w:p>
          <w:p w14:paraId="20765A3C"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Wymagana ilość i rozmieszczenie (na zewnątrz obudowy komputera) portów USB nie może być osiągnięta w wyniku stosowania konwerterów, przejściówek itp., port słuchawkowo-mikrofonowy na przednim panelu, port Line-out na tylnym panelu</w:t>
            </w:r>
          </w:p>
          <w:p w14:paraId="7770767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lang w:eastAsia="en-US"/>
              </w:rPr>
              <w:lastRenderedPageBreak/>
              <w:t>Karta sieciowa 10/100/1000 Ethernet RJ 45, zintegrowana z płytą główną</w:t>
            </w:r>
            <w:r w:rsidRPr="008B56F2">
              <w:rPr>
                <w:rFonts w:ascii="Cambria" w:hAnsi="Cambria" w:cs="Calibri"/>
                <w:bCs/>
                <w:sz w:val="20"/>
                <w:szCs w:val="20"/>
              </w:rPr>
              <w:t>,</w:t>
            </w:r>
            <w:r w:rsidRPr="008B56F2">
              <w:rPr>
                <w:rFonts w:ascii="Cambria" w:hAnsi="Cambria" w:cs="Calibri"/>
                <w:bCs/>
                <w:sz w:val="20"/>
                <w:szCs w:val="20"/>
                <w:lang w:eastAsia="en-US"/>
              </w:rPr>
              <w:t xml:space="preserve"> wspierająca obsługę</w:t>
            </w:r>
            <w:r w:rsidRPr="008B56F2">
              <w:rPr>
                <w:rFonts w:ascii="Cambria" w:hAnsi="Cambria" w:cs="Calibri"/>
                <w:bCs/>
                <w:i/>
                <w:color w:val="FF0000"/>
                <w:sz w:val="20"/>
                <w:szCs w:val="20"/>
                <w:lang w:eastAsia="en-US"/>
              </w:rPr>
              <w:t xml:space="preserve"> </w:t>
            </w:r>
            <w:proofErr w:type="spellStart"/>
            <w:r w:rsidRPr="008B56F2">
              <w:rPr>
                <w:rFonts w:ascii="Cambria" w:hAnsi="Cambria" w:cs="Calibri"/>
                <w:bCs/>
                <w:sz w:val="20"/>
                <w:szCs w:val="20"/>
                <w:lang w:eastAsia="en-US"/>
              </w:rPr>
              <w:t>WoL</w:t>
            </w:r>
            <w:proofErr w:type="spellEnd"/>
          </w:p>
          <w:p w14:paraId="307D24FF"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Płyta główna </w:t>
            </w:r>
            <w:r w:rsidRPr="008B56F2">
              <w:rPr>
                <w:rFonts w:ascii="Cambria" w:hAnsi="Cambria" w:cs="Calibri"/>
                <w:bCs/>
                <w:sz w:val="20"/>
                <w:szCs w:val="20"/>
                <w:lang w:eastAsia="en-US"/>
              </w:rPr>
              <w:t xml:space="preserve">zaprojektowana i wyprodukowana na zlecenie producenta komputera, dedykowana dla danego urządzenia; </w:t>
            </w:r>
            <w:r w:rsidRPr="008B56F2">
              <w:rPr>
                <w:rFonts w:ascii="Cambria" w:hAnsi="Cambria" w:cs="Calibri"/>
                <w:bCs/>
                <w:sz w:val="20"/>
                <w:szCs w:val="20"/>
              </w:rPr>
              <w:t xml:space="preserve">wyposażona w min 1 złącze PCI Express x16 Gen.3, min. 1 wolne złącza PCI Express x 1, min. 2 złącza DIMM z obsługą do 32GB DDR4 pamięci RAM, min. 2 złącza SATA w tym 1 </w:t>
            </w:r>
            <w:proofErr w:type="spellStart"/>
            <w:r w:rsidRPr="008B56F2">
              <w:rPr>
                <w:rFonts w:ascii="Cambria" w:hAnsi="Cambria" w:cs="Calibri"/>
                <w:bCs/>
                <w:sz w:val="20"/>
                <w:szCs w:val="20"/>
              </w:rPr>
              <w:t>szt</w:t>
            </w:r>
            <w:proofErr w:type="spellEnd"/>
            <w:r w:rsidRPr="008B56F2">
              <w:rPr>
                <w:rFonts w:ascii="Cambria" w:hAnsi="Cambria" w:cs="Calibri"/>
                <w:bCs/>
                <w:sz w:val="20"/>
                <w:szCs w:val="20"/>
              </w:rPr>
              <w:t xml:space="preserve"> SATA 3.0; 1 złącze M.2 2280 dedykowane dla syków M.2 SATA lub </w:t>
            </w:r>
            <w:proofErr w:type="spellStart"/>
            <w:r w:rsidRPr="008B56F2">
              <w:rPr>
                <w:rFonts w:ascii="Cambria" w:hAnsi="Cambria" w:cs="Calibri"/>
                <w:bCs/>
                <w:sz w:val="20"/>
                <w:szCs w:val="20"/>
              </w:rPr>
              <w:t>NVMe</w:t>
            </w:r>
            <w:proofErr w:type="spellEnd"/>
            <w:r w:rsidRPr="008B56F2">
              <w:rPr>
                <w:rFonts w:ascii="Cambria" w:hAnsi="Cambria" w:cs="Calibri"/>
                <w:bCs/>
                <w:sz w:val="20"/>
                <w:szCs w:val="20"/>
              </w:rPr>
              <w:t xml:space="preserve">, 1 złącze M.2 WLAN, 1 złącze do realizacji funkcji </w:t>
            </w:r>
            <w:proofErr w:type="spellStart"/>
            <w:r w:rsidRPr="008B56F2">
              <w:rPr>
                <w:rFonts w:ascii="Cambria" w:hAnsi="Cambria" w:cs="Calibri"/>
                <w:bCs/>
                <w:sz w:val="20"/>
                <w:szCs w:val="20"/>
              </w:rPr>
              <w:t>clear</w:t>
            </w:r>
            <w:proofErr w:type="spellEnd"/>
            <w:r w:rsidRPr="008B56F2">
              <w:rPr>
                <w:rFonts w:ascii="Cambria" w:hAnsi="Cambria" w:cs="Calibri"/>
                <w:bCs/>
                <w:sz w:val="20"/>
                <w:szCs w:val="20"/>
              </w:rPr>
              <w:t xml:space="preserve"> CMOS, 1 złącze do realizacji funkcji </w:t>
            </w:r>
            <w:proofErr w:type="spellStart"/>
            <w:r w:rsidRPr="008B56F2">
              <w:rPr>
                <w:rFonts w:ascii="Cambria" w:hAnsi="Cambria" w:cs="Calibri"/>
                <w:bCs/>
                <w:sz w:val="20"/>
                <w:szCs w:val="20"/>
              </w:rPr>
              <w:t>clear</w:t>
            </w:r>
            <w:proofErr w:type="spellEnd"/>
            <w:r w:rsidRPr="008B56F2">
              <w:rPr>
                <w:rFonts w:ascii="Cambria" w:hAnsi="Cambria" w:cs="Calibri"/>
                <w:bCs/>
                <w:sz w:val="20"/>
                <w:szCs w:val="20"/>
              </w:rPr>
              <w:t xml:space="preserve"> </w:t>
            </w:r>
            <w:proofErr w:type="spellStart"/>
            <w:r w:rsidRPr="008B56F2">
              <w:rPr>
                <w:rFonts w:ascii="Cambria" w:hAnsi="Cambria" w:cs="Calibri"/>
                <w:bCs/>
                <w:sz w:val="20"/>
                <w:szCs w:val="20"/>
              </w:rPr>
              <w:t>Password</w:t>
            </w:r>
            <w:proofErr w:type="spellEnd"/>
          </w:p>
          <w:p w14:paraId="4C0110FE" w14:textId="77777777" w:rsidR="003B0000" w:rsidRPr="008B56F2" w:rsidRDefault="003B0000" w:rsidP="003B0000">
            <w:pPr>
              <w:pStyle w:val="Standard"/>
              <w:numPr>
                <w:ilvl w:val="0"/>
                <w:numId w:val="65"/>
              </w:numPr>
              <w:autoSpaceDN/>
              <w:rPr>
                <w:rFonts w:ascii="Cambria" w:hAnsi="Cambria" w:cs="Calibri"/>
                <w:bCs/>
                <w:sz w:val="20"/>
                <w:szCs w:val="20"/>
              </w:rPr>
            </w:pPr>
            <w:r w:rsidRPr="008B56F2">
              <w:rPr>
                <w:rFonts w:ascii="Cambria" w:hAnsi="Cambria" w:cs="Calibri"/>
                <w:bCs/>
                <w:sz w:val="20"/>
                <w:szCs w:val="20"/>
              </w:rPr>
              <w:t>Klawiatura USB w układzie polski programisty</w:t>
            </w:r>
          </w:p>
          <w:p w14:paraId="5FF5CF9E" w14:textId="77777777" w:rsidR="003B0000" w:rsidRPr="008B56F2" w:rsidRDefault="003B0000" w:rsidP="003B0000">
            <w:pPr>
              <w:pStyle w:val="Standard"/>
              <w:numPr>
                <w:ilvl w:val="0"/>
                <w:numId w:val="65"/>
              </w:numPr>
              <w:autoSpaceDN/>
              <w:rPr>
                <w:rFonts w:ascii="Cambria" w:hAnsi="Cambria" w:cs="Calibri"/>
                <w:bCs/>
                <w:sz w:val="20"/>
                <w:szCs w:val="20"/>
              </w:rPr>
            </w:pPr>
            <w:r w:rsidRPr="008B56F2">
              <w:rPr>
                <w:rFonts w:ascii="Cambria" w:hAnsi="Cambria" w:cs="Calibri"/>
                <w:bCs/>
                <w:sz w:val="20"/>
                <w:szCs w:val="20"/>
              </w:rPr>
              <w:t>Mysz optyczna USB z dwoma przyciskami oraz rolką (</w:t>
            </w:r>
            <w:proofErr w:type="spellStart"/>
            <w:r w:rsidRPr="008B56F2">
              <w:rPr>
                <w:rFonts w:ascii="Cambria" w:hAnsi="Cambria" w:cs="Calibri"/>
                <w:bCs/>
                <w:sz w:val="20"/>
                <w:szCs w:val="20"/>
              </w:rPr>
              <w:t>scroll</w:t>
            </w:r>
            <w:proofErr w:type="spellEnd"/>
            <w:r w:rsidRPr="008B56F2">
              <w:rPr>
                <w:rFonts w:ascii="Cambria" w:hAnsi="Cambria" w:cs="Calibri"/>
                <w:bCs/>
                <w:sz w:val="20"/>
                <w:szCs w:val="20"/>
              </w:rPr>
              <w:t>)</w:t>
            </w:r>
          </w:p>
          <w:p w14:paraId="742AB716" w14:textId="77777777" w:rsidR="003B0000" w:rsidRPr="007F164D" w:rsidRDefault="003B0000" w:rsidP="003B0000">
            <w:pPr>
              <w:pStyle w:val="Standard"/>
              <w:numPr>
                <w:ilvl w:val="0"/>
                <w:numId w:val="65"/>
              </w:numPr>
              <w:autoSpaceDN/>
              <w:rPr>
                <w:rFonts w:ascii="Cambria" w:hAnsi="Cambria" w:cs="Calibri"/>
                <w:sz w:val="20"/>
                <w:szCs w:val="20"/>
              </w:rPr>
            </w:pPr>
            <w:r w:rsidRPr="008B56F2">
              <w:rPr>
                <w:rFonts w:ascii="Cambria" w:hAnsi="Cambria" w:cs="Calibri"/>
                <w:bCs/>
                <w:sz w:val="20"/>
                <w:szCs w:val="20"/>
                <w:lang w:eastAsia="en-US"/>
              </w:rPr>
              <w:t>Nagrywarka DVD +/-RW</w:t>
            </w:r>
          </w:p>
          <w:p w14:paraId="25BECD44" w14:textId="77777777" w:rsidR="007F164D" w:rsidRPr="008B56F2" w:rsidRDefault="007F164D" w:rsidP="007F164D">
            <w:pPr>
              <w:pStyle w:val="Standard"/>
              <w:autoSpaceDN/>
              <w:ind w:left="360"/>
              <w:rPr>
                <w:rFonts w:ascii="Cambria" w:hAnsi="Cambria" w:cs="Calibri"/>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705D" w14:textId="77777777" w:rsidR="003B0000" w:rsidRPr="005D64DD" w:rsidRDefault="003B0000" w:rsidP="003B0000">
            <w:pPr>
              <w:pStyle w:val="Standard"/>
              <w:tabs>
                <w:tab w:val="left" w:pos="314"/>
              </w:tabs>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4E445E46" w14:textId="77777777" w:rsidR="003B0000" w:rsidRPr="008B56F2" w:rsidRDefault="003B0000" w:rsidP="003B0000">
            <w:pPr>
              <w:rPr>
                <w:rFonts w:ascii="Cambria" w:hAnsi="Cambria"/>
              </w:rPr>
            </w:pPr>
          </w:p>
        </w:tc>
      </w:tr>
      <w:tr w:rsidR="009D51C9" w:rsidRPr="008B56F2" w14:paraId="2D078927" w14:textId="77777777" w:rsidTr="00D41BD7">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tcPr>
          <w:p w14:paraId="7B5E3167" w14:textId="77777777" w:rsidR="009D51C9" w:rsidRPr="008B56F2" w:rsidRDefault="0027496D" w:rsidP="00C00BFF">
            <w:pPr>
              <w:pStyle w:val="Standard"/>
              <w:jc w:val="center"/>
              <w:rPr>
                <w:rFonts w:ascii="Cambria" w:hAnsi="Cambria"/>
                <w:b/>
                <w:sz w:val="20"/>
                <w:szCs w:val="20"/>
              </w:rPr>
            </w:pPr>
            <w:r>
              <w:br w:type="page"/>
            </w:r>
            <w:r w:rsidR="009D51C9" w:rsidRPr="008B56F2">
              <w:rPr>
                <w:rFonts w:ascii="Cambria" w:hAnsi="Cambria"/>
                <w:b/>
                <w:sz w:val="20"/>
                <w:szCs w:val="20"/>
              </w:rPr>
              <w:t>Monitor komputerowy</w:t>
            </w:r>
          </w:p>
        </w:tc>
        <w:tc>
          <w:tcPr>
            <w:tcW w:w="340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79A41B7" w14:textId="77777777" w:rsidR="009D51C9" w:rsidRPr="005D64DD" w:rsidRDefault="009D51C9" w:rsidP="00C00BFF">
            <w:pPr>
              <w:pStyle w:val="Standard"/>
              <w:jc w:val="center"/>
              <w:rPr>
                <w:rFonts w:ascii="Cambria" w:hAnsi="Cambria"/>
                <w:b/>
                <w:spacing w:val="-3"/>
                <w:sz w:val="22"/>
                <w:szCs w:val="22"/>
              </w:rPr>
            </w:pPr>
          </w:p>
        </w:tc>
        <w:tc>
          <w:tcPr>
            <w:tcW w:w="101" w:type="dxa"/>
            <w:shd w:val="clear" w:color="auto" w:fill="auto"/>
          </w:tcPr>
          <w:p w14:paraId="23D7E8B7" w14:textId="77777777" w:rsidR="009D51C9" w:rsidRPr="008B56F2" w:rsidRDefault="009D51C9" w:rsidP="00C00BFF">
            <w:pPr>
              <w:pStyle w:val="Standard"/>
              <w:rPr>
                <w:rFonts w:ascii="Cambria" w:hAnsi="Cambria"/>
              </w:rPr>
            </w:pPr>
          </w:p>
        </w:tc>
      </w:tr>
      <w:tr w:rsidR="003B0000" w:rsidRPr="008B56F2" w14:paraId="240AE660"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15255A63"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Typ ekranu</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55094ACD"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Ekran ciekłokrystaliczny z aktywną matrycą IPS min.23,8”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77536"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47A8712F" w14:textId="77777777" w:rsidR="003B0000" w:rsidRPr="008B56F2" w:rsidRDefault="003B0000" w:rsidP="003B0000">
            <w:pPr>
              <w:pStyle w:val="Standard"/>
              <w:rPr>
                <w:rFonts w:ascii="Cambria" w:hAnsi="Cambria"/>
              </w:rPr>
            </w:pPr>
          </w:p>
        </w:tc>
      </w:tr>
      <w:tr w:rsidR="003B0000" w:rsidRPr="008B56F2" w14:paraId="0EB342DD"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134C398"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Rozmiar plamki (maksymalnie)</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70408C70" w14:textId="77777777" w:rsidR="003B0000" w:rsidRPr="008B56F2" w:rsidRDefault="003B0000" w:rsidP="003B0000">
            <w:pPr>
              <w:pStyle w:val="Standard"/>
              <w:rPr>
                <w:rFonts w:ascii="Cambria" w:hAnsi="Cambria" w:cs="Calibri"/>
                <w:bCs/>
                <w:color w:val="auto"/>
                <w:sz w:val="20"/>
                <w:szCs w:val="20"/>
                <w:lang w:val="en-US"/>
              </w:rPr>
            </w:pPr>
            <w:r w:rsidRPr="008B56F2">
              <w:rPr>
                <w:rFonts w:ascii="Cambria" w:hAnsi="Cambria" w:cs="Calibri"/>
                <w:bCs/>
                <w:color w:val="auto"/>
                <w:sz w:val="20"/>
                <w:szCs w:val="20"/>
                <w:lang w:val="en-US"/>
              </w:rPr>
              <w:t>0,275 mm</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85F1"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1A176610" w14:textId="77777777" w:rsidR="003B0000" w:rsidRPr="008B56F2" w:rsidRDefault="003B0000" w:rsidP="003B0000">
            <w:pPr>
              <w:pStyle w:val="Standard"/>
              <w:rPr>
                <w:rFonts w:ascii="Cambria" w:hAnsi="Cambria"/>
              </w:rPr>
            </w:pPr>
          </w:p>
        </w:tc>
      </w:tr>
      <w:tr w:rsidR="003B0000" w:rsidRPr="008B56F2" w14:paraId="1B5DDA16"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0E18E3F7"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Jasność</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6BEE3FBD"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250 cd/m2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1AAA"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ADBBFE7" w14:textId="77777777" w:rsidR="003B0000" w:rsidRPr="008B56F2" w:rsidRDefault="003B0000" w:rsidP="003B0000">
            <w:pPr>
              <w:pStyle w:val="Standard"/>
              <w:rPr>
                <w:rFonts w:ascii="Cambria" w:hAnsi="Cambria"/>
              </w:rPr>
            </w:pPr>
          </w:p>
        </w:tc>
      </w:tr>
      <w:tr w:rsidR="003B0000" w:rsidRPr="008B56F2" w14:paraId="0629989A"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374F"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Kontrast</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D4AD02E"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1000: 1 ( statyczny)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3F90"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689062C2" w14:textId="77777777" w:rsidR="003B0000" w:rsidRPr="008B56F2" w:rsidRDefault="003B0000" w:rsidP="003B0000">
            <w:pPr>
              <w:pStyle w:val="Standard"/>
              <w:rPr>
                <w:rFonts w:ascii="Cambria" w:hAnsi="Cambria"/>
              </w:rPr>
            </w:pPr>
          </w:p>
        </w:tc>
      </w:tr>
      <w:tr w:rsidR="003B0000" w:rsidRPr="008B56F2" w14:paraId="6DF68F29"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04D0038C"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Kąty widzenia (pion/poziom)</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B24BCCB"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178/178 stopni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94A9"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932D3DD" w14:textId="77777777" w:rsidR="003B0000" w:rsidRPr="008B56F2" w:rsidRDefault="003B0000" w:rsidP="003B0000">
            <w:pPr>
              <w:pStyle w:val="Standard"/>
              <w:rPr>
                <w:rFonts w:ascii="Cambria" w:hAnsi="Cambria"/>
              </w:rPr>
            </w:pPr>
          </w:p>
        </w:tc>
      </w:tr>
      <w:tr w:rsidR="003B0000" w:rsidRPr="008B56F2" w14:paraId="142F88FE"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6DF1BD8"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Czas reakcji matrycy</w:t>
            </w:r>
          </w:p>
          <w:p w14:paraId="583C025D"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(maksymalnie)</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11337BE9" w14:textId="77777777" w:rsidR="003B0000" w:rsidRPr="008B56F2" w:rsidRDefault="003B0000" w:rsidP="003B0000">
            <w:pPr>
              <w:pStyle w:val="Standard"/>
              <w:rPr>
                <w:rFonts w:ascii="Cambria" w:hAnsi="Cambria" w:cs="Calibri"/>
                <w:bCs/>
                <w:color w:val="auto"/>
                <w:sz w:val="20"/>
                <w:szCs w:val="20"/>
                <w:lang w:val="en-US" w:eastAsia="en-US"/>
              </w:rPr>
            </w:pPr>
            <w:r w:rsidRPr="008B56F2">
              <w:rPr>
                <w:rFonts w:ascii="Cambria" w:hAnsi="Cambria" w:cs="Calibri"/>
                <w:bCs/>
                <w:color w:val="auto"/>
                <w:sz w:val="20"/>
                <w:szCs w:val="20"/>
                <w:lang w:val="en-US" w:eastAsia="en-US"/>
              </w:rPr>
              <w:t>Max. 8ms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5501D"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557F6AC2" w14:textId="77777777" w:rsidR="003B0000" w:rsidRPr="008B56F2" w:rsidRDefault="003B0000" w:rsidP="003B0000">
            <w:pPr>
              <w:pStyle w:val="Standard"/>
              <w:rPr>
                <w:rFonts w:ascii="Cambria" w:hAnsi="Cambria"/>
              </w:rPr>
            </w:pPr>
          </w:p>
        </w:tc>
      </w:tr>
      <w:tr w:rsidR="003B0000" w:rsidRPr="008B56F2" w14:paraId="0AD4E673" w14:textId="77777777" w:rsidTr="00D41BD7">
        <w:trPr>
          <w:trHeight w:val="70"/>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EA73D0E"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Rozdzielczość maksymalna</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70DE388B" w14:textId="77777777" w:rsidR="003B0000" w:rsidRPr="008B56F2" w:rsidRDefault="003B0000" w:rsidP="003B0000">
            <w:pPr>
              <w:pStyle w:val="Standard"/>
              <w:rPr>
                <w:rFonts w:ascii="Cambria" w:hAnsi="Cambria" w:cs="Calibri"/>
                <w:bCs/>
                <w:color w:val="auto"/>
                <w:sz w:val="20"/>
                <w:szCs w:val="20"/>
                <w:lang w:val="en-US"/>
              </w:rPr>
            </w:pPr>
            <w:r w:rsidRPr="008B56F2">
              <w:rPr>
                <w:rFonts w:ascii="Cambria" w:hAnsi="Cambria" w:cs="Calibri"/>
                <w:bCs/>
                <w:color w:val="auto"/>
                <w:sz w:val="20"/>
                <w:szCs w:val="20"/>
                <w:lang w:val="en-US"/>
              </w:rPr>
              <w:t xml:space="preserve">1920 x 1080 </w:t>
            </w:r>
            <w:proofErr w:type="spellStart"/>
            <w:r w:rsidRPr="008B56F2">
              <w:rPr>
                <w:rFonts w:ascii="Cambria" w:hAnsi="Cambria" w:cs="Calibri"/>
                <w:bCs/>
                <w:color w:val="auto"/>
                <w:sz w:val="20"/>
                <w:szCs w:val="20"/>
                <w:lang w:val="en-US"/>
              </w:rPr>
              <w:t>przy</w:t>
            </w:r>
            <w:proofErr w:type="spellEnd"/>
            <w:r w:rsidRPr="008B56F2">
              <w:rPr>
                <w:rFonts w:ascii="Cambria" w:hAnsi="Cambria" w:cs="Calibri"/>
                <w:bCs/>
                <w:color w:val="auto"/>
                <w:sz w:val="20"/>
                <w:szCs w:val="20"/>
                <w:lang w:val="en-US"/>
              </w:rPr>
              <w:t xml:space="preserve"> 60Hz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3372"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72BE5522" w14:textId="77777777" w:rsidR="003B0000" w:rsidRPr="008B56F2" w:rsidRDefault="003B0000" w:rsidP="003B0000">
            <w:pPr>
              <w:pStyle w:val="Standard"/>
              <w:rPr>
                <w:rFonts w:ascii="Cambria" w:hAnsi="Cambria"/>
              </w:rPr>
            </w:pPr>
          </w:p>
        </w:tc>
      </w:tr>
      <w:tr w:rsidR="009D51C9" w:rsidRPr="008B56F2" w14:paraId="5A72A052"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4998F3D" w14:textId="77777777" w:rsidR="009D51C9" w:rsidRPr="008B56F2" w:rsidRDefault="009D51C9" w:rsidP="00C00BFF">
            <w:pPr>
              <w:pStyle w:val="Standard"/>
              <w:rPr>
                <w:rFonts w:ascii="Cambria" w:hAnsi="Cambria" w:cs="Arial"/>
                <w:bCs/>
                <w:sz w:val="20"/>
              </w:rPr>
            </w:pPr>
            <w:r w:rsidRPr="008B56F2">
              <w:rPr>
                <w:rFonts w:ascii="Cambria" w:hAnsi="Cambria" w:cs="Arial"/>
                <w:bCs/>
                <w:sz w:val="20"/>
              </w:rPr>
              <w:t>Częstotliwość odświeżania poziomego</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218D940" w14:textId="77777777" w:rsidR="009D51C9" w:rsidRPr="008B56F2" w:rsidRDefault="009D51C9" w:rsidP="00C00BFF">
            <w:pPr>
              <w:pStyle w:val="Standard"/>
              <w:rPr>
                <w:rFonts w:ascii="Cambria" w:hAnsi="Cambria"/>
              </w:rPr>
            </w:pPr>
            <w:r w:rsidRPr="008B56F2">
              <w:rPr>
                <w:rFonts w:ascii="Cambria" w:eastAsia="Calibri Light" w:hAnsi="Cambria" w:cs="Calibri Light"/>
                <w:bCs/>
                <w:sz w:val="20"/>
              </w:rPr>
              <w:t xml:space="preserve"> </w:t>
            </w:r>
            <w:r w:rsidRPr="008B56F2">
              <w:rPr>
                <w:rFonts w:ascii="Cambria" w:hAnsi="Cambria" w:cs="Arial"/>
                <w:bCs/>
                <w:sz w:val="20"/>
              </w:rPr>
              <w:t>30 – 83  kHz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27AA" w14:textId="77777777" w:rsidR="009D51C9" w:rsidRPr="005D64DD" w:rsidRDefault="009D51C9" w:rsidP="00C00BFF">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5725A688" w14:textId="77777777" w:rsidR="009D51C9" w:rsidRPr="008B56F2" w:rsidRDefault="009D51C9" w:rsidP="00C00BFF">
            <w:pPr>
              <w:pStyle w:val="Standard"/>
              <w:rPr>
                <w:rFonts w:ascii="Cambria" w:hAnsi="Cambria"/>
              </w:rPr>
            </w:pPr>
          </w:p>
        </w:tc>
      </w:tr>
      <w:tr w:rsidR="009D51C9" w:rsidRPr="008B56F2" w14:paraId="07503168"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7D5FB9" w14:textId="77777777" w:rsidR="009D51C9" w:rsidRPr="008B56F2" w:rsidRDefault="009D51C9" w:rsidP="00C00BFF">
            <w:pPr>
              <w:pStyle w:val="Standard"/>
              <w:rPr>
                <w:rFonts w:ascii="Cambria" w:hAnsi="Cambria" w:cs="Arial"/>
                <w:bCs/>
                <w:sz w:val="20"/>
              </w:rPr>
            </w:pPr>
            <w:r w:rsidRPr="008B56F2">
              <w:rPr>
                <w:rFonts w:ascii="Cambria" w:hAnsi="Cambria" w:cs="Arial"/>
                <w:bCs/>
                <w:sz w:val="20"/>
              </w:rPr>
              <w:t>Częstotliwość odświeżania pionowego</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6CE38AA" w14:textId="77777777" w:rsidR="009D51C9" w:rsidRPr="008B56F2" w:rsidRDefault="009D51C9" w:rsidP="00C00BFF">
            <w:pPr>
              <w:pStyle w:val="Standard"/>
              <w:rPr>
                <w:rFonts w:ascii="Cambria" w:hAnsi="Cambria"/>
              </w:rPr>
            </w:pPr>
            <w:r w:rsidRPr="008B56F2">
              <w:rPr>
                <w:rFonts w:ascii="Cambria" w:eastAsia="Calibri Light" w:hAnsi="Cambria" w:cs="Calibri Light"/>
                <w:bCs/>
                <w:sz w:val="20"/>
              </w:rPr>
              <w:t xml:space="preserve"> </w:t>
            </w:r>
            <w:r w:rsidRPr="008B56F2">
              <w:rPr>
                <w:rFonts w:ascii="Cambria" w:hAnsi="Cambria" w:cs="Arial"/>
                <w:bCs/>
                <w:sz w:val="20"/>
              </w:rPr>
              <w:t xml:space="preserve">56 – 76  </w:t>
            </w:r>
            <w:proofErr w:type="spellStart"/>
            <w:r w:rsidRPr="008B56F2">
              <w:rPr>
                <w:rFonts w:ascii="Cambria" w:hAnsi="Cambria" w:cs="Arial"/>
                <w:bCs/>
                <w:sz w:val="20"/>
              </w:rPr>
              <w:t>Hz</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A05C" w14:textId="77777777" w:rsidR="009D51C9" w:rsidRPr="005D64DD" w:rsidRDefault="009D51C9" w:rsidP="00C00BFF">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5F4B1A7" w14:textId="77777777" w:rsidR="009D51C9" w:rsidRPr="008B56F2" w:rsidRDefault="009D51C9" w:rsidP="00C00BFF">
            <w:pPr>
              <w:pStyle w:val="Standard"/>
              <w:rPr>
                <w:rFonts w:ascii="Cambria" w:hAnsi="Cambria"/>
              </w:rPr>
            </w:pPr>
          </w:p>
        </w:tc>
      </w:tr>
    </w:tbl>
    <w:p w14:paraId="2A841F2D" w14:textId="77777777" w:rsidR="009D51C9" w:rsidRPr="008B56F2" w:rsidRDefault="009D51C9" w:rsidP="009D51C9">
      <w:pPr>
        <w:pStyle w:val="Standard"/>
        <w:outlineLvl w:val="0"/>
        <w:rPr>
          <w:rFonts w:ascii="Cambria" w:hAnsi="Cambria"/>
          <w:b/>
          <w:sz w:val="20"/>
          <w:szCs w:val="20"/>
        </w:rPr>
      </w:pPr>
      <w:r w:rsidRPr="008B56F2">
        <w:rPr>
          <w:rFonts w:ascii="Cambria" w:hAnsi="Cambria"/>
        </w:rPr>
        <w:br w:type="page"/>
      </w:r>
    </w:p>
    <w:p w14:paraId="29ACC443" w14:textId="77777777" w:rsidR="009D51C9" w:rsidRPr="008B56F2" w:rsidRDefault="009D51C9" w:rsidP="00182885">
      <w:pPr>
        <w:pStyle w:val="Akapitzlist"/>
        <w:numPr>
          <w:ilvl w:val="0"/>
          <w:numId w:val="49"/>
        </w:numPr>
        <w:shd w:val="clear" w:color="auto" w:fill="C5E0B3"/>
        <w:suppressAutoHyphens/>
        <w:contextualSpacing w:val="0"/>
        <w:textAlignment w:val="baseline"/>
        <w:rPr>
          <w:rFonts w:ascii="Cambria" w:hAnsi="Cambria"/>
          <w:b/>
        </w:rPr>
      </w:pPr>
      <w:r w:rsidRPr="008B56F2">
        <w:rPr>
          <w:rFonts w:ascii="Cambria" w:hAnsi="Cambria"/>
          <w:b/>
        </w:rPr>
        <w:lastRenderedPageBreak/>
        <w:t xml:space="preserve">Monitor komputerowy </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63F1F9A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504830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23257E" w14:textId="77777777" w:rsidR="009D51C9" w:rsidRDefault="009D51C9" w:rsidP="009D51C9">
      <w:pPr>
        <w:pStyle w:val="Standard"/>
        <w:rPr>
          <w:rFonts w:ascii="Cambria" w:hAnsi="Cambria"/>
          <w:sz w:val="20"/>
          <w:szCs w:val="20"/>
        </w:rPr>
      </w:pPr>
    </w:p>
    <w:p w14:paraId="446221F9" w14:textId="77777777" w:rsidR="00F07154" w:rsidRPr="008B56F2" w:rsidRDefault="00F07154" w:rsidP="009D51C9">
      <w:pPr>
        <w:pStyle w:val="Standard"/>
        <w:rPr>
          <w:rFonts w:ascii="Cambria" w:hAnsi="Cambria"/>
          <w:sz w:val="20"/>
          <w:szCs w:val="20"/>
        </w:rPr>
      </w:pPr>
    </w:p>
    <w:p w14:paraId="03BE2713" w14:textId="77777777" w:rsidR="009D51C9" w:rsidRPr="008B56F2" w:rsidRDefault="009D51C9" w:rsidP="009D51C9">
      <w:pPr>
        <w:pStyle w:val="Standard"/>
        <w:rPr>
          <w:rFonts w:ascii="Cambria" w:hAnsi="Cambria"/>
          <w:sz w:val="20"/>
          <w:szCs w:val="20"/>
        </w:rPr>
      </w:pPr>
    </w:p>
    <w:tbl>
      <w:tblPr>
        <w:tblW w:w="14458" w:type="dxa"/>
        <w:tblInd w:w="279" w:type="dxa"/>
        <w:tblLook w:val="04A0" w:firstRow="1" w:lastRow="0" w:firstColumn="1" w:lastColumn="0" w:noHBand="0" w:noVBand="1"/>
      </w:tblPr>
      <w:tblGrid>
        <w:gridCol w:w="2409"/>
        <w:gridCol w:w="8506"/>
        <w:gridCol w:w="3543"/>
      </w:tblGrid>
      <w:tr w:rsidR="009D51C9" w:rsidRPr="008B56F2" w14:paraId="61566F79" w14:textId="77777777" w:rsidTr="00D41BD7">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DC0AC" w14:textId="77777777" w:rsidR="009D51C9" w:rsidRPr="008B56F2" w:rsidRDefault="007F164D" w:rsidP="007F164D">
            <w:pPr>
              <w:pStyle w:val="Standard"/>
              <w:jc w:val="center"/>
              <w:rPr>
                <w:rFonts w:ascii="Cambria" w:hAnsi="Cambria"/>
                <w:b/>
                <w:spacing w:val="-3"/>
                <w:sz w:val="20"/>
                <w:szCs w:val="20"/>
              </w:rPr>
            </w:pPr>
            <w:r w:rsidRPr="008B56F2">
              <w:rPr>
                <w:rFonts w:ascii="Cambria" w:hAnsi="Cambria"/>
                <w:b/>
                <w:spacing w:val="-3"/>
                <w:sz w:val="20"/>
                <w:szCs w:val="20"/>
              </w:rPr>
              <w:t xml:space="preserve">Opis wymagań minimalnych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0545E0"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12905E35" w14:textId="77777777" w:rsidTr="00D41BD7">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F71A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Monitor komputerowy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21B75DA6" w14:textId="77777777" w:rsidR="009D51C9" w:rsidRPr="008B56F2" w:rsidRDefault="009D51C9" w:rsidP="00C00BFF">
            <w:pPr>
              <w:pStyle w:val="Standard"/>
              <w:jc w:val="center"/>
              <w:rPr>
                <w:rFonts w:ascii="Cambria" w:hAnsi="Cambria"/>
                <w:b/>
                <w:spacing w:val="-3"/>
                <w:sz w:val="20"/>
                <w:szCs w:val="20"/>
              </w:rPr>
            </w:pPr>
          </w:p>
        </w:tc>
      </w:tr>
      <w:tr w:rsidR="00BE7BE0" w:rsidRPr="008B56F2" w14:paraId="187481FE" w14:textId="77777777" w:rsidTr="005D64DD">
        <w:trPr>
          <w:trHeight w:val="378"/>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77AD3DF"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Typ ekranu</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E1EE9D4"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Ekran ciekłokrystaliczny z aktywną matrycą IPS min.23,8”</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3F5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318AEC71"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ABB162"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Rozmiar plamki (maksymalnie)</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7DC0DAB5" w14:textId="77777777" w:rsidR="00BE7BE0" w:rsidRPr="008B56F2" w:rsidRDefault="00BE7BE0" w:rsidP="00BE7BE0">
            <w:pPr>
              <w:pStyle w:val="Standard"/>
              <w:rPr>
                <w:rFonts w:ascii="Cambria" w:hAnsi="Cambria" w:cs="Calibri"/>
                <w:bCs/>
                <w:sz w:val="20"/>
                <w:lang w:val="en-US"/>
              </w:rPr>
            </w:pPr>
            <w:r w:rsidRPr="008B56F2">
              <w:rPr>
                <w:rFonts w:ascii="Cambria" w:hAnsi="Cambria" w:cs="Calibri"/>
                <w:bCs/>
                <w:sz w:val="20"/>
                <w:lang w:val="en-US"/>
              </w:rPr>
              <w:t>0,275 mm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575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4D86975" w14:textId="77777777" w:rsidTr="00D41BD7">
        <w:trPr>
          <w:trHeight w:val="439"/>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9D6F3C"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Jasność</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67C135DF"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250 cd/m2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AD7C"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C7E4946" w14:textId="77777777" w:rsidTr="00D41BD7">
        <w:trPr>
          <w:trHeight w:val="417"/>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D526745"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Kontrast</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5D50C3FE"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1000: 1 (statyczny)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BFE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4EFE4A5"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3CDF78B"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Kąty widzenia (pion/poziom)</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F9E65BD"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178/178 stopni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E020"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227FEF27"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223708C"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Czas reakcji matrycy</w:t>
            </w:r>
          </w:p>
          <w:p w14:paraId="04A18633"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(maksymalnie)</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3A6161D" w14:textId="77777777" w:rsidR="00BE7BE0" w:rsidRPr="008B56F2" w:rsidRDefault="00BE7BE0" w:rsidP="00BE7BE0">
            <w:pPr>
              <w:pStyle w:val="Standard"/>
              <w:rPr>
                <w:rFonts w:ascii="Cambria" w:hAnsi="Cambria" w:cs="Calibri"/>
                <w:bCs/>
                <w:sz w:val="20"/>
                <w:lang w:val="en-US" w:eastAsia="en-US"/>
              </w:rPr>
            </w:pPr>
            <w:r w:rsidRPr="008B56F2">
              <w:rPr>
                <w:rFonts w:ascii="Cambria" w:hAnsi="Cambria" w:cs="Calibri"/>
                <w:bCs/>
                <w:sz w:val="20"/>
                <w:lang w:val="en-US" w:eastAsia="en-US"/>
              </w:rPr>
              <w:t>8ms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2A3B"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4DCCF8C" w14:textId="77777777" w:rsidTr="00D41BD7">
        <w:trPr>
          <w:trHeight w:val="449"/>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1067D37"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Rozdzielczość maksymalna</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10FE7CDA" w14:textId="77777777" w:rsidR="00BE7BE0" w:rsidRPr="008B56F2" w:rsidRDefault="00BE7BE0" w:rsidP="00BE7BE0">
            <w:pPr>
              <w:pStyle w:val="Standard"/>
              <w:rPr>
                <w:rFonts w:ascii="Cambria" w:hAnsi="Cambria" w:cs="Calibri"/>
                <w:bCs/>
                <w:sz w:val="20"/>
                <w:lang w:val="en-US"/>
              </w:rPr>
            </w:pPr>
            <w:r w:rsidRPr="008B56F2">
              <w:rPr>
                <w:rFonts w:ascii="Cambria" w:hAnsi="Cambria" w:cs="Calibri"/>
                <w:bCs/>
                <w:sz w:val="20"/>
                <w:lang w:val="en-US"/>
              </w:rPr>
              <w:t xml:space="preserve">1920 x 1080 </w:t>
            </w:r>
            <w:proofErr w:type="spellStart"/>
            <w:r w:rsidRPr="008B56F2">
              <w:rPr>
                <w:rFonts w:ascii="Cambria" w:hAnsi="Cambria" w:cs="Calibri"/>
                <w:bCs/>
                <w:sz w:val="20"/>
                <w:lang w:val="en-US"/>
              </w:rPr>
              <w:t>przy</w:t>
            </w:r>
            <w:proofErr w:type="spellEnd"/>
            <w:r w:rsidRPr="008B56F2">
              <w:rPr>
                <w:rFonts w:ascii="Cambria" w:hAnsi="Cambria" w:cs="Calibri"/>
                <w:bCs/>
                <w:sz w:val="20"/>
                <w:lang w:val="en-US"/>
              </w:rPr>
              <w:t xml:space="preserve"> 60Hz</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70D2"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556CDE75"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61334F4"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Częstotliwość odświeżania poziomego</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39E361A9" w14:textId="77777777" w:rsidR="00BE7BE0" w:rsidRPr="008B56F2" w:rsidRDefault="00BE7BE0" w:rsidP="00BE7BE0">
            <w:pPr>
              <w:pStyle w:val="Standard"/>
              <w:rPr>
                <w:rFonts w:ascii="Cambria" w:hAnsi="Cambria" w:cs="Calibri"/>
              </w:rPr>
            </w:pPr>
            <w:r w:rsidRPr="008B56F2">
              <w:rPr>
                <w:rFonts w:ascii="Cambria" w:eastAsia="Calibri Light" w:hAnsi="Cambria" w:cs="Calibri"/>
                <w:bCs/>
                <w:sz w:val="20"/>
              </w:rPr>
              <w:t xml:space="preserve"> </w:t>
            </w:r>
            <w:r w:rsidRPr="008B56F2">
              <w:rPr>
                <w:rFonts w:ascii="Cambria" w:hAnsi="Cambria" w:cs="Calibri"/>
                <w:bCs/>
                <w:sz w:val="20"/>
              </w:rPr>
              <w:t>30 – 83  kHz</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753F"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170C9CC"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C9F0FE9"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Częstotliwość odświeżania pionowego</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0D323C95" w14:textId="77777777" w:rsidR="00BE7BE0" w:rsidRPr="008B56F2" w:rsidRDefault="00BE7BE0" w:rsidP="00BE7BE0">
            <w:pPr>
              <w:pStyle w:val="Standard"/>
              <w:rPr>
                <w:rFonts w:ascii="Cambria" w:hAnsi="Cambria" w:cs="Calibri"/>
              </w:rPr>
            </w:pPr>
            <w:r w:rsidRPr="008B56F2">
              <w:rPr>
                <w:rFonts w:ascii="Cambria" w:eastAsia="Calibri Light" w:hAnsi="Cambria" w:cs="Calibri"/>
                <w:bCs/>
                <w:sz w:val="20"/>
              </w:rPr>
              <w:t xml:space="preserve"> </w:t>
            </w:r>
            <w:r w:rsidRPr="008B56F2">
              <w:rPr>
                <w:rFonts w:ascii="Cambria" w:hAnsi="Cambria" w:cs="Calibri"/>
                <w:bCs/>
                <w:sz w:val="20"/>
              </w:rPr>
              <w:t xml:space="preserve">56 – 76  </w:t>
            </w:r>
            <w:proofErr w:type="spellStart"/>
            <w:r w:rsidRPr="008B56F2">
              <w:rPr>
                <w:rFonts w:ascii="Cambria" w:hAnsi="Cambria" w:cs="Calibri"/>
                <w:bCs/>
                <w:sz w:val="20"/>
              </w:rPr>
              <w:t>Hz</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AD8EC"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bl>
    <w:p w14:paraId="3EFA7ECF" w14:textId="77777777" w:rsidR="009D51C9" w:rsidRPr="008B56F2" w:rsidRDefault="009D51C9" w:rsidP="009D51C9">
      <w:pPr>
        <w:pStyle w:val="Standard"/>
        <w:ind w:left="360"/>
        <w:jc w:val="both"/>
        <w:rPr>
          <w:rFonts w:ascii="Cambria" w:hAnsi="Cambria"/>
          <w:sz w:val="20"/>
          <w:szCs w:val="20"/>
        </w:rPr>
      </w:pPr>
    </w:p>
    <w:p w14:paraId="2ADFB407"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630A2870"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 xml:space="preserve">Mysz komputerowa i klawiatura komputerowa </w:t>
      </w:r>
      <w:r w:rsidRPr="008B56F2">
        <w:rPr>
          <w:rFonts w:ascii="Cambria" w:hAnsi="Cambria"/>
          <w:b/>
          <w:color w:val="C45911"/>
        </w:rPr>
        <w:t>(komplet)</w:t>
      </w:r>
      <w:r w:rsidRPr="008B56F2">
        <w:rPr>
          <w:rFonts w:ascii="Cambria" w:hAnsi="Cambria"/>
          <w:b/>
          <w:color w:val="C45911"/>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17BE3DD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857ED58"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Mysz: 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03953A9" w14:textId="77777777" w:rsidR="009D51C9" w:rsidRPr="008B56F2" w:rsidRDefault="009D51C9" w:rsidP="009D51C9">
      <w:pPr>
        <w:pStyle w:val="Standard"/>
        <w:shd w:val="clear" w:color="auto" w:fill="FFFFFF"/>
        <w:ind w:firstLine="709"/>
        <w:rPr>
          <w:rFonts w:ascii="Cambria" w:hAnsi="Cambria"/>
          <w:b/>
          <w:spacing w:val="-4"/>
          <w:sz w:val="22"/>
          <w:szCs w:val="22"/>
        </w:rPr>
      </w:pPr>
    </w:p>
    <w:p w14:paraId="124B5CA1"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Klawiatura: 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02D44FB" w14:textId="77777777" w:rsidR="009D51C9" w:rsidRPr="008B56F2" w:rsidRDefault="009D51C9" w:rsidP="009D51C9">
      <w:pPr>
        <w:pStyle w:val="Standard"/>
        <w:rPr>
          <w:rFonts w:ascii="Cambria" w:hAnsi="Cambria"/>
          <w:sz w:val="20"/>
          <w:szCs w:val="20"/>
        </w:rPr>
      </w:pPr>
    </w:p>
    <w:p w14:paraId="13BC4FBE" w14:textId="77777777" w:rsidR="009D51C9" w:rsidRDefault="009D51C9" w:rsidP="009D51C9">
      <w:pPr>
        <w:pStyle w:val="Standard"/>
        <w:rPr>
          <w:rFonts w:ascii="Cambria" w:hAnsi="Cambria"/>
          <w:sz w:val="20"/>
          <w:szCs w:val="20"/>
        </w:rPr>
      </w:pPr>
    </w:p>
    <w:p w14:paraId="3A4BD78F" w14:textId="77777777" w:rsidR="00392976" w:rsidRPr="008B56F2" w:rsidRDefault="00392976" w:rsidP="009D51C9">
      <w:pPr>
        <w:pStyle w:val="Standard"/>
        <w:rPr>
          <w:rFonts w:ascii="Cambria" w:hAnsi="Cambria"/>
          <w:sz w:val="20"/>
          <w:szCs w:val="20"/>
        </w:rPr>
      </w:pPr>
    </w:p>
    <w:tbl>
      <w:tblPr>
        <w:tblW w:w="14316" w:type="dxa"/>
        <w:tblInd w:w="421" w:type="dxa"/>
        <w:tblLook w:val="04A0" w:firstRow="1" w:lastRow="0" w:firstColumn="1" w:lastColumn="0" w:noHBand="0" w:noVBand="1"/>
      </w:tblPr>
      <w:tblGrid>
        <w:gridCol w:w="2581"/>
        <w:gridCol w:w="8192"/>
        <w:gridCol w:w="3543"/>
      </w:tblGrid>
      <w:tr w:rsidR="009D51C9" w:rsidRPr="008B56F2" w14:paraId="192B639C"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950E2"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C0AFF7"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29BC4B60"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099191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Mysz komputerowa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7C642A6B" w14:textId="77777777" w:rsidR="009D51C9" w:rsidRPr="008B56F2" w:rsidRDefault="009D51C9" w:rsidP="00C00BFF">
            <w:pPr>
              <w:pStyle w:val="Standard"/>
              <w:jc w:val="center"/>
              <w:rPr>
                <w:rFonts w:ascii="Cambria" w:hAnsi="Cambria"/>
                <w:b/>
                <w:sz w:val="20"/>
                <w:szCs w:val="20"/>
              </w:rPr>
            </w:pPr>
          </w:p>
        </w:tc>
      </w:tr>
      <w:tr w:rsidR="00BE7BE0" w:rsidRPr="008B56F2" w14:paraId="46F1EBE3" w14:textId="77777777" w:rsidTr="00D41BD7">
        <w:trPr>
          <w:trHeight w:val="35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7A46922" w14:textId="77777777" w:rsidR="00BE7BE0" w:rsidRPr="008B56F2" w:rsidRDefault="00BE7BE0" w:rsidP="00BE7BE0">
            <w:pPr>
              <w:pStyle w:val="Standard"/>
              <w:rPr>
                <w:rFonts w:ascii="Cambria" w:hAnsi="Cambria" w:cs="Calibri"/>
                <w:sz w:val="20"/>
                <w:szCs w:val="20"/>
              </w:rPr>
            </w:pPr>
            <w:r w:rsidRPr="008B56F2">
              <w:rPr>
                <w:rFonts w:ascii="Cambria" w:hAnsi="Cambria" w:cs="Calibri"/>
                <w:sz w:val="20"/>
                <w:szCs w:val="20"/>
              </w:rPr>
              <w:t>Technologia</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9620D3A"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Optyczna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35A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80190C3" w14:textId="77777777" w:rsidTr="00D41BD7">
        <w:trPr>
          <w:trHeight w:val="41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9F34C97"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Czułość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5CE1C18"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Od 800 do 2400 DPI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7307"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FB3EABF" w14:textId="77777777" w:rsidTr="00D41BD7">
        <w:trPr>
          <w:trHeight w:val="419"/>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F1B4BAD"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przycisków</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5330697"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810E"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2BD6984A" w14:textId="77777777" w:rsidTr="00D41BD7">
        <w:trPr>
          <w:trHeight w:val="41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4419A79"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rolek</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3CFDBD0"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9BD1"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3DEDC1A" w14:textId="77777777" w:rsidTr="00D41BD7">
        <w:trPr>
          <w:trHeight w:val="41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29D0FEB"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Przycisk pod rolką</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E789DB0"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3152"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0A10608" w14:textId="77777777" w:rsidTr="00D41BD7">
        <w:trPr>
          <w:trHeight w:val="42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7AE8599"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Interfejs</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D48023F" w14:textId="77777777" w:rsidR="00BE7BE0" w:rsidRPr="008B56F2" w:rsidRDefault="00BE7BE0" w:rsidP="00BE7BE0">
            <w:pPr>
              <w:pStyle w:val="Standard"/>
              <w:rPr>
                <w:rFonts w:ascii="Cambria" w:hAnsi="Cambria" w:cs="Calibri"/>
                <w:bCs/>
                <w:color w:val="auto"/>
                <w:sz w:val="20"/>
                <w:szCs w:val="20"/>
              </w:rPr>
            </w:pPr>
            <w:r w:rsidRPr="008B56F2">
              <w:rPr>
                <w:rFonts w:ascii="Cambria" w:hAnsi="Cambria" w:cs="Calibri"/>
                <w:bCs/>
                <w:color w:val="auto"/>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DF2F"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F1F4D47" w14:textId="77777777" w:rsidTr="00D41BD7">
        <w:trPr>
          <w:trHeight w:val="41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C7159C5"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Długość przewodu</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438D8D85" w14:textId="77777777" w:rsidR="00BE7BE0" w:rsidRPr="008B56F2" w:rsidRDefault="00BE7BE0" w:rsidP="00BE7BE0">
            <w:pPr>
              <w:pStyle w:val="Standard"/>
              <w:rPr>
                <w:rFonts w:ascii="Cambria" w:hAnsi="Cambria" w:cs="Calibri"/>
                <w:bCs/>
                <w:color w:val="auto"/>
                <w:sz w:val="20"/>
                <w:szCs w:val="20"/>
              </w:rPr>
            </w:pPr>
            <w:r w:rsidRPr="008B56F2">
              <w:rPr>
                <w:rFonts w:ascii="Cambria" w:hAnsi="Cambria" w:cs="Calibri"/>
                <w:bCs/>
                <w:color w:val="auto"/>
                <w:sz w:val="20"/>
                <w:szCs w:val="20"/>
              </w:rPr>
              <w:t>Min, 1,5m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AEE93"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A34963C" w14:textId="77777777" w:rsidTr="00D41BD7">
        <w:trPr>
          <w:trHeight w:val="40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E46865"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Kompatybilność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B85CF18" w14:textId="77777777" w:rsidR="00BE7BE0" w:rsidRPr="008B56F2" w:rsidRDefault="00BE7BE0" w:rsidP="00BE7BE0">
            <w:pPr>
              <w:pStyle w:val="Standard"/>
              <w:rPr>
                <w:rFonts w:ascii="Cambria" w:hAnsi="Cambria" w:cs="Calibri"/>
                <w:color w:val="auto"/>
                <w:sz w:val="20"/>
                <w:szCs w:val="20"/>
                <w:lang w:val="en-US"/>
              </w:rPr>
            </w:pPr>
            <w:r w:rsidRPr="008B56F2">
              <w:rPr>
                <w:rFonts w:ascii="Cambria" w:hAnsi="Cambria" w:cs="Calibri"/>
                <w:color w:val="auto"/>
                <w:sz w:val="20"/>
                <w:szCs w:val="20"/>
                <w:lang w:val="en-US"/>
              </w:rPr>
              <w:t xml:space="preserve">Windows 7 / 8 / 10, Linux </w:t>
            </w:r>
            <w:proofErr w:type="spellStart"/>
            <w:r w:rsidRPr="008B56F2">
              <w:rPr>
                <w:rFonts w:ascii="Cambria" w:hAnsi="Cambria" w:cs="Calibri"/>
                <w:color w:val="auto"/>
                <w:sz w:val="20"/>
                <w:szCs w:val="20"/>
                <w:lang w:val="en-US"/>
              </w:rPr>
              <w:t>i</w:t>
            </w:r>
            <w:proofErr w:type="spellEnd"/>
            <w:r w:rsidRPr="008B56F2">
              <w:rPr>
                <w:rFonts w:ascii="Cambria" w:hAnsi="Cambria" w:cs="Calibri"/>
                <w:color w:val="auto"/>
                <w:sz w:val="20"/>
                <w:szCs w:val="20"/>
                <w:lang w:val="en-US"/>
              </w:rPr>
              <w:t xml:space="preserve"> Mac OS X</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B4D8"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9D51C9" w:rsidRPr="008B56F2" w14:paraId="514C809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4E747ED9" w14:textId="77777777" w:rsidR="009D51C9" w:rsidRPr="008B56F2" w:rsidRDefault="009D51C9" w:rsidP="00C00BFF">
            <w:pPr>
              <w:pStyle w:val="Standard"/>
              <w:jc w:val="center"/>
              <w:rPr>
                <w:rFonts w:ascii="Cambria" w:hAnsi="Cambria"/>
                <w:b/>
                <w:color w:val="auto"/>
                <w:sz w:val="20"/>
                <w:szCs w:val="20"/>
              </w:rPr>
            </w:pPr>
            <w:r w:rsidRPr="008B56F2">
              <w:rPr>
                <w:rFonts w:ascii="Cambria" w:hAnsi="Cambria"/>
                <w:b/>
                <w:color w:val="auto"/>
                <w:sz w:val="20"/>
                <w:szCs w:val="20"/>
              </w:rPr>
              <w:t>Klawiatura komputerowa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63318D5" w14:textId="77777777" w:rsidR="009D51C9" w:rsidRPr="005D64DD" w:rsidRDefault="009D51C9" w:rsidP="00C00BFF">
            <w:pPr>
              <w:pStyle w:val="Standard"/>
              <w:jc w:val="center"/>
              <w:rPr>
                <w:rFonts w:ascii="Cambria" w:hAnsi="Cambria"/>
                <w:b/>
                <w:sz w:val="22"/>
                <w:szCs w:val="22"/>
              </w:rPr>
            </w:pPr>
          </w:p>
        </w:tc>
      </w:tr>
      <w:tr w:rsidR="00BE7BE0" w:rsidRPr="008B56F2" w14:paraId="7373ACC3" w14:textId="77777777" w:rsidTr="00D41BD7">
        <w:trPr>
          <w:trHeight w:val="31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EEDF931"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klawiszy</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0A7DD2ED"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104</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86F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30AC1940" w14:textId="77777777" w:rsidTr="00D41BD7">
        <w:trPr>
          <w:trHeight w:val="40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7B7986C"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Klawiatura numeryczna</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95F2A26"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AF25"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25D740A" w14:textId="77777777" w:rsidTr="00D41BD7">
        <w:trPr>
          <w:trHeight w:val="42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517B00"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Interfejs</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1E8852B"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981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57714DAC" w14:textId="77777777" w:rsidTr="00D41BD7">
        <w:trPr>
          <w:trHeight w:val="40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63985DD"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Długość przewodu</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7D14E25"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1,5m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B9A3"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EBB76CA" w14:textId="77777777" w:rsidTr="00D41BD7">
        <w:trPr>
          <w:trHeight w:val="396"/>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0BDA6D0"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Kompatybilność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6B53F8B" w14:textId="77777777" w:rsidR="00BE7BE0" w:rsidRPr="008B56F2" w:rsidRDefault="00BE7BE0" w:rsidP="00BE7BE0">
            <w:pPr>
              <w:pStyle w:val="Standard"/>
              <w:rPr>
                <w:rFonts w:ascii="Cambria" w:hAnsi="Cambria" w:cs="Calibri"/>
                <w:color w:val="auto"/>
                <w:sz w:val="20"/>
                <w:szCs w:val="20"/>
                <w:lang w:val="en-US"/>
              </w:rPr>
            </w:pPr>
            <w:r w:rsidRPr="008B56F2">
              <w:rPr>
                <w:rFonts w:ascii="Cambria" w:hAnsi="Cambria" w:cs="Calibri"/>
                <w:color w:val="auto"/>
                <w:sz w:val="20"/>
                <w:szCs w:val="20"/>
                <w:lang w:val="en-US"/>
              </w:rPr>
              <w:t xml:space="preserve">Windows 7 / 8 / 10, Linux </w:t>
            </w:r>
            <w:proofErr w:type="spellStart"/>
            <w:r w:rsidRPr="008B56F2">
              <w:rPr>
                <w:rFonts w:ascii="Cambria" w:hAnsi="Cambria" w:cs="Calibri"/>
                <w:color w:val="auto"/>
                <w:sz w:val="20"/>
                <w:szCs w:val="20"/>
                <w:lang w:val="en-US"/>
              </w:rPr>
              <w:t>i</w:t>
            </w:r>
            <w:proofErr w:type="spellEnd"/>
            <w:r w:rsidRPr="008B56F2">
              <w:rPr>
                <w:rFonts w:ascii="Cambria" w:hAnsi="Cambria" w:cs="Calibri"/>
                <w:color w:val="auto"/>
                <w:sz w:val="20"/>
                <w:szCs w:val="20"/>
                <w:lang w:val="en-US"/>
              </w:rPr>
              <w:t xml:space="preserve"> Mac OS X</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AA5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bl>
    <w:p w14:paraId="78C92EB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59134FE5"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Głośniki komputerowe</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54ECDD6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DF7AB9D"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17F7A08" w14:textId="77777777" w:rsidR="009D51C9" w:rsidRDefault="009D51C9" w:rsidP="009D51C9">
      <w:pPr>
        <w:pStyle w:val="Standard"/>
        <w:rPr>
          <w:rFonts w:ascii="Cambria" w:hAnsi="Cambria"/>
          <w:sz w:val="20"/>
          <w:szCs w:val="20"/>
        </w:rPr>
      </w:pPr>
    </w:p>
    <w:p w14:paraId="52795022" w14:textId="77777777" w:rsidR="00392976" w:rsidRPr="008B56F2" w:rsidRDefault="00392976" w:rsidP="009D51C9">
      <w:pPr>
        <w:pStyle w:val="Standard"/>
        <w:rPr>
          <w:rFonts w:ascii="Cambria" w:hAnsi="Cambria"/>
          <w:sz w:val="20"/>
          <w:szCs w:val="20"/>
        </w:rPr>
      </w:pPr>
    </w:p>
    <w:p w14:paraId="13041048"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10"/>
        <w:gridCol w:w="8363"/>
        <w:gridCol w:w="3544"/>
      </w:tblGrid>
      <w:tr w:rsidR="009D51C9" w:rsidRPr="008B56F2" w14:paraId="5D6574A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14B2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DD35CA"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5BB12C11"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839F91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Głośniki komputerowe</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3151AC8" w14:textId="77777777" w:rsidR="009D51C9" w:rsidRPr="008B56F2" w:rsidRDefault="009D51C9" w:rsidP="00C00BFF">
            <w:pPr>
              <w:pStyle w:val="Standard"/>
              <w:jc w:val="center"/>
              <w:rPr>
                <w:rFonts w:ascii="Cambria" w:hAnsi="Cambria"/>
                <w:b/>
                <w:sz w:val="20"/>
                <w:szCs w:val="20"/>
              </w:rPr>
            </w:pPr>
          </w:p>
        </w:tc>
      </w:tr>
      <w:tr w:rsidR="00801A21" w:rsidRPr="008B56F2" w14:paraId="539B0D86"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F477F9"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Liczba głośników w zestawie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BAB563C"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Zestaw głośników 2.1 - dwa głośniki oraz głośnik </w:t>
            </w:r>
            <w:proofErr w:type="spellStart"/>
            <w:r w:rsidRPr="008B56F2">
              <w:rPr>
                <w:rFonts w:ascii="Cambria" w:hAnsi="Cambria" w:cs="Calibri"/>
                <w:color w:val="auto"/>
                <w:sz w:val="20"/>
                <w:szCs w:val="20"/>
              </w:rPr>
              <w:t>niskotonowy</w:t>
            </w:r>
            <w:proofErr w:type="spellEnd"/>
            <w:r w:rsidRPr="008B56F2">
              <w:rPr>
                <w:rFonts w:ascii="Cambria" w:hAnsi="Cambria" w:cs="Calibri"/>
                <w:color w:val="auto"/>
                <w:sz w:val="20"/>
                <w:szCs w:val="20"/>
              </w:rPr>
              <w:t xml:space="preserve"> (</w:t>
            </w:r>
            <w:proofErr w:type="spellStart"/>
            <w:r w:rsidRPr="008B56F2">
              <w:rPr>
                <w:rFonts w:ascii="Cambria" w:hAnsi="Cambria" w:cs="Calibri"/>
                <w:color w:val="auto"/>
                <w:sz w:val="20"/>
                <w:szCs w:val="20"/>
              </w:rPr>
              <w:t>subwooofer</w:t>
            </w:r>
            <w:proofErr w:type="spellEnd"/>
            <w:r w:rsidRPr="008B56F2">
              <w:rPr>
                <w:rFonts w:ascii="Cambria" w:hAnsi="Cambria" w:cs="Calibri"/>
                <w:color w:val="auto"/>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2046"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6F148D5C"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629D53"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Liczba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83A7C94"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2 </w:t>
            </w:r>
            <w:proofErr w:type="spellStart"/>
            <w:r w:rsidRPr="008B56F2">
              <w:rPr>
                <w:rFonts w:ascii="Cambria" w:hAnsi="Cambria" w:cs="Calibri"/>
                <w:color w:val="auto"/>
                <w:sz w:val="20"/>
                <w:szCs w:val="20"/>
              </w:rPr>
              <w:t>szt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0451"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7F91F78" w14:textId="77777777" w:rsidTr="00D41BD7">
        <w:trPr>
          <w:trHeight w:val="34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7FFEE2"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 xml:space="preserve">Głośnik </w:t>
            </w:r>
            <w:proofErr w:type="spellStart"/>
            <w:r w:rsidRPr="008B56F2">
              <w:rPr>
                <w:rFonts w:ascii="Cambria" w:hAnsi="Cambria" w:cs="Calibri"/>
                <w:sz w:val="20"/>
                <w:szCs w:val="20"/>
              </w:rPr>
              <w:t>niskotonowy</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361CC58"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1 </w:t>
            </w:r>
            <w:proofErr w:type="spellStart"/>
            <w:r w:rsidRPr="008B56F2">
              <w:rPr>
                <w:rFonts w:ascii="Cambria" w:hAnsi="Cambria" w:cs="Calibri"/>
                <w:color w:val="auto"/>
                <w:sz w:val="20"/>
                <w:szCs w:val="20"/>
              </w:rPr>
              <w:t>szt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8EDD6"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72164BD0"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392F5D"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Moc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BDAC46D"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Min. 2x5W, max 7W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4193"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9D71E6A"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67593C"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 xml:space="preserve">Moc głośnika </w:t>
            </w:r>
            <w:proofErr w:type="spellStart"/>
            <w:r w:rsidRPr="008B56F2">
              <w:rPr>
                <w:rFonts w:ascii="Cambria" w:hAnsi="Cambria" w:cs="Calibri"/>
                <w:sz w:val="20"/>
                <w:szCs w:val="20"/>
              </w:rPr>
              <w:t>niskotonowego</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3D72825"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Min. 20 Wat, max 25Wat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C2A5"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1F391B2D" w14:textId="77777777" w:rsidTr="00D41BD7">
        <w:trPr>
          <w:trHeight w:val="41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B6A6B2"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Wyjście słuchawkowe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7625BA80"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0B76A"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6B5DA7C" w14:textId="77777777" w:rsidTr="00D41BD7">
        <w:trPr>
          <w:trHeight w:val="41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D453A1"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Wejście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8992FDD" w14:textId="77777777" w:rsidR="00801A21" w:rsidRPr="008B56F2" w:rsidRDefault="00801A21" w:rsidP="00801A21">
            <w:pPr>
              <w:pStyle w:val="Akapitzlist"/>
              <w:ind w:left="36"/>
              <w:rPr>
                <w:rFonts w:ascii="Cambria" w:hAnsi="Cambria" w:cs="Calibri"/>
                <w:sz w:val="20"/>
                <w:szCs w:val="20"/>
              </w:rPr>
            </w:pPr>
            <w:r w:rsidRPr="008B56F2">
              <w:rPr>
                <w:rFonts w:ascii="Cambria" w:hAnsi="Cambria" w:cs="Calibri"/>
                <w:sz w:val="20"/>
                <w:szCs w:val="20"/>
              </w:rPr>
              <w:t>Liniowe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0C2D"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bl>
    <w:p w14:paraId="198BB379" w14:textId="77777777" w:rsidR="009D51C9" w:rsidRPr="008B56F2" w:rsidRDefault="009D51C9" w:rsidP="009D51C9">
      <w:pPr>
        <w:pStyle w:val="Standard"/>
        <w:ind w:left="360"/>
        <w:jc w:val="both"/>
        <w:rPr>
          <w:rFonts w:ascii="Cambria" w:hAnsi="Cambria"/>
          <w:sz w:val="20"/>
          <w:szCs w:val="20"/>
        </w:rPr>
      </w:pPr>
    </w:p>
    <w:p w14:paraId="1F70D611"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6D10AFD"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Bezprzewodowe Słuchawki komputerowe z mikrofonem</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5C9F6A5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ABEA088"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E216BF5" w14:textId="77777777" w:rsidR="009D51C9" w:rsidRPr="008B56F2" w:rsidRDefault="009D51C9" w:rsidP="009D51C9">
      <w:pPr>
        <w:pStyle w:val="Standard"/>
        <w:rPr>
          <w:rFonts w:ascii="Cambria" w:hAnsi="Cambria"/>
          <w:sz w:val="20"/>
          <w:szCs w:val="20"/>
        </w:rPr>
      </w:pPr>
    </w:p>
    <w:p w14:paraId="533754B8" w14:textId="77777777" w:rsidR="009D51C9" w:rsidRDefault="009D51C9" w:rsidP="009D51C9">
      <w:pPr>
        <w:pStyle w:val="Standard"/>
        <w:rPr>
          <w:rFonts w:ascii="Cambria" w:hAnsi="Cambria"/>
          <w:sz w:val="20"/>
          <w:szCs w:val="20"/>
        </w:rPr>
      </w:pPr>
    </w:p>
    <w:p w14:paraId="0CB9F1F6"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2625FA78"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4190C"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AC1C16A"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28D57BF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A0683D8"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Bezprzewodowe Słuchawki komputerowe z mikrofonem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6FCBC6E" w14:textId="77777777" w:rsidR="009D51C9" w:rsidRPr="008B56F2" w:rsidRDefault="009D51C9" w:rsidP="00C00BFF">
            <w:pPr>
              <w:pStyle w:val="Standard"/>
              <w:jc w:val="center"/>
              <w:rPr>
                <w:rFonts w:ascii="Cambria" w:hAnsi="Cambria"/>
                <w:b/>
                <w:sz w:val="20"/>
                <w:szCs w:val="20"/>
              </w:rPr>
            </w:pPr>
          </w:p>
        </w:tc>
      </w:tr>
      <w:tr w:rsidR="00900773" w:rsidRPr="008B56F2" w14:paraId="2FAE08B8" w14:textId="77777777" w:rsidTr="00D41BD7">
        <w:trPr>
          <w:trHeight w:val="3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101687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Rodzaj słuchawek</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E110D0C"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Otwarte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F2E5634"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786CED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2915030"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Słuchawki bezprzewodowe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BBE170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856BD7"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FD1995F" w14:textId="77777777" w:rsidTr="00D41BD7">
        <w:trPr>
          <w:trHeight w:val="35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9BA606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Mikrofon</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E1230A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AE0741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8807880" w14:textId="77777777" w:rsidTr="00D41BD7">
        <w:trPr>
          <w:trHeight w:val="41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6F5D29D"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Rodzaj złącza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9DA9AD"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83271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222B5A7" w14:textId="77777777" w:rsidTr="00D41BD7">
        <w:trPr>
          <w:trHeight w:val="42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39B8EBC"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Bluetooth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1BF79A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AB77E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2BD8CE6" w14:textId="77777777" w:rsidTr="00D41BD7">
        <w:trPr>
          <w:trHeight w:val="41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89F8304"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Regulacja głośności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A71DE89"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D731370"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60CC285" w14:textId="77777777" w:rsidTr="00D41BD7">
        <w:trPr>
          <w:trHeight w:val="40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CD32BE6"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Zasięg działania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C47CFF3"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A017C5D"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48BA63C" w14:textId="77777777" w:rsidTr="00D41BD7">
        <w:trPr>
          <w:trHeight w:val="29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28F2DC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Czas odtwarzania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9DBED61"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Do 12h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52E8406"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6C750D48" w14:textId="77777777" w:rsidR="009D51C9" w:rsidRPr="008B56F2" w:rsidRDefault="009D51C9" w:rsidP="009D51C9">
      <w:pPr>
        <w:pStyle w:val="Standard"/>
        <w:ind w:left="360"/>
        <w:jc w:val="both"/>
        <w:rPr>
          <w:rFonts w:ascii="Cambria" w:hAnsi="Cambria"/>
          <w:sz w:val="20"/>
          <w:szCs w:val="20"/>
        </w:rPr>
      </w:pPr>
    </w:p>
    <w:p w14:paraId="618B79EA"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3ED10277"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Tablet graficzny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73585DC1"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119CB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EB6E097" w14:textId="77777777" w:rsidR="009D51C9" w:rsidRDefault="009D51C9" w:rsidP="009D51C9">
      <w:pPr>
        <w:pStyle w:val="Standard"/>
        <w:rPr>
          <w:rFonts w:ascii="Cambria" w:hAnsi="Cambria"/>
          <w:sz w:val="20"/>
          <w:szCs w:val="20"/>
        </w:rPr>
      </w:pPr>
    </w:p>
    <w:p w14:paraId="28D2EA35" w14:textId="77777777" w:rsidR="00392976" w:rsidRPr="008B56F2" w:rsidRDefault="00392976" w:rsidP="009D51C9">
      <w:pPr>
        <w:pStyle w:val="Standard"/>
        <w:rPr>
          <w:rFonts w:ascii="Cambria" w:hAnsi="Cambria"/>
          <w:sz w:val="20"/>
          <w:szCs w:val="20"/>
        </w:rPr>
      </w:pPr>
    </w:p>
    <w:p w14:paraId="3E6FB591"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5C49D67" w14:textId="77777777" w:rsidTr="00D41BD7">
        <w:trPr>
          <w:trHeight w:val="533"/>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954BFF"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916B0D"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5165DF1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62D73D6D"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Tablet graficzny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65C6399" w14:textId="77777777" w:rsidR="009D51C9" w:rsidRPr="008B56F2" w:rsidRDefault="009D51C9" w:rsidP="00C00BFF">
            <w:pPr>
              <w:pStyle w:val="Standard"/>
              <w:jc w:val="center"/>
              <w:rPr>
                <w:rFonts w:ascii="Cambria" w:hAnsi="Cambria"/>
                <w:b/>
                <w:sz w:val="20"/>
                <w:szCs w:val="20"/>
              </w:rPr>
            </w:pPr>
          </w:p>
        </w:tc>
      </w:tr>
      <w:tr w:rsidR="00900773" w:rsidRPr="008B56F2" w14:paraId="74BD55F4" w14:textId="77777777" w:rsidTr="00D41BD7">
        <w:trPr>
          <w:trHeight w:val="37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C2C4E9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obszar roboczy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AD003DF"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152 x 95mm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560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76CC1D03" w14:textId="77777777" w:rsidTr="00D41BD7">
        <w:trPr>
          <w:trHeight w:val="40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E975992"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53E71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 xml:space="preserve">2540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642C3"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7BC1132" w14:textId="77777777" w:rsidTr="00D41BD7">
        <w:trPr>
          <w:trHeight w:val="41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81E4B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ilość poziomów nacisku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52F23A9"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4096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B733"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BF78DFD"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4EC73C6"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szybkość przetwarzanych danych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E2226C8"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133 punktów/sekundę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94CF"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7CD092D" w14:textId="77777777" w:rsidTr="00D41BD7">
        <w:trPr>
          <w:trHeight w:val="36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30ECCA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obsługa gestów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9CDB673"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D31D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CDA8087" w14:textId="77777777" w:rsidTr="00D41BD7">
        <w:trPr>
          <w:trHeight w:val="41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FE5CC8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interfejs</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DE528D2"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D3D5"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E0DCDD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5816F1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komunikacja bezprzewodowa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190B4F4" w14:textId="77777777" w:rsidR="00900773" w:rsidRPr="008B56F2" w:rsidRDefault="00900773" w:rsidP="00900773">
            <w:pPr>
              <w:pStyle w:val="Standard"/>
              <w:rPr>
                <w:rFonts w:ascii="Cambria" w:hAnsi="Cambria" w:cs="Calibri"/>
                <w:strike/>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D36C"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229DC73C" w14:textId="77777777" w:rsidR="009D51C9" w:rsidRPr="008B56F2" w:rsidRDefault="009D51C9" w:rsidP="009D51C9">
      <w:pPr>
        <w:pStyle w:val="Standard"/>
        <w:ind w:left="360"/>
        <w:jc w:val="both"/>
        <w:rPr>
          <w:rFonts w:ascii="Cambria" w:hAnsi="Cambria"/>
          <w:sz w:val="20"/>
          <w:szCs w:val="20"/>
        </w:rPr>
      </w:pPr>
    </w:p>
    <w:p w14:paraId="19F10976" w14:textId="77777777" w:rsidR="009D51C9" w:rsidRPr="008B56F2" w:rsidRDefault="009D51C9" w:rsidP="009D51C9">
      <w:pPr>
        <w:pStyle w:val="Standard"/>
        <w:ind w:left="360"/>
        <w:jc w:val="both"/>
        <w:rPr>
          <w:rFonts w:ascii="Cambria" w:hAnsi="Cambria"/>
          <w:sz w:val="20"/>
          <w:szCs w:val="20"/>
        </w:rPr>
      </w:pPr>
    </w:p>
    <w:p w14:paraId="4F04C457"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4ED1A98"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Projektor panoramiczny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1721FCA8" w14:textId="77777777" w:rsidR="009D51C9" w:rsidRPr="008B56F2" w:rsidRDefault="009D51C9" w:rsidP="009D51C9">
      <w:pPr>
        <w:pStyle w:val="Standard"/>
        <w:shd w:val="clear" w:color="auto" w:fill="FFFFFF"/>
        <w:ind w:firstLine="709"/>
        <w:rPr>
          <w:rFonts w:ascii="Cambria" w:hAnsi="Cambria"/>
          <w:b/>
          <w:spacing w:val="-4"/>
          <w:sz w:val="20"/>
          <w:szCs w:val="20"/>
        </w:rPr>
      </w:pPr>
    </w:p>
    <w:p w14:paraId="0DE67EC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E9AE957" w14:textId="77777777" w:rsidR="009D51C9" w:rsidRPr="008B56F2" w:rsidRDefault="009D51C9" w:rsidP="009D51C9">
      <w:pPr>
        <w:pStyle w:val="Standard"/>
        <w:rPr>
          <w:rFonts w:ascii="Cambria" w:hAnsi="Cambria"/>
          <w:sz w:val="20"/>
          <w:szCs w:val="20"/>
        </w:rPr>
      </w:pPr>
    </w:p>
    <w:p w14:paraId="77F6A643" w14:textId="77777777" w:rsidR="009D51C9" w:rsidRDefault="009D51C9" w:rsidP="009D51C9">
      <w:pPr>
        <w:pStyle w:val="Standard"/>
        <w:rPr>
          <w:rFonts w:ascii="Cambria" w:hAnsi="Cambria"/>
          <w:sz w:val="20"/>
          <w:szCs w:val="20"/>
        </w:rPr>
      </w:pPr>
    </w:p>
    <w:p w14:paraId="4C555B9D"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6CE66A2"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878DF"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731A687"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5AB8AD6C"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7440EC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Projektor panoramiczny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48F78511" w14:textId="77777777" w:rsidR="009D51C9" w:rsidRPr="008B56F2" w:rsidRDefault="009D51C9" w:rsidP="00C00BFF">
            <w:pPr>
              <w:pStyle w:val="Standard"/>
              <w:jc w:val="center"/>
              <w:rPr>
                <w:rFonts w:ascii="Cambria" w:hAnsi="Cambria"/>
                <w:b/>
                <w:sz w:val="20"/>
                <w:szCs w:val="20"/>
              </w:rPr>
            </w:pPr>
          </w:p>
        </w:tc>
      </w:tr>
      <w:tr w:rsidR="00FE2B2F" w:rsidRPr="008B56F2" w14:paraId="74DB85AD" w14:textId="77777777" w:rsidTr="00D41BD7">
        <w:trPr>
          <w:trHeight w:val="45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9E1F6AD"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Technologia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C14102" w14:textId="77777777" w:rsidR="00FE2B2F" w:rsidRPr="008B56F2" w:rsidRDefault="00FE2B2F" w:rsidP="00FE2B2F">
            <w:pPr>
              <w:rPr>
                <w:rFonts w:ascii="Cambria" w:hAnsi="Cambria" w:cs="Calibri"/>
                <w:color w:val="FF0000"/>
                <w:sz w:val="20"/>
                <w:szCs w:val="20"/>
              </w:rPr>
            </w:pPr>
            <w:r w:rsidRPr="008B56F2">
              <w:rPr>
                <w:rFonts w:ascii="Cambria" w:hAnsi="Cambria" w:cs="Calibri"/>
                <w:sz w:val="20"/>
                <w:szCs w:val="20"/>
                <w:shd w:val="clear" w:color="auto" w:fill="FFFFFF"/>
              </w:rPr>
              <w:t>W konstrukcji nie posiada elementów ruchomych.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D4CC" w14:textId="77777777" w:rsidR="00FE2B2F" w:rsidRPr="008B56F2" w:rsidRDefault="00FE2B2F" w:rsidP="00FE2B2F">
            <w:pPr>
              <w:pStyle w:val="Standard"/>
              <w:jc w:val="center"/>
              <w:rPr>
                <w:rFonts w:ascii="Cambria" w:hAnsi="Cambria"/>
                <w:sz w:val="20"/>
                <w:szCs w:val="20"/>
              </w:rPr>
            </w:pPr>
            <w:r w:rsidRPr="008B56F2">
              <w:rPr>
                <w:rFonts w:ascii="Cambria" w:hAnsi="Cambria"/>
                <w:sz w:val="20"/>
                <w:szCs w:val="20"/>
              </w:rPr>
              <w:t>spełnia/nie spełnia</w:t>
            </w:r>
          </w:p>
        </w:tc>
      </w:tr>
      <w:tr w:rsidR="00FE2B2F" w:rsidRPr="008B56F2" w14:paraId="13997219"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4A42972"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Rozdzielczość rzeczywista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8D6CDF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1.280 x 800 (WXGA)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1E2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784E15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0BAD7E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Rzeczywisty współczynnik proporcji obrazu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AF9F3A4"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14000:1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4A6EF"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3E22333A" w14:textId="77777777" w:rsidTr="00D41BD7">
        <w:trPr>
          <w:trHeight w:val="49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C4FBB8"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Ogniskowa obiektywu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2F98A68"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3,72-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6C16"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3217991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1140A7E"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Korekcja zniekształceń trapezowych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8E3561F"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 5 (w pionie)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AEA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208CAD22"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E586364"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Żywotność lampy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E9C5FA"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5000 godz.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CC8B6"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3E9F29F" w14:textId="77777777" w:rsidTr="00D41BD7">
        <w:trPr>
          <w:trHeight w:val="44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FDAC1F9"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Jasność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6505862"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3500 ANSI lumen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62CC"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4C8EE1E2" w14:textId="77777777" w:rsidTr="00D41BD7">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10D6E51"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Kontrast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B4DE7E0"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18000:1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5D09"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4A18F269" w14:textId="77777777" w:rsidTr="00D41BD7">
        <w:trPr>
          <w:trHeight w:val="4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7C7D1C"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Odległość projekcji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2D86520"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0,45-0,59 metr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612E"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7368C4CA" w14:textId="77777777" w:rsidTr="00D41BD7">
        <w:trPr>
          <w:trHeight w:val="40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A1871AC"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Głośniki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6CDB0E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149E"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6BF6CC5" w14:textId="77777777" w:rsidTr="00D41BD7">
        <w:trPr>
          <w:trHeight w:val="414"/>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5527FF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Moc głośnika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903962D"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16 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EA5B"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610D92FE" w14:textId="77777777" w:rsidTr="00D41BD7">
        <w:trPr>
          <w:trHeight w:val="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8BC6E8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Złącza (wejścia)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E8E3EB"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Component (przez opcjonalną przejściówkę)</w:t>
            </w:r>
          </w:p>
          <w:p w14:paraId="547C9519" w14:textId="77777777" w:rsidR="00FE2B2F" w:rsidRPr="008B56F2" w:rsidRDefault="00FE2B2F" w:rsidP="00FE2B2F">
            <w:pPr>
              <w:pStyle w:val="Standard"/>
              <w:rPr>
                <w:rFonts w:ascii="Cambria" w:hAnsi="Cambria" w:cs="Calibri"/>
                <w:color w:val="auto"/>
                <w:sz w:val="20"/>
                <w:szCs w:val="20"/>
              </w:rPr>
            </w:pPr>
            <w:proofErr w:type="spellStart"/>
            <w:r w:rsidRPr="008B56F2">
              <w:rPr>
                <w:rFonts w:ascii="Cambria" w:hAnsi="Cambria" w:cs="Calibri"/>
                <w:color w:val="auto"/>
                <w:sz w:val="20"/>
                <w:szCs w:val="20"/>
              </w:rPr>
              <w:t>Composite</w:t>
            </w:r>
            <w:proofErr w:type="spellEnd"/>
          </w:p>
          <w:p w14:paraId="4A70BB1F"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2 x HDMI</w:t>
            </w:r>
          </w:p>
          <w:p w14:paraId="61C76256"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MHL / HDMI</w:t>
            </w:r>
          </w:p>
          <w:p w14:paraId="3914616C"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lastRenderedPageBreak/>
              <w:t>2 x VGA (D-Sub15)</w:t>
            </w:r>
          </w:p>
          <w:p w14:paraId="5DEA4074"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 xml:space="preserve">3 x Mini </w:t>
            </w:r>
            <w:proofErr w:type="spellStart"/>
            <w:r w:rsidRPr="008B56F2">
              <w:rPr>
                <w:rFonts w:ascii="Cambria" w:hAnsi="Cambria" w:cs="Calibri"/>
                <w:color w:val="auto"/>
                <w:sz w:val="20"/>
                <w:szCs w:val="20"/>
              </w:rPr>
              <w:t>jack</w:t>
            </w:r>
            <w:proofErr w:type="spellEnd"/>
            <w:r w:rsidRPr="008B56F2">
              <w:rPr>
                <w:rFonts w:ascii="Cambria" w:hAnsi="Cambria" w:cs="Calibri"/>
                <w:color w:val="auto"/>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824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lastRenderedPageBreak/>
              <w:t>spełnia/nie spełnia</w:t>
            </w:r>
          </w:p>
        </w:tc>
      </w:tr>
      <w:tr w:rsidR="00FE2B2F" w:rsidRPr="008B56F2" w14:paraId="7113E35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0CCF2E9"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Złącza (wyjścia)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18FD047"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VGA (D-Sub15)</w:t>
            </w:r>
          </w:p>
          <w:p w14:paraId="75360264"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 xml:space="preserve">Mini </w:t>
            </w:r>
            <w:proofErr w:type="spellStart"/>
            <w:r w:rsidRPr="008B56F2">
              <w:rPr>
                <w:rFonts w:ascii="Cambria" w:hAnsi="Cambria" w:cs="Calibri"/>
                <w:color w:val="auto"/>
                <w:sz w:val="20"/>
                <w:szCs w:val="20"/>
              </w:rPr>
              <w:t>jack</w:t>
            </w:r>
            <w:proofErr w:type="spellEnd"/>
            <w:r w:rsidRPr="008B56F2">
              <w:rPr>
                <w:rFonts w:ascii="Cambria" w:hAnsi="Cambria" w:cs="Calibri"/>
                <w:color w:val="auto"/>
                <w:sz w:val="20"/>
                <w:szCs w:val="20"/>
              </w:rPr>
              <w:t xml:space="preserve"> 3.5 mm</w:t>
            </w:r>
          </w:p>
          <w:p w14:paraId="3406A4EC"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RJ-45</w:t>
            </w:r>
          </w:p>
          <w:p w14:paraId="7DF1CF77"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RS232</w:t>
            </w:r>
          </w:p>
          <w:p w14:paraId="40B11159"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USB (A)</w:t>
            </w:r>
          </w:p>
          <w:p w14:paraId="63F36CC1"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USB (b)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17C3" w14:textId="77777777" w:rsidR="00FE2B2F" w:rsidRPr="005D64DD" w:rsidRDefault="00FE2B2F" w:rsidP="00FE2B2F">
            <w:pPr>
              <w:pStyle w:val="Standard"/>
              <w:jc w:val="center"/>
              <w:rPr>
                <w:rFonts w:ascii="Cambria" w:hAnsi="Cambria"/>
                <w:sz w:val="22"/>
                <w:szCs w:val="22"/>
                <w:lang w:val="en-US"/>
              </w:rPr>
            </w:pPr>
          </w:p>
          <w:p w14:paraId="74BC39AD" w14:textId="77777777" w:rsidR="00FE2B2F" w:rsidRPr="005D64DD" w:rsidRDefault="00FE2B2F" w:rsidP="00FE2B2F">
            <w:pPr>
              <w:pStyle w:val="Standard"/>
              <w:jc w:val="center"/>
              <w:rPr>
                <w:rFonts w:ascii="Cambria" w:hAnsi="Cambria"/>
                <w:sz w:val="22"/>
                <w:szCs w:val="22"/>
                <w:lang w:val="en-US"/>
              </w:rPr>
            </w:pPr>
          </w:p>
          <w:p w14:paraId="73FD97A2"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p w14:paraId="62AF105E" w14:textId="77777777" w:rsidR="00FE2B2F" w:rsidRPr="005D64DD" w:rsidRDefault="00FE2B2F" w:rsidP="00FE2B2F">
            <w:pPr>
              <w:pStyle w:val="Standard"/>
              <w:jc w:val="center"/>
              <w:rPr>
                <w:rFonts w:ascii="Cambria" w:hAnsi="Cambria"/>
                <w:sz w:val="22"/>
                <w:szCs w:val="22"/>
              </w:rPr>
            </w:pPr>
          </w:p>
        </w:tc>
      </w:tr>
      <w:tr w:rsidR="00FE2B2F" w:rsidRPr="008B56F2" w14:paraId="5ACC83FC"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05E18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Dodatkowe wymagania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tbl>
            <w:tblPr>
              <w:tblW w:w="3604" w:type="dxa"/>
              <w:tblCellMar>
                <w:top w:w="15" w:type="dxa"/>
                <w:left w:w="15" w:type="dxa"/>
                <w:bottom w:w="15" w:type="dxa"/>
                <w:right w:w="15" w:type="dxa"/>
              </w:tblCellMar>
              <w:tblLook w:val="04A0" w:firstRow="1" w:lastRow="0" w:firstColumn="1" w:lastColumn="0" w:noHBand="0" w:noVBand="1"/>
            </w:tblPr>
            <w:tblGrid>
              <w:gridCol w:w="3604"/>
            </w:tblGrid>
            <w:tr w:rsidR="00FE2B2F" w:rsidRPr="008B56F2" w14:paraId="27CE42FE" w14:textId="77777777" w:rsidTr="00AE54F7">
              <w:tc>
                <w:tcPr>
                  <w:tcW w:w="3604" w:type="dxa"/>
                  <w:shd w:val="clear" w:color="auto" w:fill="auto"/>
                  <w:vAlign w:val="center"/>
                </w:tcPr>
                <w:p w14:paraId="33AA5010" w14:textId="77777777" w:rsidR="00FE2B2F" w:rsidRPr="008B56F2" w:rsidRDefault="00FE2B2F" w:rsidP="00FE2B2F">
                  <w:pPr>
                    <w:suppressAutoHyphens/>
                    <w:textAlignment w:val="baseline"/>
                    <w:rPr>
                      <w:rFonts w:ascii="Cambria" w:hAnsi="Cambria" w:cs="Calibri"/>
                      <w:sz w:val="20"/>
                      <w:szCs w:val="20"/>
                    </w:rPr>
                  </w:pPr>
                  <w:r w:rsidRPr="008B56F2">
                    <w:rPr>
                      <w:rFonts w:ascii="Cambria" w:hAnsi="Cambria" w:cs="Calibri"/>
                      <w:sz w:val="20"/>
                      <w:szCs w:val="20"/>
                    </w:rPr>
                    <w:t>Kabel zasilający</w:t>
                  </w:r>
                </w:p>
              </w:tc>
            </w:tr>
            <w:tr w:rsidR="00FE2B2F" w:rsidRPr="008B56F2" w14:paraId="4BBC7A79" w14:textId="77777777" w:rsidTr="00AE54F7">
              <w:tc>
                <w:tcPr>
                  <w:tcW w:w="3604" w:type="dxa"/>
                  <w:shd w:val="clear" w:color="auto" w:fill="auto"/>
                  <w:vAlign w:val="center"/>
                </w:tcPr>
                <w:p w14:paraId="2EECC132"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Kabel USB</w:t>
                  </w:r>
                </w:p>
              </w:tc>
            </w:tr>
            <w:tr w:rsidR="00FE2B2F" w:rsidRPr="008B56F2" w14:paraId="320159AE" w14:textId="77777777" w:rsidTr="00AE54F7">
              <w:tc>
                <w:tcPr>
                  <w:tcW w:w="3604" w:type="dxa"/>
                  <w:shd w:val="clear" w:color="auto" w:fill="auto"/>
                  <w:vAlign w:val="center"/>
                </w:tcPr>
                <w:p w14:paraId="18B34F99"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Pilot zdalnego sterowania</w:t>
                  </w:r>
                </w:p>
              </w:tc>
            </w:tr>
            <w:tr w:rsidR="00FE2B2F" w:rsidRPr="008B56F2" w14:paraId="64C0A573" w14:textId="77777777" w:rsidTr="00AE54F7">
              <w:tc>
                <w:tcPr>
                  <w:tcW w:w="3604" w:type="dxa"/>
                  <w:shd w:val="clear" w:color="auto" w:fill="auto"/>
                  <w:vAlign w:val="center"/>
                </w:tcPr>
                <w:p w14:paraId="78DA2B6B"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baterie do pilota</w:t>
                  </w:r>
                </w:p>
              </w:tc>
            </w:tr>
            <w:tr w:rsidR="00FE2B2F" w:rsidRPr="008B56F2" w14:paraId="5EBB109E" w14:textId="77777777" w:rsidTr="00AE54F7">
              <w:tc>
                <w:tcPr>
                  <w:tcW w:w="3604" w:type="dxa"/>
                  <w:shd w:val="clear" w:color="auto" w:fill="auto"/>
                  <w:vAlign w:val="center"/>
                </w:tcPr>
                <w:p w14:paraId="4D98171A"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Instrukcja szybkiego uruchamiania</w:t>
                  </w:r>
                </w:p>
              </w:tc>
            </w:tr>
            <w:tr w:rsidR="00FE2B2F" w:rsidRPr="008B56F2" w14:paraId="511FB94B" w14:textId="77777777" w:rsidTr="00AE54F7">
              <w:tc>
                <w:tcPr>
                  <w:tcW w:w="3604" w:type="dxa"/>
                  <w:shd w:val="clear" w:color="auto" w:fill="auto"/>
                  <w:vAlign w:val="center"/>
                </w:tcPr>
                <w:p w14:paraId="497964E0"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Instrukcja (</w:t>
                  </w:r>
                  <w:proofErr w:type="spellStart"/>
                  <w:r w:rsidRPr="008B56F2">
                    <w:rPr>
                      <w:rFonts w:ascii="Cambria" w:hAnsi="Cambria" w:cs="Calibri"/>
                      <w:sz w:val="20"/>
                      <w:szCs w:val="20"/>
                    </w:rPr>
                    <w:t>CD-Rom</w:t>
                  </w:r>
                  <w:proofErr w:type="spellEnd"/>
                  <w:r w:rsidRPr="008B56F2">
                    <w:rPr>
                      <w:rFonts w:ascii="Cambria" w:hAnsi="Cambria" w:cs="Calibri"/>
                      <w:sz w:val="20"/>
                      <w:szCs w:val="20"/>
                    </w:rPr>
                    <w:t>)</w:t>
                  </w:r>
                </w:p>
              </w:tc>
            </w:tr>
            <w:tr w:rsidR="00FE2B2F" w:rsidRPr="008B56F2" w14:paraId="2D3B9CB2" w14:textId="77777777" w:rsidTr="00AE54F7">
              <w:tc>
                <w:tcPr>
                  <w:tcW w:w="3604" w:type="dxa"/>
                  <w:shd w:val="clear" w:color="auto" w:fill="auto"/>
                  <w:vAlign w:val="center"/>
                </w:tcPr>
                <w:p w14:paraId="49145CDE"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 xml:space="preserve">Zabezpieczenie </w:t>
                  </w:r>
                  <w:proofErr w:type="spellStart"/>
                  <w:r w:rsidRPr="008B56F2">
                    <w:rPr>
                      <w:rFonts w:ascii="Cambria" w:hAnsi="Cambria" w:cs="Calibri"/>
                      <w:sz w:val="20"/>
                      <w:szCs w:val="20"/>
                    </w:rPr>
                    <w:t>Kensington</w:t>
                  </w:r>
                  <w:proofErr w:type="spellEnd"/>
                </w:p>
              </w:tc>
            </w:tr>
            <w:tr w:rsidR="00FE2B2F" w:rsidRPr="008B56F2" w14:paraId="3FEC1573" w14:textId="77777777" w:rsidTr="00AE54F7">
              <w:tc>
                <w:tcPr>
                  <w:tcW w:w="3604" w:type="dxa"/>
                  <w:shd w:val="clear" w:color="auto" w:fill="auto"/>
                  <w:vAlign w:val="center"/>
                </w:tcPr>
                <w:p w14:paraId="62F72FA7"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Uchwyt ścienny</w:t>
                  </w:r>
                </w:p>
              </w:tc>
            </w:tr>
          </w:tbl>
          <w:p w14:paraId="5EFFB950" w14:textId="77777777" w:rsidR="00FE2B2F" w:rsidRPr="008B56F2" w:rsidRDefault="00FE2B2F" w:rsidP="00FE2B2F">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186B"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p w14:paraId="0E3678FF" w14:textId="77777777" w:rsidR="00FE2B2F" w:rsidRPr="005D64DD" w:rsidRDefault="00FE2B2F" w:rsidP="00FE2B2F">
            <w:pPr>
              <w:pStyle w:val="Standard"/>
              <w:jc w:val="center"/>
              <w:rPr>
                <w:rFonts w:ascii="Cambria" w:hAnsi="Cambria"/>
                <w:sz w:val="22"/>
                <w:szCs w:val="22"/>
              </w:rPr>
            </w:pPr>
          </w:p>
        </w:tc>
      </w:tr>
    </w:tbl>
    <w:p w14:paraId="72F040F9" w14:textId="77777777" w:rsidR="009D51C9" w:rsidRPr="008B56F2" w:rsidRDefault="009D51C9" w:rsidP="009D51C9">
      <w:pPr>
        <w:pStyle w:val="Standard"/>
        <w:ind w:left="360"/>
        <w:jc w:val="both"/>
        <w:rPr>
          <w:rFonts w:ascii="Cambria" w:hAnsi="Cambria"/>
          <w:sz w:val="20"/>
          <w:szCs w:val="20"/>
        </w:rPr>
      </w:pPr>
    </w:p>
    <w:p w14:paraId="05F975EA"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E2D4363"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Tablica interaktywna</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2</w:t>
      </w:r>
    </w:p>
    <w:p w14:paraId="397EFB57"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77D124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433B157" w14:textId="77777777" w:rsidR="009D51C9" w:rsidRDefault="009D51C9" w:rsidP="009D51C9">
      <w:pPr>
        <w:pStyle w:val="Standard"/>
        <w:rPr>
          <w:rFonts w:ascii="Cambria" w:hAnsi="Cambria"/>
          <w:sz w:val="20"/>
          <w:szCs w:val="20"/>
        </w:rPr>
      </w:pPr>
    </w:p>
    <w:p w14:paraId="7E275E99" w14:textId="77777777" w:rsidR="00392976" w:rsidRPr="008B56F2" w:rsidRDefault="00392976" w:rsidP="009D51C9">
      <w:pPr>
        <w:pStyle w:val="Standard"/>
        <w:rPr>
          <w:rFonts w:ascii="Cambria" w:hAnsi="Cambria"/>
          <w:sz w:val="20"/>
          <w:szCs w:val="20"/>
        </w:rPr>
      </w:pPr>
    </w:p>
    <w:p w14:paraId="4765077F" w14:textId="77777777" w:rsidR="009D51C9" w:rsidRPr="008B56F2" w:rsidRDefault="009D51C9" w:rsidP="009D51C9">
      <w:pPr>
        <w:pStyle w:val="Standard"/>
        <w:rPr>
          <w:rFonts w:ascii="Cambria" w:hAnsi="Cambria"/>
          <w:sz w:val="20"/>
          <w:szCs w:val="20"/>
        </w:rPr>
      </w:pPr>
    </w:p>
    <w:tbl>
      <w:tblPr>
        <w:tblW w:w="14316" w:type="dxa"/>
        <w:tblInd w:w="421" w:type="dxa"/>
        <w:tblLook w:val="04A0" w:firstRow="1" w:lastRow="0" w:firstColumn="1" w:lastColumn="0" w:noHBand="0" w:noVBand="1"/>
      </w:tblPr>
      <w:tblGrid>
        <w:gridCol w:w="3118"/>
        <w:gridCol w:w="7655"/>
        <w:gridCol w:w="3543"/>
      </w:tblGrid>
      <w:tr w:rsidR="009D51C9" w:rsidRPr="008B56F2" w14:paraId="3EA9AF2A"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D6CF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EAA847F"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274D7074"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0EB1AC7C"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Tablica interaktywna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5132DCCC" w14:textId="77777777" w:rsidR="009D51C9" w:rsidRPr="008B56F2" w:rsidRDefault="009D51C9" w:rsidP="00C00BFF">
            <w:pPr>
              <w:pStyle w:val="Standard"/>
              <w:jc w:val="center"/>
              <w:rPr>
                <w:rFonts w:ascii="Cambria" w:hAnsi="Cambria"/>
                <w:b/>
                <w:sz w:val="20"/>
                <w:szCs w:val="20"/>
              </w:rPr>
            </w:pPr>
          </w:p>
        </w:tc>
      </w:tr>
      <w:tr w:rsidR="00900773" w:rsidRPr="008B56F2" w14:paraId="0C2EFAC0" w14:textId="77777777" w:rsidTr="00D41BD7">
        <w:trPr>
          <w:trHeight w:val="31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0DFCCA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Przekątna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4BB43E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90 max. 95 cali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3DA7"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708AF9B" w14:textId="77777777" w:rsidTr="00D41BD7">
        <w:trPr>
          <w:trHeight w:val="40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1564B6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Obszar projekcyjny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696817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1917 x 1170</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2433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A7E3057" w14:textId="77777777" w:rsidTr="00D41BD7">
        <w:trPr>
          <w:trHeight w:val="42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4589FF"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Technologia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DCC00C9"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IR (Podczerwień)</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F05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2FD01D6B" w14:textId="77777777" w:rsidTr="00D41BD7">
        <w:trPr>
          <w:trHeight w:val="417"/>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611361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D5440C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dowolny wskaźnik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163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3BC4145" w14:textId="77777777" w:rsidTr="00D41BD7">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E0563F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Sposób mocowania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FD9E41D"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Mocowanie ścienne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E209"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A509A42" w14:textId="77777777" w:rsidTr="00D41BD7">
        <w:trPr>
          <w:trHeight w:val="34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820D14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Interfejsy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2E09692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31D1C"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1ED0EFA" w14:textId="77777777" w:rsidTr="00D41BD7">
        <w:trPr>
          <w:trHeight w:val="42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13A9CB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Zasilanie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09AB79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6ADA"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45DD0D28" w14:textId="77777777" w:rsidTr="00D41BD7">
        <w:trPr>
          <w:trHeight w:val="91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E64683B"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Obsługiwane systemy operacyjne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tbl>
            <w:tblPr>
              <w:tblW w:w="2666" w:type="dxa"/>
              <w:tblCellMar>
                <w:top w:w="15" w:type="dxa"/>
                <w:left w:w="15" w:type="dxa"/>
                <w:bottom w:w="15" w:type="dxa"/>
                <w:right w:w="15" w:type="dxa"/>
              </w:tblCellMar>
              <w:tblLook w:val="04A0" w:firstRow="1" w:lastRow="0" w:firstColumn="1" w:lastColumn="0" w:noHBand="0" w:noVBand="1"/>
            </w:tblPr>
            <w:tblGrid>
              <w:gridCol w:w="2666"/>
            </w:tblGrid>
            <w:tr w:rsidR="00900773" w:rsidRPr="008B56F2" w14:paraId="13519C59" w14:textId="77777777" w:rsidTr="00AE54F7">
              <w:tc>
                <w:tcPr>
                  <w:tcW w:w="2666" w:type="dxa"/>
                  <w:shd w:val="clear" w:color="auto" w:fill="auto"/>
                  <w:vAlign w:val="center"/>
                </w:tcPr>
                <w:p w14:paraId="1CFF905A" w14:textId="77777777" w:rsidR="00900773" w:rsidRPr="008B56F2" w:rsidRDefault="00900773" w:rsidP="00900773">
                  <w:pPr>
                    <w:pStyle w:val="Akapitzlist"/>
                    <w:suppressAutoHyphens/>
                    <w:ind w:left="0"/>
                    <w:contextualSpacing w:val="0"/>
                    <w:textAlignment w:val="baseline"/>
                    <w:rPr>
                      <w:rFonts w:ascii="Cambria" w:hAnsi="Cambria" w:cs="Calibri"/>
                      <w:sz w:val="20"/>
                      <w:szCs w:val="20"/>
                    </w:rPr>
                  </w:pPr>
                  <w:r w:rsidRPr="008B56F2">
                    <w:rPr>
                      <w:rFonts w:ascii="Cambria" w:hAnsi="Cambria" w:cs="Calibri"/>
                      <w:sz w:val="20"/>
                      <w:szCs w:val="20"/>
                    </w:rPr>
                    <w:t>Windows 8.1</w:t>
                  </w:r>
                </w:p>
              </w:tc>
            </w:tr>
            <w:tr w:rsidR="00900773" w:rsidRPr="008B56F2" w14:paraId="20B23250" w14:textId="77777777" w:rsidTr="00AE54F7">
              <w:tc>
                <w:tcPr>
                  <w:tcW w:w="2666" w:type="dxa"/>
                  <w:shd w:val="clear" w:color="auto" w:fill="auto"/>
                  <w:vAlign w:val="center"/>
                </w:tcPr>
                <w:p w14:paraId="3CE7B908"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Microsoft Windows 10</w:t>
                  </w:r>
                </w:p>
              </w:tc>
            </w:tr>
            <w:tr w:rsidR="00900773" w:rsidRPr="008B56F2" w14:paraId="282BF95D" w14:textId="77777777" w:rsidTr="00AE54F7">
              <w:tc>
                <w:tcPr>
                  <w:tcW w:w="2666" w:type="dxa"/>
                  <w:shd w:val="clear" w:color="auto" w:fill="auto"/>
                  <w:vAlign w:val="center"/>
                </w:tcPr>
                <w:p w14:paraId="6F40E8B2"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Linux</w:t>
                  </w:r>
                </w:p>
              </w:tc>
            </w:tr>
            <w:tr w:rsidR="00900773" w:rsidRPr="008B56F2" w14:paraId="3445667D" w14:textId="77777777" w:rsidTr="00AE54F7">
              <w:tc>
                <w:tcPr>
                  <w:tcW w:w="2666" w:type="dxa"/>
                  <w:shd w:val="clear" w:color="auto" w:fill="auto"/>
                  <w:vAlign w:val="center"/>
                </w:tcPr>
                <w:p w14:paraId="3A0A32A3"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Mac OS</w:t>
                  </w:r>
                </w:p>
              </w:tc>
            </w:tr>
          </w:tbl>
          <w:p w14:paraId="6579A9FE" w14:textId="77777777" w:rsidR="00900773" w:rsidRPr="008B56F2" w:rsidRDefault="00900773" w:rsidP="00900773">
            <w:pPr>
              <w:pStyle w:val="Standard"/>
              <w:rPr>
                <w:rFonts w:ascii="Cambria" w:hAnsi="Cambria" w:cs="Calibr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5449" w14:textId="77777777" w:rsidR="00900773" w:rsidRPr="005D64DD" w:rsidRDefault="00900773" w:rsidP="00900773">
            <w:pPr>
              <w:pStyle w:val="Standard"/>
              <w:jc w:val="center"/>
              <w:rPr>
                <w:rFonts w:ascii="Cambria" w:hAnsi="Cambria"/>
                <w:sz w:val="22"/>
                <w:szCs w:val="22"/>
              </w:rPr>
            </w:pPr>
          </w:p>
          <w:p w14:paraId="215D3449"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p w14:paraId="0FAB9E1A" w14:textId="77777777" w:rsidR="00900773" w:rsidRPr="005D64DD" w:rsidRDefault="00900773" w:rsidP="00900773">
            <w:pPr>
              <w:pStyle w:val="Standard"/>
              <w:jc w:val="center"/>
              <w:rPr>
                <w:rFonts w:ascii="Cambria" w:hAnsi="Cambria"/>
                <w:sz w:val="22"/>
                <w:szCs w:val="22"/>
              </w:rPr>
            </w:pPr>
          </w:p>
        </w:tc>
      </w:tr>
      <w:tr w:rsidR="00900773" w:rsidRPr="008B56F2" w14:paraId="6517F543" w14:textId="77777777" w:rsidTr="00D41BD7">
        <w:trPr>
          <w:trHeight w:val="92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4E9CD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Załączone akcesoria</w:t>
            </w:r>
          </w:p>
          <w:p w14:paraId="7EE38765" w14:textId="77777777" w:rsidR="00900773" w:rsidRPr="008B56F2" w:rsidRDefault="00900773" w:rsidP="00900773">
            <w:pPr>
              <w:pStyle w:val="Standard"/>
              <w:rPr>
                <w:rFonts w:ascii="Cambria" w:hAnsi="Cambria" w:cs="Calibri"/>
                <w:sz w:val="20"/>
                <w:szCs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tbl>
            <w:tblPr>
              <w:tblW w:w="3421" w:type="dxa"/>
              <w:tblCellMar>
                <w:top w:w="15" w:type="dxa"/>
                <w:left w:w="15" w:type="dxa"/>
                <w:bottom w:w="15" w:type="dxa"/>
                <w:right w:w="15" w:type="dxa"/>
              </w:tblCellMar>
              <w:tblLook w:val="04A0" w:firstRow="1" w:lastRow="0" w:firstColumn="1" w:lastColumn="0" w:noHBand="0" w:noVBand="1"/>
            </w:tblPr>
            <w:tblGrid>
              <w:gridCol w:w="3421"/>
            </w:tblGrid>
            <w:tr w:rsidR="00900773" w:rsidRPr="008B56F2" w14:paraId="733139A0" w14:textId="77777777" w:rsidTr="00AE54F7">
              <w:tc>
                <w:tcPr>
                  <w:tcW w:w="3421" w:type="dxa"/>
                  <w:shd w:val="clear" w:color="auto" w:fill="auto"/>
                  <w:vAlign w:val="center"/>
                </w:tcPr>
                <w:p w14:paraId="79CE1CBB" w14:textId="77777777" w:rsidR="00900773" w:rsidRPr="008B56F2" w:rsidRDefault="00900773" w:rsidP="00900773">
                  <w:pPr>
                    <w:pStyle w:val="Akapitzlist"/>
                    <w:suppressAutoHyphens/>
                    <w:ind w:left="0"/>
                    <w:contextualSpacing w:val="0"/>
                    <w:textAlignment w:val="baseline"/>
                    <w:rPr>
                      <w:rFonts w:ascii="Cambria" w:hAnsi="Cambria" w:cs="Calibri"/>
                      <w:sz w:val="20"/>
                      <w:szCs w:val="20"/>
                    </w:rPr>
                  </w:pPr>
                  <w:r w:rsidRPr="008B56F2">
                    <w:rPr>
                      <w:rFonts w:ascii="Cambria" w:hAnsi="Cambria" w:cs="Calibri"/>
                      <w:sz w:val="20"/>
                      <w:szCs w:val="20"/>
                    </w:rPr>
                    <w:t>Instrukcja obsługi</w:t>
                  </w:r>
                </w:p>
              </w:tc>
            </w:tr>
            <w:tr w:rsidR="00900773" w:rsidRPr="008B56F2" w14:paraId="4419FE5E" w14:textId="77777777" w:rsidTr="00AE54F7">
              <w:tc>
                <w:tcPr>
                  <w:tcW w:w="3421" w:type="dxa"/>
                  <w:shd w:val="clear" w:color="auto" w:fill="auto"/>
                  <w:vAlign w:val="center"/>
                </w:tcPr>
                <w:p w14:paraId="427CAD87"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półka na pisaki</w:t>
                  </w:r>
                </w:p>
              </w:tc>
            </w:tr>
            <w:tr w:rsidR="00900773" w:rsidRPr="008B56F2" w14:paraId="1CF12D44" w14:textId="77777777" w:rsidTr="00AE54F7">
              <w:tc>
                <w:tcPr>
                  <w:tcW w:w="3421" w:type="dxa"/>
                  <w:shd w:val="clear" w:color="auto" w:fill="auto"/>
                  <w:vAlign w:val="center"/>
                </w:tcPr>
                <w:p w14:paraId="34402C53"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kabel USB ( min. 6m)</w:t>
                  </w:r>
                </w:p>
              </w:tc>
            </w:tr>
            <w:tr w:rsidR="00900773" w:rsidRPr="008B56F2" w14:paraId="37AE8763" w14:textId="77777777" w:rsidTr="00AE54F7">
              <w:tc>
                <w:tcPr>
                  <w:tcW w:w="3421" w:type="dxa"/>
                  <w:shd w:val="clear" w:color="auto" w:fill="auto"/>
                  <w:vAlign w:val="center"/>
                </w:tcPr>
                <w:p w14:paraId="6B625D9F"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6x pisak</w:t>
                  </w:r>
                </w:p>
              </w:tc>
            </w:tr>
            <w:tr w:rsidR="00900773" w:rsidRPr="008B56F2" w14:paraId="57E4E52A" w14:textId="77777777" w:rsidTr="00AE54F7">
              <w:tc>
                <w:tcPr>
                  <w:tcW w:w="3421" w:type="dxa"/>
                  <w:shd w:val="clear" w:color="auto" w:fill="auto"/>
                  <w:vAlign w:val="center"/>
                </w:tcPr>
                <w:p w14:paraId="3D8CA6B9"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zestaw do mocowania na ścianie</w:t>
                  </w:r>
                </w:p>
              </w:tc>
            </w:tr>
          </w:tbl>
          <w:p w14:paraId="033873EC" w14:textId="77777777" w:rsidR="00900773" w:rsidRPr="008B56F2" w:rsidRDefault="00900773" w:rsidP="00900773">
            <w:pPr>
              <w:pStyle w:val="Standard"/>
              <w:rPr>
                <w:rFonts w:ascii="Cambria" w:hAnsi="Cambria" w:cs="Calibr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DB49" w14:textId="77777777" w:rsidR="00900773" w:rsidRPr="005D64DD" w:rsidRDefault="00900773" w:rsidP="00900773">
            <w:pPr>
              <w:pStyle w:val="Standard"/>
              <w:jc w:val="center"/>
              <w:rPr>
                <w:rFonts w:ascii="Cambria" w:hAnsi="Cambria"/>
                <w:sz w:val="22"/>
                <w:szCs w:val="22"/>
              </w:rPr>
            </w:pPr>
          </w:p>
          <w:p w14:paraId="1FC03BF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p w14:paraId="2CCA39CB" w14:textId="77777777" w:rsidR="00900773" w:rsidRPr="005D64DD" w:rsidRDefault="00900773" w:rsidP="00900773">
            <w:pPr>
              <w:pStyle w:val="Standard"/>
              <w:jc w:val="center"/>
              <w:rPr>
                <w:rFonts w:ascii="Cambria" w:hAnsi="Cambria"/>
                <w:sz w:val="22"/>
                <w:szCs w:val="22"/>
              </w:rPr>
            </w:pPr>
          </w:p>
        </w:tc>
      </w:tr>
      <w:tr w:rsidR="00900773" w:rsidRPr="008B56F2" w14:paraId="25DE81F6" w14:textId="77777777" w:rsidTr="00D41BD7">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29075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Wymiary powierzchni roboczej</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80BAC69" w14:textId="77777777" w:rsidR="00900773" w:rsidRPr="008B56F2" w:rsidRDefault="00900773" w:rsidP="00900773">
            <w:pPr>
              <w:pStyle w:val="Standard"/>
              <w:rPr>
                <w:rFonts w:ascii="Cambria" w:hAnsi="Cambria" w:cs="Calibri"/>
                <w:sz w:val="20"/>
                <w:szCs w:val="20"/>
              </w:rPr>
            </w:pPr>
            <w:r w:rsidRPr="008B56F2">
              <w:rPr>
                <w:rFonts w:ascii="Cambria" w:hAnsi="Cambria" w:cs="Calibri"/>
                <w:color w:val="auto"/>
                <w:sz w:val="20"/>
                <w:szCs w:val="20"/>
              </w:rPr>
              <w:t xml:space="preserve">Min. </w:t>
            </w:r>
            <w:r w:rsidRPr="008B56F2">
              <w:rPr>
                <w:rFonts w:ascii="Cambria" w:hAnsi="Cambria" w:cs="Calibri"/>
                <w:sz w:val="20"/>
                <w:szCs w:val="20"/>
              </w:rPr>
              <w:t>1933 x 1170 mm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122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642C8B83"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BF115EE"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 xml:space="preserve">Monochromatyczna drukarka laserowa A3 + </w:t>
      </w:r>
      <w:r w:rsidRPr="008B56F2">
        <w:rPr>
          <w:rFonts w:ascii="Cambria" w:hAnsi="Cambria"/>
          <w:b/>
          <w:szCs w:val="20"/>
          <w:shd w:val="clear" w:color="auto" w:fill="C5E0B3"/>
        </w:rPr>
        <w:t xml:space="preserve">dodatkowy toner  </w:t>
      </w:r>
      <w:r w:rsidRPr="008B56F2">
        <w:rPr>
          <w:rFonts w:ascii="Cambria" w:hAnsi="Cambria"/>
          <w:b/>
          <w:szCs w:val="20"/>
          <w:shd w:val="clear" w:color="auto" w:fill="C5E0B3"/>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0AE3102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F0311D"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0990A29" w14:textId="77777777" w:rsidR="009D51C9" w:rsidRDefault="009D51C9" w:rsidP="009D51C9">
      <w:pPr>
        <w:pStyle w:val="Standard"/>
        <w:rPr>
          <w:rFonts w:ascii="Cambria" w:hAnsi="Cambria"/>
          <w:sz w:val="20"/>
          <w:szCs w:val="20"/>
        </w:rPr>
      </w:pPr>
    </w:p>
    <w:p w14:paraId="3A27C4ED"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4F0264F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A7FA8"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7C0156A"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26E98B06"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29E923D0"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Monochromatyczna drukarka laserowa 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00FBD99" w14:textId="77777777" w:rsidR="009D51C9" w:rsidRPr="008B56F2" w:rsidRDefault="009D51C9" w:rsidP="00C00BFF">
            <w:pPr>
              <w:pStyle w:val="Standard"/>
              <w:jc w:val="center"/>
              <w:rPr>
                <w:rFonts w:ascii="Cambria" w:hAnsi="Cambria"/>
                <w:b/>
                <w:sz w:val="20"/>
                <w:szCs w:val="20"/>
              </w:rPr>
            </w:pPr>
          </w:p>
        </w:tc>
      </w:tr>
      <w:tr w:rsidR="00673F1E" w:rsidRPr="008B56F2" w14:paraId="5AA5BF83"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8872325"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35C2499"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tryb normalny:</w:t>
            </w:r>
          </w:p>
          <w:p w14:paraId="20F4D97A" w14:textId="77777777" w:rsidR="00673F1E" w:rsidRPr="008B56F2" w:rsidRDefault="00673F1E" w:rsidP="00673F1E">
            <w:pPr>
              <w:suppressAutoHyphens/>
              <w:ind w:left="170"/>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35 str. A4 na minutę,</w:t>
            </w:r>
          </w:p>
          <w:p w14:paraId="6C47D344" w14:textId="77777777" w:rsidR="00673F1E" w:rsidRPr="008B56F2" w:rsidRDefault="00673F1E" w:rsidP="00673F1E">
            <w:pPr>
              <w:suppressAutoHyphens/>
              <w:ind w:left="170"/>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19 str. A3 na minutę;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CF8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6C5C8A3" w14:textId="77777777" w:rsidTr="00D41BD7">
        <w:trPr>
          <w:trHeight w:val="43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B0E626"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47A0650"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Od zasilania 24s od uśpienia 10s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101F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467D161" w14:textId="77777777" w:rsidTr="00D41BD7">
        <w:trPr>
          <w:trHeight w:val="411"/>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CAECF82"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Rozdzielczość optyczna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95B9435"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 xml:space="preserve">Min. 1200 </w:t>
            </w:r>
            <w:proofErr w:type="spellStart"/>
            <w:r w:rsidRPr="008B56F2">
              <w:rPr>
                <w:rFonts w:ascii="Cambria" w:eastAsia="Arial Unicode MS" w:hAnsi="Cambria" w:cs="Calibri"/>
                <w:color w:val="000000"/>
                <w:kern w:val="2"/>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70F9"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10389956"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DD856AB" w14:textId="77777777" w:rsidR="00673F1E" w:rsidRPr="008B56F2" w:rsidRDefault="00673F1E" w:rsidP="00673F1E">
            <w:pPr>
              <w:suppressAutoHyphens/>
              <w:textAlignment w:val="baseline"/>
              <w:rPr>
                <w:rFonts w:ascii="Cambria" w:eastAsia="Arial Unicode MS" w:hAnsi="Cambria" w:cs="Calibri"/>
                <w:color w:val="000000"/>
                <w:kern w:val="2"/>
                <w:sz w:val="20"/>
                <w:szCs w:val="20"/>
                <w:lang w:val="fr-FR"/>
              </w:rPr>
            </w:pPr>
            <w:r w:rsidRPr="008B56F2">
              <w:rPr>
                <w:rFonts w:ascii="Cambria" w:eastAsia="Arial Unicode MS" w:hAnsi="Cambria" w:cs="Calibri"/>
                <w:color w:val="000000"/>
                <w:kern w:val="2"/>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81D58E"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1x USB 2.0 (Hi-</w:t>
            </w:r>
            <w:proofErr w:type="spellStart"/>
            <w:r w:rsidRPr="008B56F2">
              <w:rPr>
                <w:rFonts w:ascii="Cambria" w:eastAsia="Arial Unicode MS" w:hAnsi="Cambria" w:cs="Calibri"/>
                <w:color w:val="000000"/>
                <w:kern w:val="2"/>
                <w:sz w:val="20"/>
                <w:szCs w:val="20"/>
              </w:rPr>
              <w:t>Speed</w:t>
            </w:r>
            <w:proofErr w:type="spellEnd"/>
            <w:r w:rsidRPr="008B56F2">
              <w:rPr>
                <w:rFonts w:ascii="Cambria" w:eastAsia="Arial Unicode MS" w:hAnsi="Cambria" w:cs="Calibri"/>
                <w:color w:val="000000"/>
                <w:kern w:val="2"/>
                <w:sz w:val="20"/>
                <w:szCs w:val="20"/>
              </w:rPr>
              <w:t>),</w:t>
            </w:r>
          </w:p>
          <w:p w14:paraId="62EA971A"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2x USB Host 2.0,</w:t>
            </w:r>
          </w:p>
          <w:p w14:paraId="5CB3BDA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SIEĆ</w:t>
            </w:r>
          </w:p>
          <w:p w14:paraId="767F772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Standardowo: 1000Base-T/100Base-TX/10Base-T, bezprzewodowa sieć LAN (IEEE 802.11 b/g/n)gniazdo na dodatkowy wewnętrzny interfejs lub dysk twardy SSD,</w:t>
            </w:r>
          </w:p>
          <w:p w14:paraId="130AD19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2 porty USB 2.0 (host), 1 port USB 3.0 (host), 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26CF"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33B57E3" w14:textId="77777777" w:rsidTr="00D41BD7">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65F2C51"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34027B" w14:textId="77777777" w:rsidR="00673F1E" w:rsidRPr="008B56F2" w:rsidRDefault="00673F1E" w:rsidP="00673F1E">
            <w:pPr>
              <w:suppressAutoHyphens/>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2,0 GB RAM w standardzie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0077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30DF46F"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6A7A2BD"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81B0F7E"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 xml:space="preserve">Taca uniwersalna na 500 arkuszy; od 60-200 g/m2; A3, B4, A4R, A4, A5, A6R, B5, </w:t>
            </w:r>
            <w:proofErr w:type="spellStart"/>
            <w:r w:rsidRPr="008B56F2">
              <w:rPr>
                <w:rFonts w:ascii="Cambria" w:eastAsia="Arial Unicode MS" w:hAnsi="Cambria" w:cs="Calibri"/>
                <w:i/>
                <w:iCs/>
                <w:color w:val="000000"/>
                <w:kern w:val="2"/>
                <w:sz w:val="20"/>
                <w:szCs w:val="20"/>
              </w:rPr>
              <w:t>Letter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LetterR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Legal</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Ledger</w:t>
            </w:r>
            <w:proofErr w:type="spellEnd"/>
            <w:r w:rsidRPr="008B56F2">
              <w:rPr>
                <w:rFonts w:ascii="Cambria" w:eastAsia="Arial Unicode MS" w:hAnsi="Cambria" w:cs="Calibri"/>
                <w:i/>
                <w:iCs/>
                <w:color w:val="000000"/>
                <w:kern w:val="2"/>
                <w:sz w:val="20"/>
                <w:szCs w:val="20"/>
              </w:rPr>
              <w:t>, inne w zakresie od 70 x 148 mm do 297 x 450 mm;</w:t>
            </w:r>
          </w:p>
          <w:p w14:paraId="312E1EA7"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 xml:space="preserve">podajnik boczny na 100 arkuszy; 60–200 g/m2; A3, B4, A4R, A4, A5, A6R, B5, </w:t>
            </w:r>
            <w:proofErr w:type="spellStart"/>
            <w:r w:rsidRPr="008B56F2">
              <w:rPr>
                <w:rFonts w:ascii="Cambria" w:eastAsia="Arial Unicode MS" w:hAnsi="Cambria" w:cs="Calibri"/>
                <w:i/>
                <w:iCs/>
                <w:color w:val="000000"/>
                <w:kern w:val="2"/>
                <w:sz w:val="20"/>
                <w:szCs w:val="20"/>
              </w:rPr>
              <w:t>Letter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LetterR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Legal</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Ledger</w:t>
            </w:r>
            <w:proofErr w:type="spellEnd"/>
            <w:r w:rsidRPr="008B56F2">
              <w:rPr>
                <w:rFonts w:ascii="Cambria" w:eastAsia="Arial Unicode MS" w:hAnsi="Cambria" w:cs="Calibri"/>
                <w:i/>
                <w:iCs/>
                <w:color w:val="000000"/>
                <w:kern w:val="2"/>
                <w:sz w:val="20"/>
                <w:szCs w:val="20"/>
              </w:rPr>
              <w:t>, inne w zakresie od 105 x 148 mm do 297 x 432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CA41"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5B45A3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967117A"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2165647"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Co najmniej 2 podajniki obsługujące format papieru  A5 – A3</w:t>
            </w:r>
          </w:p>
          <w:p w14:paraId="1DF8BD48"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Moduł dupleksu W standardzie, obsługa papieru A3-A5R, 60–120 g/m2, 60–120 g/m²</w:t>
            </w:r>
          </w:p>
          <w:p w14:paraId="6A8244AD"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 xml:space="preserve">możliwość drukowania: </w:t>
            </w:r>
            <w:proofErr w:type="spellStart"/>
            <w:r w:rsidRPr="008B56F2">
              <w:rPr>
                <w:rFonts w:ascii="Cambria" w:eastAsia="Arial Unicode MS" w:hAnsi="Cambria" w:cs="Calibri"/>
                <w:i/>
                <w:iCs/>
                <w:color w:val="000000"/>
                <w:kern w:val="2"/>
                <w:sz w:val="20"/>
                <w:szCs w:val="20"/>
              </w:rPr>
              <w:t>IPSec</w:t>
            </w:r>
            <w:proofErr w:type="spellEnd"/>
            <w:r w:rsidRPr="008B56F2">
              <w:rPr>
                <w:rFonts w:ascii="Cambria" w:eastAsia="Arial Unicode MS" w:hAnsi="Cambria" w:cs="Calibri"/>
                <w:i/>
                <w:iCs/>
                <w:color w:val="000000"/>
                <w:kern w:val="2"/>
                <w:sz w:val="20"/>
                <w:szCs w:val="20"/>
              </w:rPr>
              <w:t>, HTTPS, SNMPv3, IPPS, szyfrowany druk bezpośredni PDF, wydruk prywatny, wydruk bezpieczny przez SSL, POP przez SSL, SMTP przez SSL, Data Security Kit (E) chroni dane na opcjonalnym dysku SSD,OCR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92A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7976C0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2F62E13"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Czas uzyskania pierwszej kopii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95261ED" w14:textId="77777777" w:rsidR="00673F1E" w:rsidRPr="008B56F2" w:rsidRDefault="00673F1E" w:rsidP="00673F1E">
            <w:pPr>
              <w:suppressAutoHyphens/>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Od 5s do 6s.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7E7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C4F54D2"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71734DD"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Dodatkowy tonery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053B53C" w14:textId="77777777" w:rsidR="00673F1E" w:rsidRPr="008B56F2" w:rsidRDefault="00673F1E" w:rsidP="00673F1E">
            <w:pPr>
              <w:pStyle w:val="Standard"/>
              <w:rPr>
                <w:rFonts w:ascii="Cambria" w:hAnsi="Cambria" w:cs="Calibri"/>
                <w:kern w:val="2"/>
                <w:sz w:val="20"/>
                <w:szCs w:val="20"/>
              </w:rPr>
            </w:pPr>
            <w:r w:rsidRPr="008B56F2">
              <w:rPr>
                <w:rFonts w:ascii="Cambria" w:hAnsi="Cambria" w:cs="Calibri"/>
                <w:kern w:val="2"/>
                <w:sz w:val="20"/>
                <w:szCs w:val="20"/>
              </w:rPr>
              <w:t>Toner zapasowy do drukarki (możliwość wydrukowania  min 5000 stron  przy 5% pokryciu).</w:t>
            </w:r>
            <w:r w:rsidRPr="008B56F2">
              <w:rPr>
                <w:rFonts w:ascii="Cambria" w:hAnsi="Cambria" w:cs="Calibri"/>
                <w:color w:val="auto"/>
                <w:sz w:val="20"/>
                <w:szCs w:val="20"/>
              </w:rPr>
              <w:t xml:space="preserve"> </w:t>
            </w:r>
            <w:r w:rsidRPr="008B56F2">
              <w:rPr>
                <w:rFonts w:ascii="Cambria" w:hAnsi="Cambria" w:cs="Calibri"/>
                <w:color w:val="auto"/>
                <w:sz w:val="20"/>
                <w:szCs w:val="20"/>
                <w:u w:val="single"/>
              </w:rPr>
              <w:t>Toner rekomendowany przez producenta urządzenia.</w:t>
            </w:r>
            <w:r w:rsidRPr="008B56F2">
              <w:rPr>
                <w:rFonts w:ascii="Cambria" w:hAnsi="Cambria" w:cs="Calibri"/>
                <w:color w:val="auto"/>
                <w:sz w:val="20"/>
                <w:szCs w:val="20"/>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CAC6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bl>
    <w:p w14:paraId="4A75CEDC" w14:textId="77777777" w:rsidR="00B945BA" w:rsidRPr="008B56F2" w:rsidRDefault="00B945BA">
      <w:pPr>
        <w:rPr>
          <w:rFonts w:ascii="Cambria" w:eastAsia="Arial Unicode MS" w:hAnsi="Cambria" w:cs="Arial Unicode MS"/>
          <w:color w:val="000000"/>
          <w:kern w:val="3"/>
          <w:sz w:val="20"/>
          <w:szCs w:val="20"/>
        </w:rPr>
      </w:pPr>
    </w:p>
    <w:p w14:paraId="248DAE35" w14:textId="77777777" w:rsidR="009D51C9" w:rsidRPr="008B56F2" w:rsidRDefault="00ED72C2" w:rsidP="00182885">
      <w:pPr>
        <w:pStyle w:val="Akapitzlist"/>
        <w:numPr>
          <w:ilvl w:val="0"/>
          <w:numId w:val="49"/>
        </w:numPr>
        <w:shd w:val="clear" w:color="auto" w:fill="C5E0B3"/>
        <w:rPr>
          <w:rFonts w:ascii="Cambria" w:hAnsi="Cambria"/>
        </w:rPr>
      </w:pPr>
      <w:r w:rsidRPr="008B56F2">
        <w:rPr>
          <w:rFonts w:ascii="Cambria" w:hAnsi="Cambria"/>
          <w:b/>
        </w:rPr>
        <w:t>Kolorowe u</w:t>
      </w:r>
      <w:r w:rsidR="009D51C9" w:rsidRPr="008B56F2">
        <w:rPr>
          <w:rFonts w:ascii="Cambria" w:hAnsi="Cambria"/>
          <w:b/>
        </w:rPr>
        <w:t>rządzenie wielofunkcyjne  A4 + dodatkowy tusz/toner</w:t>
      </w:r>
      <w:r w:rsidR="009D51C9" w:rsidRPr="008B56F2">
        <w:rPr>
          <w:rFonts w:ascii="Cambria" w:hAnsi="Cambria"/>
          <w:b/>
        </w:rPr>
        <w:tab/>
        <w:t xml:space="preserve">   </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6A60EA63"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30CCE9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D5DCBD9" w14:textId="77777777" w:rsidR="009D51C9" w:rsidRDefault="009D51C9" w:rsidP="009D51C9">
      <w:pPr>
        <w:pStyle w:val="Standard"/>
        <w:rPr>
          <w:rFonts w:ascii="Cambria" w:hAnsi="Cambria"/>
          <w:sz w:val="12"/>
          <w:szCs w:val="12"/>
        </w:rPr>
      </w:pPr>
    </w:p>
    <w:p w14:paraId="526213A1" w14:textId="77777777" w:rsidR="00392976" w:rsidRPr="008B56F2" w:rsidRDefault="00392976" w:rsidP="009D51C9">
      <w:pPr>
        <w:pStyle w:val="Standard"/>
        <w:rPr>
          <w:rFonts w:ascii="Cambria" w:hAnsi="Cambria"/>
          <w:sz w:val="12"/>
          <w:szCs w:val="12"/>
        </w:rPr>
      </w:pPr>
    </w:p>
    <w:p w14:paraId="1797F27D"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FAE00A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3E6793"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41834C9"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7AF02CD1"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215CB7C7"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Kolorowa drukarka A4</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D031957" w14:textId="77777777" w:rsidR="009D51C9" w:rsidRPr="008B56F2" w:rsidRDefault="009D51C9" w:rsidP="00C00BFF">
            <w:pPr>
              <w:pStyle w:val="Standard"/>
              <w:jc w:val="center"/>
              <w:rPr>
                <w:rFonts w:ascii="Cambria" w:hAnsi="Cambria"/>
                <w:b/>
                <w:sz w:val="20"/>
                <w:szCs w:val="20"/>
              </w:rPr>
            </w:pPr>
          </w:p>
        </w:tc>
      </w:tr>
      <w:tr w:rsidR="00673F1E" w:rsidRPr="008B56F2" w14:paraId="1081FADE" w14:textId="77777777" w:rsidTr="00D41BD7">
        <w:trPr>
          <w:trHeight w:val="39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AF444D6"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801A9C6"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Min. 27 stron na minutę w mono i w kolorze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D74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57A05B5" w14:textId="77777777" w:rsidTr="00D41BD7">
        <w:trPr>
          <w:trHeight w:val="41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581C6F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EBB44BB"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Max. 30 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809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1A634343" w14:textId="77777777" w:rsidTr="00D41BD7">
        <w:trPr>
          <w:trHeight w:val="411"/>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539DD5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7EC9A8F"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 xml:space="preserve">Min.1200 </w:t>
            </w:r>
            <w:proofErr w:type="spellStart"/>
            <w:r w:rsidRPr="008B56F2">
              <w:rPr>
                <w:rFonts w:ascii="Cambria" w:hAnsi="Cambria"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3EE2"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C44CCA3"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D182F0A"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3D17A55"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lang w:val="en-US"/>
              </w:rPr>
            </w:pPr>
            <w:r w:rsidRPr="008B56F2">
              <w:rPr>
                <w:rFonts w:ascii="Cambria" w:hAnsi="Cambria" w:cs="Calibri"/>
                <w:sz w:val="20"/>
                <w:szCs w:val="20"/>
                <w:lang w:val="en-US"/>
              </w:rPr>
              <w:t>1000Base-T/100Base-TX/10Base-T,</w:t>
            </w:r>
          </w:p>
          <w:p w14:paraId="264EF7B5"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lang w:val="en-US"/>
              </w:rPr>
              <w:t xml:space="preserve"> </w:t>
            </w:r>
            <w:r w:rsidRPr="008B56F2">
              <w:rPr>
                <w:rFonts w:ascii="Cambria" w:hAnsi="Cambria" w:cs="Calibri"/>
                <w:sz w:val="20"/>
                <w:szCs w:val="20"/>
              </w:rPr>
              <w:t>bezprzewodowa sieć LAN (IEEE 802.11 b/g/n),</w:t>
            </w:r>
          </w:p>
          <w:p w14:paraId="3E8192A7" w14:textId="77777777" w:rsidR="00673F1E" w:rsidRPr="008B56F2" w:rsidRDefault="00673F1E" w:rsidP="00673F1E">
            <w:pPr>
              <w:pStyle w:val="Akapitzlist"/>
              <w:ind w:left="267"/>
              <w:rPr>
                <w:rFonts w:ascii="Cambria" w:hAnsi="Cambria" w:cs="Calibri"/>
                <w:sz w:val="20"/>
                <w:szCs w:val="20"/>
                <w:lang w:val="en-US"/>
              </w:rPr>
            </w:pPr>
            <w:r w:rsidRPr="008B56F2">
              <w:rPr>
                <w:rFonts w:ascii="Cambria" w:hAnsi="Cambria" w:cs="Calibri"/>
                <w:sz w:val="20"/>
                <w:szCs w:val="20"/>
                <w:lang w:val="en-US"/>
              </w:rPr>
              <w:t xml:space="preserve">2 </w:t>
            </w:r>
            <w:proofErr w:type="spellStart"/>
            <w:r w:rsidRPr="008B56F2">
              <w:rPr>
                <w:rFonts w:ascii="Cambria" w:hAnsi="Cambria" w:cs="Calibri"/>
                <w:sz w:val="20"/>
                <w:szCs w:val="20"/>
                <w:lang w:val="en-US"/>
              </w:rPr>
              <w:t>porty</w:t>
            </w:r>
            <w:proofErr w:type="spellEnd"/>
            <w:r w:rsidRPr="008B56F2">
              <w:rPr>
                <w:rFonts w:ascii="Cambria" w:hAnsi="Cambria" w:cs="Calibri"/>
                <w:sz w:val="20"/>
                <w:szCs w:val="20"/>
                <w:lang w:val="en-US"/>
              </w:rPr>
              <w:t xml:space="preserve"> USB 2.0 (host),</w:t>
            </w:r>
          </w:p>
          <w:p w14:paraId="0BE3D77B" w14:textId="77777777" w:rsidR="00673F1E" w:rsidRPr="008B56F2" w:rsidRDefault="00673F1E" w:rsidP="00673F1E">
            <w:pPr>
              <w:pStyle w:val="Akapitzlist"/>
              <w:ind w:left="267"/>
              <w:rPr>
                <w:rFonts w:ascii="Cambria" w:hAnsi="Cambria" w:cs="Calibri"/>
                <w:sz w:val="20"/>
                <w:szCs w:val="20"/>
                <w:lang w:val="en-US"/>
              </w:rPr>
            </w:pPr>
            <w:r w:rsidRPr="008B56F2">
              <w:rPr>
                <w:rFonts w:ascii="Cambria" w:hAnsi="Cambria" w:cs="Calibri"/>
                <w:sz w:val="20"/>
                <w:szCs w:val="20"/>
                <w:lang w:val="en-US"/>
              </w:rPr>
              <w:t>1 port USB 3.0 (host),</w:t>
            </w:r>
          </w:p>
          <w:p w14:paraId="3ECE2FBF"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96B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272F59A" w14:textId="77777777" w:rsidTr="00D41BD7">
        <w:trPr>
          <w:trHeight w:val="50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66B611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079251F"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Min. 3 GB RAM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E7B5"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B96897C"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F44EF8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2A62566"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 xml:space="preserve">Taca uniwersalna na 100 arkuszy; 60–220 g/m2; A4, A5, A6, B5, B6,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r w:rsidRPr="008B56F2">
              <w:rPr>
                <w:rFonts w:ascii="Cambria" w:hAnsi="Cambria" w:cs="Calibri"/>
                <w:sz w:val="20"/>
                <w:szCs w:val="20"/>
              </w:rPr>
              <w:t>, Folio, inne w zakresie od 70 x 148 mm do 216 x 356 mm;</w:t>
            </w:r>
          </w:p>
          <w:p w14:paraId="5AF59098"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 xml:space="preserve">podajnik kasetowy na 550 arkuszy; 60–163 g/m2; A4, A5, A6, B5, B6,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r w:rsidRPr="008B56F2">
              <w:rPr>
                <w:rFonts w:ascii="Cambria" w:hAnsi="Cambria" w:cs="Calibri"/>
                <w:sz w:val="20"/>
                <w:szCs w:val="20"/>
              </w:rPr>
              <w:t>, inne w zakresie od 105 x 148 do 216 x 356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90F8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18D015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9253E2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4CE2B6B" w14:textId="77777777" w:rsidR="00673F1E" w:rsidRPr="008B56F2" w:rsidRDefault="00673F1E" w:rsidP="00673F1E">
            <w:pPr>
              <w:pStyle w:val="Standard"/>
              <w:autoSpaceDN/>
              <w:ind w:left="33"/>
              <w:rPr>
                <w:rFonts w:ascii="Cambria" w:hAnsi="Cambria" w:cs="Calibri"/>
                <w:sz w:val="20"/>
                <w:szCs w:val="20"/>
              </w:rPr>
            </w:pPr>
            <w:r w:rsidRPr="008B56F2">
              <w:rPr>
                <w:rFonts w:ascii="Cambria" w:hAnsi="Cambria" w:cs="Calibri"/>
                <w:sz w:val="20"/>
                <w:szCs w:val="20"/>
              </w:rPr>
              <w:t xml:space="preserve">Moduł dupleksu: Drukowanie dwustronne w standardzie; 60–163 g/m²; A4, A5, B5,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p>
          <w:p w14:paraId="24648C21"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Pojemność wyjściowa: min 250 arkuszy wydrukiem do dołu z czujnikiem przepełnienia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82F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3A66E4D"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978541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Czas uzyskania pierwszej kopii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83FFEFC"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Max. 6 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B53C"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29C5A39"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2E25FF5"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Emulacje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18807A2"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PCL6 (PCL5c/PCL-XL),</w:t>
            </w:r>
          </w:p>
          <w:p w14:paraId="2A998C39"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 xml:space="preserve">KPDL3 (zgodna z </w:t>
            </w:r>
            <w:proofErr w:type="spellStart"/>
            <w:r w:rsidRPr="008B56F2">
              <w:rPr>
                <w:rFonts w:ascii="Cambria" w:hAnsi="Cambria" w:cs="Calibri"/>
                <w:sz w:val="20"/>
                <w:szCs w:val="20"/>
              </w:rPr>
              <w:t>PostScript</w:t>
            </w:r>
            <w:proofErr w:type="spellEnd"/>
            <w:r w:rsidRPr="008B56F2">
              <w:rPr>
                <w:rFonts w:ascii="Cambria" w:hAnsi="Cambria" w:cs="Calibri"/>
                <w:sz w:val="20"/>
                <w:szCs w:val="20"/>
              </w:rPr>
              <w:t xml:space="preserve"> 3),</w:t>
            </w:r>
          </w:p>
          <w:p w14:paraId="5FA52D4A"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bezpośrednie drukowanie PDF i XPS,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4DC4" w14:textId="77777777" w:rsidR="00673F1E" w:rsidRPr="005D64DD" w:rsidRDefault="00673F1E" w:rsidP="00673F1E">
            <w:pPr>
              <w:pStyle w:val="Standard"/>
              <w:jc w:val="center"/>
              <w:rPr>
                <w:rFonts w:ascii="Cambria" w:hAnsi="Cambria"/>
                <w:sz w:val="22"/>
                <w:szCs w:val="22"/>
              </w:rPr>
            </w:pPr>
          </w:p>
          <w:p w14:paraId="1EFF48E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798DB97"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33E1F2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Dodatkowe możliwości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13E5BAA"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proofErr w:type="spellStart"/>
            <w:r w:rsidRPr="008B56F2">
              <w:rPr>
                <w:rFonts w:ascii="Cambria" w:hAnsi="Cambria" w:cs="Calibri"/>
                <w:sz w:val="20"/>
                <w:szCs w:val="20"/>
              </w:rPr>
              <w:t>IPSec</w:t>
            </w:r>
            <w:proofErr w:type="spellEnd"/>
            <w:r w:rsidRPr="008B56F2">
              <w:rPr>
                <w:rFonts w:ascii="Cambria" w:hAnsi="Cambria" w:cs="Calibri"/>
                <w:sz w:val="20"/>
                <w:szCs w:val="20"/>
              </w:rPr>
              <w:t>,</w:t>
            </w:r>
          </w:p>
          <w:p w14:paraId="504F2E39"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HTTPS,</w:t>
            </w:r>
          </w:p>
          <w:p w14:paraId="08AD2AA7"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lastRenderedPageBreak/>
              <w:t>SNMPv3,</w:t>
            </w:r>
          </w:p>
          <w:p w14:paraId="764A0941"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IPPS,</w:t>
            </w:r>
          </w:p>
          <w:p w14:paraId="1151F27C"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szyfrowany druk bezpośredni PDF,</w:t>
            </w:r>
          </w:p>
          <w:p w14:paraId="0FD039DE"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wydruk prywatny,</w:t>
            </w:r>
          </w:p>
          <w:p w14:paraId="4248C3AE"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wydruk bezpieczny przez SSL,</w:t>
            </w:r>
          </w:p>
          <w:p w14:paraId="7C87AF5E"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OCR</w:t>
            </w:r>
          </w:p>
          <w:p w14:paraId="7C5F9C16"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POP przez SSL,</w:t>
            </w:r>
          </w:p>
          <w:p w14:paraId="7AF3EA68"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SMTP przez SSL,</w:t>
            </w:r>
          </w:p>
          <w:p w14:paraId="7A747FB4"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Data Security Kit (E) chroni dane na opcjonalnym dysku SSD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41A32" w14:textId="77777777" w:rsidR="00673F1E" w:rsidRPr="005D64DD" w:rsidRDefault="00673F1E" w:rsidP="00673F1E">
            <w:pPr>
              <w:pStyle w:val="Standard"/>
              <w:jc w:val="center"/>
              <w:rPr>
                <w:rFonts w:ascii="Cambria" w:hAnsi="Cambria"/>
                <w:sz w:val="22"/>
                <w:szCs w:val="22"/>
              </w:rPr>
            </w:pPr>
          </w:p>
          <w:p w14:paraId="4F7DC91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55BF37C"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E2CEDF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CB23331"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Wszystkie bieżące wersje Microsoft Windows,</w:t>
            </w:r>
          </w:p>
          <w:p w14:paraId="2B628816"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Mac OS X wersja 10.5 lub wyższa,</w:t>
            </w:r>
          </w:p>
          <w:p w14:paraId="7E0B910D"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UNIX, 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907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bookmarkStart w:id="1" w:name="_Hlk9854361"/>
            <w:bookmarkEnd w:id="1"/>
          </w:p>
        </w:tc>
      </w:tr>
      <w:tr w:rsidR="00673F1E" w:rsidRPr="008B56F2" w14:paraId="7CF7100E"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398C15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Dodatkowy tusz/toner</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63E635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Komplet tuszy (tonerów) do drukarki (możliwość wydrukowania  min 5000 stron, na każdym kolorze  przy 5% pokryciu).</w:t>
            </w:r>
            <w:r w:rsidRPr="008B56F2">
              <w:rPr>
                <w:rFonts w:ascii="Cambria" w:hAnsi="Cambria" w:cs="Calibri"/>
                <w:color w:val="FF0000"/>
                <w:sz w:val="20"/>
                <w:szCs w:val="20"/>
              </w:rPr>
              <w:t xml:space="preserve"> </w:t>
            </w:r>
            <w:r w:rsidRPr="008B56F2">
              <w:rPr>
                <w:rFonts w:ascii="Cambria" w:hAnsi="Cambria" w:cs="Calibri"/>
                <w:color w:val="auto"/>
                <w:sz w:val="20"/>
                <w:szCs w:val="20"/>
              </w:rPr>
              <w:t>Toner rekomendowany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3C60"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bl>
    <w:p w14:paraId="2D2FD97B"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FB708D8"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Wielkoformatowa drukarka „Ploter”.</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4BDB130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E767F43"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2FD0742" w14:textId="77777777" w:rsidR="009D51C9" w:rsidRPr="008B56F2" w:rsidRDefault="009D51C9" w:rsidP="009D51C9">
      <w:pPr>
        <w:pStyle w:val="Standard"/>
        <w:rPr>
          <w:rFonts w:ascii="Cambria" w:hAnsi="Cambria"/>
          <w:sz w:val="20"/>
          <w:szCs w:val="20"/>
        </w:rPr>
      </w:pPr>
    </w:p>
    <w:p w14:paraId="100C2142" w14:textId="77777777" w:rsidR="009D51C9" w:rsidRDefault="009D51C9" w:rsidP="009D51C9">
      <w:pPr>
        <w:pStyle w:val="Standard"/>
        <w:rPr>
          <w:rFonts w:ascii="Cambria" w:hAnsi="Cambria"/>
          <w:sz w:val="20"/>
          <w:szCs w:val="20"/>
        </w:rPr>
      </w:pPr>
    </w:p>
    <w:p w14:paraId="3C648FE2"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976"/>
        <w:gridCol w:w="7797"/>
        <w:gridCol w:w="3544"/>
      </w:tblGrid>
      <w:tr w:rsidR="009D51C9" w:rsidRPr="008B56F2" w14:paraId="1A8BA580"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09FB3"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22B849F"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0695FE3B"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7A58DBE4"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Wielkoformatowa drukarka „Ploter”.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3DF8A31A" w14:textId="77777777" w:rsidR="009D51C9" w:rsidRPr="008B56F2" w:rsidRDefault="009D51C9" w:rsidP="00C00BFF">
            <w:pPr>
              <w:pStyle w:val="Standard"/>
              <w:jc w:val="center"/>
              <w:rPr>
                <w:rFonts w:ascii="Cambria" w:hAnsi="Cambria"/>
                <w:b/>
                <w:sz w:val="20"/>
                <w:szCs w:val="20"/>
              </w:rPr>
            </w:pPr>
          </w:p>
        </w:tc>
      </w:tr>
      <w:tr w:rsidR="00673F1E" w:rsidRPr="008B56F2" w14:paraId="5B12EC68" w14:textId="77777777" w:rsidTr="00D41BD7">
        <w:trPr>
          <w:trHeight w:val="31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346D27C"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Technologia druku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F05A99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Atramentowa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488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70074C5" w14:textId="77777777" w:rsidTr="00D41BD7">
        <w:trPr>
          <w:trHeight w:val="406"/>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00446AC"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Druk w kolorze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F17F5B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823F"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D944EF5" w14:textId="77777777" w:rsidTr="00D41BD7">
        <w:trPr>
          <w:trHeight w:val="42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8C60C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Druk Photo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F69FA34"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680B" w14:textId="77777777" w:rsidR="00673F1E" w:rsidRPr="005D64DD" w:rsidRDefault="00C13E42" w:rsidP="00673F1E">
            <w:pPr>
              <w:pStyle w:val="Standard"/>
              <w:jc w:val="center"/>
              <w:rPr>
                <w:rFonts w:ascii="Cambria" w:hAnsi="Cambria"/>
                <w:sz w:val="22"/>
                <w:szCs w:val="22"/>
              </w:rPr>
            </w:pPr>
            <w:r w:rsidRPr="005D64DD">
              <w:rPr>
                <w:rFonts w:ascii="Cambria" w:hAnsi="Cambria"/>
                <w:sz w:val="22"/>
                <w:szCs w:val="22"/>
              </w:rPr>
              <w:t>--</w:t>
            </w:r>
          </w:p>
        </w:tc>
      </w:tr>
      <w:tr w:rsidR="00673F1E" w:rsidRPr="008B56F2" w14:paraId="456F64CC"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A5C22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języki drukarek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B153D83"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SG Raster (Swift Graphic Raster),</w:t>
            </w:r>
          </w:p>
          <w:p w14:paraId="68E5960A"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HP-GL/2,</w:t>
            </w:r>
          </w:p>
          <w:p w14:paraId="4AB9FA77"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HP RTL,</w:t>
            </w:r>
          </w:p>
          <w:p w14:paraId="5BCA723B"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JPEG (w wersji JFIF 1.02)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3AD2" w14:textId="77777777" w:rsidR="00673F1E" w:rsidRPr="005D64DD" w:rsidRDefault="00673F1E" w:rsidP="00673F1E">
            <w:pPr>
              <w:pStyle w:val="Standard"/>
              <w:jc w:val="center"/>
              <w:rPr>
                <w:rFonts w:ascii="Cambria" w:hAnsi="Cambria"/>
                <w:sz w:val="22"/>
                <w:szCs w:val="22"/>
                <w:lang w:val="fr-FR"/>
              </w:rPr>
            </w:pPr>
          </w:p>
          <w:p w14:paraId="451647A8" w14:textId="77777777" w:rsidR="00673F1E" w:rsidRPr="005D64DD" w:rsidRDefault="00673F1E" w:rsidP="00673F1E">
            <w:pPr>
              <w:pStyle w:val="Standard"/>
              <w:jc w:val="center"/>
              <w:rPr>
                <w:rFonts w:ascii="Cambria" w:hAnsi="Cambria"/>
                <w:sz w:val="22"/>
                <w:szCs w:val="22"/>
                <w:lang w:val="fr-FR"/>
              </w:rPr>
            </w:pPr>
            <w:r w:rsidRPr="005D64DD">
              <w:rPr>
                <w:rFonts w:ascii="Cambria" w:hAnsi="Cambria"/>
                <w:sz w:val="22"/>
                <w:szCs w:val="22"/>
              </w:rPr>
              <w:t>spełnia/nie spełnia</w:t>
            </w:r>
          </w:p>
          <w:p w14:paraId="02C7C8CF" w14:textId="77777777" w:rsidR="00673F1E" w:rsidRPr="005D64DD" w:rsidRDefault="00673F1E" w:rsidP="00673F1E">
            <w:pPr>
              <w:pStyle w:val="Standard"/>
              <w:jc w:val="center"/>
              <w:rPr>
                <w:rFonts w:ascii="Cambria" w:hAnsi="Cambria"/>
                <w:sz w:val="22"/>
                <w:szCs w:val="22"/>
                <w:lang w:val="fr-FR"/>
              </w:rPr>
            </w:pPr>
          </w:p>
        </w:tc>
      </w:tr>
      <w:tr w:rsidR="00673F1E" w:rsidRPr="008B56F2" w14:paraId="6F4718A9"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D7AB76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Maksymalny rozmiar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7DB04B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FA6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7A557AC"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58A0F45"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w pionie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C7897E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Min. 2400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E1A5"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D25F3B5"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D214E6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w poziomie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1CAB000"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Min. 1200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A1E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18BB81E"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034A0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Maksymalna szybkość druku (kolor)</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D3C089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2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9A72"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4DA7E31"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823334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Ilość pojemników z tuszem</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9734FE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5 szt.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6A8D"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AADFE4C" w14:textId="77777777" w:rsidTr="00D41BD7">
        <w:trPr>
          <w:trHeight w:val="7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27BE8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rozmiary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8C5C2CD" w14:textId="77777777" w:rsidR="00673F1E" w:rsidRPr="008B56F2" w:rsidRDefault="00673F1E" w:rsidP="00673F1E">
            <w:pPr>
              <w:pStyle w:val="Akapitzlist"/>
              <w:suppressAutoHyphens/>
              <w:ind w:left="88"/>
              <w:contextualSpacing w:val="0"/>
              <w:textAlignment w:val="baseline"/>
              <w:rPr>
                <w:rFonts w:ascii="Cambria" w:hAnsi="Cambria" w:cs="Calibri"/>
                <w:sz w:val="20"/>
                <w:szCs w:val="20"/>
              </w:rPr>
            </w:pPr>
            <w:r w:rsidRPr="008B56F2">
              <w:rPr>
                <w:rFonts w:ascii="Cambria" w:hAnsi="Cambria" w:cs="Calibri"/>
                <w:sz w:val="20"/>
                <w:szCs w:val="20"/>
              </w:rPr>
              <w:t>papier A1</w:t>
            </w:r>
          </w:p>
          <w:p w14:paraId="25CEDFF5"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A2</w:t>
            </w:r>
          </w:p>
          <w:p w14:paraId="0C72774C"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A2+</w:t>
            </w:r>
          </w:p>
          <w:p w14:paraId="1E57686B"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A3</w:t>
            </w:r>
          </w:p>
          <w:p w14:paraId="1A4D8121"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A3+</w:t>
            </w:r>
          </w:p>
          <w:p w14:paraId="2A5F8191"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B4</w:t>
            </w:r>
          </w:p>
          <w:p w14:paraId="2CFA6275"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B2</w:t>
            </w:r>
          </w:p>
          <w:p w14:paraId="1C9FE09F" w14:textId="77777777" w:rsidR="00673F1E" w:rsidRPr="008B56F2" w:rsidRDefault="00673F1E" w:rsidP="00673F1E">
            <w:pPr>
              <w:pStyle w:val="Standard"/>
              <w:ind w:left="88"/>
              <w:rPr>
                <w:rFonts w:ascii="Cambria" w:hAnsi="Cambria" w:cs="Calibri"/>
                <w:sz w:val="20"/>
                <w:szCs w:val="20"/>
              </w:rPr>
            </w:pPr>
            <w:r w:rsidRPr="008B56F2">
              <w:rPr>
                <w:rFonts w:ascii="Cambria" w:hAnsi="Cambria" w:cs="Calibri"/>
                <w:sz w:val="20"/>
                <w:szCs w:val="20"/>
              </w:rPr>
              <w:t>Rolka 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FD7E" w14:textId="77777777" w:rsidR="00673F1E" w:rsidRPr="005D64DD" w:rsidRDefault="00673F1E" w:rsidP="00673F1E">
            <w:pPr>
              <w:pStyle w:val="Standard"/>
              <w:jc w:val="center"/>
              <w:rPr>
                <w:rFonts w:ascii="Cambria" w:hAnsi="Cambria"/>
                <w:sz w:val="22"/>
                <w:szCs w:val="22"/>
              </w:rPr>
            </w:pPr>
          </w:p>
          <w:p w14:paraId="08A19A6D"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9471B13" w14:textId="77777777" w:rsidTr="00D41BD7">
        <w:trPr>
          <w:trHeight w:val="521"/>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017403"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Pamięć</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2CC7F18" w14:textId="77777777" w:rsidR="00673F1E" w:rsidRPr="008B56F2" w:rsidRDefault="00673F1E" w:rsidP="00673F1E">
            <w:pPr>
              <w:pStyle w:val="Standard"/>
              <w:rPr>
                <w:rFonts w:ascii="Cambria" w:hAnsi="Cambria" w:cs="Calibri"/>
                <w:sz w:val="20"/>
                <w:szCs w:val="20"/>
              </w:rPr>
            </w:pPr>
            <w:r w:rsidRPr="008B56F2">
              <w:rPr>
                <w:rFonts w:ascii="Cambria" w:hAnsi="Cambria" w:cs="Calibri"/>
                <w:color w:val="auto"/>
                <w:sz w:val="20"/>
                <w:szCs w:val="20"/>
              </w:rPr>
              <w:t>Min</w:t>
            </w:r>
            <w:r w:rsidRPr="008B56F2">
              <w:rPr>
                <w:rFonts w:ascii="Cambria" w:hAnsi="Cambria" w:cs="Calibri"/>
                <w:color w:val="FF0000"/>
                <w:sz w:val="20"/>
                <w:szCs w:val="20"/>
              </w:rPr>
              <w:t xml:space="preserve">. </w:t>
            </w:r>
            <w:r w:rsidRPr="008B56F2">
              <w:rPr>
                <w:rFonts w:ascii="Cambria" w:hAnsi="Cambria" w:cs="Calibri"/>
                <w:sz w:val="20"/>
                <w:szCs w:val="20"/>
              </w:rPr>
              <w:t>2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73B1"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13A41E5"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E69693"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lastRenderedPageBreak/>
              <w:t>Interfejsy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42B43B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Złącze USB B: wbudowane Hi-</w:t>
            </w:r>
            <w:proofErr w:type="spellStart"/>
            <w:r w:rsidRPr="008B56F2">
              <w:rPr>
                <w:rFonts w:ascii="Cambria" w:hAnsi="Cambria" w:cs="Calibri"/>
                <w:sz w:val="20"/>
                <w:szCs w:val="20"/>
              </w:rPr>
              <w:t>Speed</w:t>
            </w:r>
            <w:proofErr w:type="spellEnd"/>
            <w:r w:rsidRPr="008B56F2">
              <w:rPr>
                <w:rFonts w:ascii="Cambria" w:hAnsi="Cambria" w:cs="Calibri"/>
                <w:sz w:val="20"/>
                <w:szCs w:val="20"/>
              </w:rPr>
              <w:t xml:space="preserve"> USB</w:t>
            </w:r>
          </w:p>
          <w:p w14:paraId="0AD2AEA9"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Ethernet: IEEE 802.3 1-base-T/IEEE 802.3u 100base-TX/IEEE 802.3ab 1000base-T/IEEE 802.3x Full Duplex</w:t>
            </w:r>
          </w:p>
          <w:p w14:paraId="4F834CAE"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Wireless LAN: IEEE802.11n/IEEE802.11g/IEEE802.11b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8D64" w14:textId="77777777" w:rsidR="00673F1E" w:rsidRPr="005D64DD" w:rsidRDefault="00673F1E" w:rsidP="0027496D">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A089C03"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FEBEBD"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1E83C9D"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Microsoft Windows 32-bitowy: Windows 7, 8.1, 10</w:t>
            </w:r>
          </w:p>
          <w:p w14:paraId="056A38B7"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Microsoft Windows 64-bitowy: Windows 7, 8.1, 10, Windows Server 2008R2, Windows Server 2012/2012R2, Windows Server 2016</w:t>
            </w:r>
          </w:p>
          <w:p w14:paraId="570E8A9D"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Apple Macintosh: OSX 10.10.5–10.11, </w:t>
            </w:r>
            <w:proofErr w:type="spellStart"/>
            <w:r w:rsidRPr="008B56F2">
              <w:rPr>
                <w:rFonts w:ascii="Cambria" w:hAnsi="Cambria" w:cs="Calibri"/>
                <w:sz w:val="20"/>
                <w:szCs w:val="20"/>
              </w:rPr>
              <w:t>macOS</w:t>
            </w:r>
            <w:proofErr w:type="spellEnd"/>
            <w:r w:rsidRPr="008B56F2">
              <w:rPr>
                <w:rFonts w:ascii="Cambria" w:hAnsi="Cambria" w:cs="Calibri"/>
                <w:sz w:val="20"/>
                <w:szCs w:val="20"/>
              </w:rPr>
              <w:t xml:space="preserve"> 10.13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8379"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4E3712A"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755FDD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Dodatkowo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8F94B98"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Tusze startowe</w:t>
            </w:r>
          </w:p>
          <w:p w14:paraId="3ED60286"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Stojak pod drukarkę</w:t>
            </w:r>
          </w:p>
          <w:p w14:paraId="332BB5A2" w14:textId="77777777" w:rsidR="00673F1E" w:rsidRPr="008B56F2" w:rsidRDefault="00673F1E" w:rsidP="00673F1E">
            <w:pPr>
              <w:pStyle w:val="Standard"/>
              <w:ind w:left="88"/>
              <w:rPr>
                <w:rFonts w:ascii="Cambria" w:hAnsi="Cambria" w:cs="Calibri"/>
                <w:sz w:val="20"/>
                <w:szCs w:val="20"/>
              </w:rPr>
            </w:pPr>
            <w:r w:rsidRPr="008B56F2">
              <w:rPr>
                <w:rFonts w:ascii="Cambria" w:hAnsi="Cambria" w:cs="Calibri"/>
                <w:sz w:val="20"/>
                <w:szCs w:val="20"/>
              </w:rPr>
              <w:t>Dodatkowy zestaw tuszy (możliwość wydrukowania  min 5000 stron  przy 5% pokryciu na każdym kolorze). Tusze rekomendowane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3D15C" w14:textId="77777777" w:rsidR="00673F1E" w:rsidRPr="005D64DD" w:rsidRDefault="00673F1E" w:rsidP="005D64DD">
            <w:pPr>
              <w:pStyle w:val="Standard"/>
              <w:jc w:val="center"/>
              <w:rPr>
                <w:rFonts w:ascii="Cambria" w:hAnsi="Cambria"/>
                <w:sz w:val="22"/>
                <w:szCs w:val="22"/>
              </w:rPr>
            </w:pPr>
            <w:r w:rsidRPr="005D64DD">
              <w:rPr>
                <w:rFonts w:ascii="Cambria" w:hAnsi="Cambria"/>
                <w:sz w:val="22"/>
                <w:szCs w:val="22"/>
              </w:rPr>
              <w:t>spełnia/nie spełnia</w:t>
            </w:r>
          </w:p>
        </w:tc>
      </w:tr>
    </w:tbl>
    <w:p w14:paraId="547941AE" w14:textId="77777777" w:rsidR="009D51C9" w:rsidRPr="008B56F2" w:rsidRDefault="009D51C9" w:rsidP="009D51C9">
      <w:pPr>
        <w:pStyle w:val="Standard"/>
        <w:jc w:val="both"/>
        <w:rPr>
          <w:rFonts w:ascii="Cambria" w:hAnsi="Cambria"/>
          <w:sz w:val="20"/>
          <w:szCs w:val="20"/>
        </w:rPr>
      </w:pPr>
    </w:p>
    <w:p w14:paraId="4AD99FEE"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9D940A2"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Skaner komputerowy dwustronny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3E915228"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809910F"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20EE60F" w14:textId="77777777" w:rsidR="009D51C9" w:rsidRDefault="009D51C9" w:rsidP="009D51C9">
      <w:pPr>
        <w:pStyle w:val="Standard"/>
        <w:rPr>
          <w:rFonts w:ascii="Cambria" w:hAnsi="Cambria"/>
          <w:sz w:val="20"/>
          <w:szCs w:val="20"/>
        </w:rPr>
      </w:pPr>
    </w:p>
    <w:p w14:paraId="209C9FB9" w14:textId="77777777" w:rsidR="00392976" w:rsidRPr="008B56F2" w:rsidRDefault="00392976" w:rsidP="009D51C9">
      <w:pPr>
        <w:pStyle w:val="Standard"/>
        <w:rPr>
          <w:rFonts w:ascii="Cambria" w:hAnsi="Cambria"/>
          <w:sz w:val="20"/>
          <w:szCs w:val="20"/>
        </w:rPr>
      </w:pPr>
    </w:p>
    <w:p w14:paraId="33A8409E"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2852AFD8"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3C104"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8D0AB90" w14:textId="77777777" w:rsidR="009D51C9" w:rsidRPr="008B56F2" w:rsidRDefault="009D51C9" w:rsidP="00C13E42">
            <w:pPr>
              <w:pStyle w:val="Standard"/>
              <w:shd w:val="clear" w:color="auto" w:fill="FFFFFF"/>
              <w:ind w:right="5"/>
              <w:jc w:val="center"/>
              <w:rPr>
                <w:rFonts w:ascii="Cambria" w:hAnsi="Cambria"/>
                <w:b/>
                <w:sz w:val="16"/>
                <w:szCs w:val="20"/>
              </w:rPr>
            </w:pPr>
            <w:r w:rsidRPr="0027496D">
              <w:rPr>
                <w:rFonts w:ascii="Cambria" w:hAnsi="Cambria"/>
                <w:b/>
                <w:sz w:val="16"/>
                <w:szCs w:val="16"/>
              </w:rPr>
              <w:t>Parametry techniczne</w:t>
            </w:r>
            <w:r w:rsidR="00C13E42">
              <w:rPr>
                <w:rFonts w:ascii="Cambria" w:hAnsi="Cambria"/>
                <w:b/>
                <w:sz w:val="16"/>
                <w:szCs w:val="16"/>
              </w:rPr>
              <w:t xml:space="preserve"> </w:t>
            </w:r>
            <w:r w:rsidRPr="0027496D">
              <w:rPr>
                <w:rFonts w:ascii="Cambria" w:hAnsi="Cambria"/>
                <w:b/>
                <w:sz w:val="16"/>
                <w:szCs w:val="16"/>
              </w:rPr>
              <w:t>oferowanego sprzętu</w:t>
            </w:r>
            <w:r w:rsidR="00C13E42">
              <w:rPr>
                <w:rFonts w:ascii="Cambria" w:hAnsi="Cambria"/>
                <w:b/>
                <w:sz w:val="16"/>
                <w:szCs w:val="16"/>
              </w:rPr>
              <w:t xml:space="preserve"> </w:t>
            </w:r>
            <w:r w:rsidRPr="0027496D">
              <w:rPr>
                <w:rFonts w:ascii="Cambria" w:hAnsi="Cambria"/>
                <w:b/>
                <w:sz w:val="16"/>
                <w:szCs w:val="16"/>
              </w:rPr>
              <w:t>(tj. wskazanie konkretnego parametru lub konfiguracji i/albo potwierdzenie opisu minimalnych wymagań)</w:t>
            </w:r>
          </w:p>
        </w:tc>
      </w:tr>
      <w:tr w:rsidR="009D51C9" w:rsidRPr="008B56F2" w14:paraId="403A833E"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0730C6F7"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Skaner komputerowy dwustronny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54DAEDE" w14:textId="77777777" w:rsidR="009D51C9" w:rsidRPr="008B56F2" w:rsidRDefault="009D51C9" w:rsidP="00C00BFF">
            <w:pPr>
              <w:pStyle w:val="Standard"/>
              <w:jc w:val="center"/>
              <w:rPr>
                <w:rFonts w:ascii="Cambria" w:hAnsi="Cambria"/>
                <w:b/>
                <w:sz w:val="20"/>
                <w:szCs w:val="20"/>
              </w:rPr>
            </w:pPr>
          </w:p>
        </w:tc>
      </w:tr>
      <w:tr w:rsidR="00673F1E" w:rsidRPr="008B56F2" w14:paraId="396ADA35" w14:textId="77777777" w:rsidTr="00D41BD7">
        <w:trPr>
          <w:trHeight w:val="3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FC9C076"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Klasa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9E927A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727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9F82DCE" w14:textId="77777777" w:rsidTr="00D41BD7">
        <w:trPr>
          <w:trHeight w:val="40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341E5B7"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Typ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2167BBE"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Dupleks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EED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459A3D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1021C2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8FF596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1200x1200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0F67"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0C34C4A" w14:textId="77777777" w:rsidTr="00D41BD7">
        <w:trPr>
          <w:trHeight w:val="35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DEEEBC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Prędkość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1D93E57"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Min. 10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56C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03D201B"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F52829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B695857" w14:textId="77777777" w:rsidR="00673F1E" w:rsidRPr="008B56F2" w:rsidRDefault="00673F1E" w:rsidP="00673F1E">
            <w:pPr>
              <w:pStyle w:val="Akapitzlist"/>
              <w:suppressAutoHyphens/>
              <w:ind w:left="50"/>
              <w:contextualSpacing w:val="0"/>
              <w:textAlignment w:val="baseline"/>
              <w:rPr>
                <w:rFonts w:ascii="Cambria" w:hAnsi="Cambria" w:cs="Calibri"/>
                <w:sz w:val="20"/>
                <w:szCs w:val="20"/>
              </w:rPr>
            </w:pPr>
            <w:r w:rsidRPr="008B56F2">
              <w:rPr>
                <w:rFonts w:ascii="Cambria" w:hAnsi="Cambria" w:cs="Calibri"/>
                <w:sz w:val="20"/>
                <w:szCs w:val="20"/>
              </w:rPr>
              <w:t>Hi-</w:t>
            </w:r>
            <w:proofErr w:type="spellStart"/>
            <w:r w:rsidRPr="008B56F2">
              <w:rPr>
                <w:rFonts w:ascii="Cambria" w:hAnsi="Cambria" w:cs="Calibri"/>
                <w:sz w:val="20"/>
                <w:szCs w:val="20"/>
              </w:rPr>
              <w:t>Speed</w:t>
            </w:r>
            <w:proofErr w:type="spellEnd"/>
            <w:r w:rsidRPr="008B56F2">
              <w:rPr>
                <w:rFonts w:ascii="Cambria" w:hAnsi="Cambria" w:cs="Calibri"/>
                <w:sz w:val="20"/>
                <w:szCs w:val="20"/>
              </w:rPr>
              <w:t xml:space="preserve"> USB 2.0</w:t>
            </w:r>
          </w:p>
          <w:p w14:paraId="336EC7F7" w14:textId="77777777" w:rsidR="00673F1E" w:rsidRPr="008B56F2" w:rsidRDefault="00673F1E" w:rsidP="00673F1E">
            <w:pPr>
              <w:pStyle w:val="Akapitzlist"/>
              <w:ind w:left="50"/>
              <w:rPr>
                <w:rFonts w:ascii="Cambria" w:hAnsi="Cambria" w:cs="Calibri"/>
                <w:sz w:val="20"/>
                <w:szCs w:val="20"/>
              </w:rPr>
            </w:pPr>
            <w:r w:rsidRPr="008B56F2">
              <w:rPr>
                <w:rFonts w:ascii="Cambria" w:hAnsi="Cambria" w:cs="Calibri"/>
                <w:sz w:val="20"/>
                <w:szCs w:val="20"/>
              </w:rPr>
              <w:t>IEEE 802.11b/g/n</w:t>
            </w:r>
          </w:p>
          <w:p w14:paraId="3BFA17B6" w14:textId="77777777" w:rsidR="00673F1E" w:rsidRPr="008B56F2" w:rsidRDefault="00673F1E" w:rsidP="00673F1E">
            <w:pPr>
              <w:pStyle w:val="Akapitzlist"/>
              <w:ind w:left="50"/>
              <w:rPr>
                <w:rFonts w:ascii="Cambria" w:hAnsi="Cambria" w:cs="Calibri"/>
                <w:sz w:val="20"/>
                <w:szCs w:val="20"/>
              </w:rPr>
            </w:pPr>
            <w:r w:rsidRPr="008B56F2">
              <w:rPr>
                <w:rFonts w:ascii="Cambria" w:hAnsi="Cambria" w:cs="Calibri"/>
                <w:sz w:val="20"/>
                <w:szCs w:val="20"/>
              </w:rPr>
              <w:t>802.11 b/g/n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77D0"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A36738E"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40598D4"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5C4E1DE"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Windows 7,8,10</w:t>
            </w:r>
          </w:p>
          <w:p w14:paraId="1D19EE3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BBD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bookmarkStart w:id="2" w:name="_Hlk9854423"/>
            <w:bookmarkEnd w:id="2"/>
          </w:p>
        </w:tc>
      </w:tr>
    </w:tbl>
    <w:p w14:paraId="05FBE9A1" w14:textId="77777777" w:rsidR="009D51C9" w:rsidRPr="008B56F2" w:rsidRDefault="009D51C9" w:rsidP="009D51C9">
      <w:pPr>
        <w:pStyle w:val="Standard"/>
        <w:jc w:val="both"/>
        <w:rPr>
          <w:rFonts w:ascii="Cambria" w:hAnsi="Cambria"/>
          <w:sz w:val="20"/>
          <w:szCs w:val="20"/>
        </w:rPr>
      </w:pPr>
    </w:p>
    <w:p w14:paraId="2C3E6D34"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71F021B4"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Uchwyt sufitowy do projektora</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2449F0FA"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AE6097"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3BC5C6C" w14:textId="77777777" w:rsidR="009D51C9" w:rsidRPr="008B56F2" w:rsidRDefault="009D51C9" w:rsidP="009D51C9">
      <w:pPr>
        <w:pStyle w:val="Standard"/>
        <w:rPr>
          <w:rFonts w:ascii="Cambria" w:hAnsi="Cambria"/>
          <w:sz w:val="20"/>
          <w:szCs w:val="20"/>
        </w:rPr>
      </w:pPr>
    </w:p>
    <w:p w14:paraId="3C324D5D" w14:textId="77777777" w:rsidR="009D51C9" w:rsidRPr="008B56F2" w:rsidRDefault="009D51C9" w:rsidP="009D51C9">
      <w:pPr>
        <w:pStyle w:val="Standard"/>
        <w:rPr>
          <w:rFonts w:ascii="Cambria" w:hAnsi="Cambria"/>
          <w:sz w:val="20"/>
          <w:szCs w:val="20"/>
        </w:rPr>
      </w:pPr>
    </w:p>
    <w:tbl>
      <w:tblPr>
        <w:tblW w:w="14175" w:type="dxa"/>
        <w:tblInd w:w="421" w:type="dxa"/>
        <w:tblLook w:val="04A0" w:firstRow="1" w:lastRow="0" w:firstColumn="1" w:lastColumn="0" w:noHBand="0" w:noVBand="1"/>
      </w:tblPr>
      <w:tblGrid>
        <w:gridCol w:w="2835"/>
        <w:gridCol w:w="7796"/>
        <w:gridCol w:w="3544"/>
      </w:tblGrid>
      <w:tr w:rsidR="009D51C9" w:rsidRPr="008B56F2" w14:paraId="7D4B5194" w14:textId="77777777" w:rsidTr="00D41BD7">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EB01D"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4745BE" w14:textId="77777777" w:rsidR="009D51C9" w:rsidRPr="008B56F2" w:rsidRDefault="009D51C9" w:rsidP="00C13E42">
            <w:pPr>
              <w:pStyle w:val="Standard"/>
              <w:shd w:val="clear" w:color="auto" w:fill="FFFFFF"/>
              <w:ind w:right="5"/>
              <w:jc w:val="center"/>
              <w:rPr>
                <w:rFonts w:ascii="Cambria" w:hAnsi="Cambria"/>
                <w:b/>
                <w:sz w:val="16"/>
                <w:szCs w:val="20"/>
              </w:rPr>
            </w:pPr>
            <w:r w:rsidRPr="00AE54F7">
              <w:rPr>
                <w:rFonts w:ascii="Cambria" w:hAnsi="Cambria"/>
                <w:b/>
                <w:sz w:val="16"/>
                <w:szCs w:val="16"/>
              </w:rPr>
              <w:t>Parametry techniczne</w:t>
            </w:r>
            <w:r w:rsidR="00C13E42">
              <w:rPr>
                <w:rFonts w:ascii="Cambria" w:hAnsi="Cambria"/>
                <w:b/>
                <w:sz w:val="16"/>
                <w:szCs w:val="16"/>
              </w:rPr>
              <w:t xml:space="preserve"> </w:t>
            </w:r>
            <w:r w:rsidRPr="00AE54F7">
              <w:rPr>
                <w:rFonts w:ascii="Cambria" w:hAnsi="Cambria"/>
                <w:b/>
                <w:sz w:val="16"/>
                <w:szCs w:val="16"/>
              </w:rPr>
              <w:t>oferowanego sprzętu</w:t>
            </w:r>
            <w:r w:rsidR="00C13E42">
              <w:rPr>
                <w:rFonts w:ascii="Cambria" w:hAnsi="Cambria"/>
                <w:b/>
                <w:sz w:val="16"/>
                <w:szCs w:val="16"/>
              </w:rPr>
              <w:t xml:space="preserve"> </w:t>
            </w:r>
            <w:r w:rsidRPr="00AE54F7">
              <w:rPr>
                <w:rFonts w:ascii="Cambria" w:hAnsi="Cambria"/>
                <w:b/>
                <w:sz w:val="16"/>
                <w:szCs w:val="16"/>
              </w:rPr>
              <w:t>(tj. wskazanie konkretnego parametru lub konfiguracji i/albo potwierdzenie opisu minimalnych wymagań)</w:t>
            </w:r>
          </w:p>
        </w:tc>
      </w:tr>
      <w:tr w:rsidR="009D51C9" w:rsidRPr="008B56F2" w14:paraId="351B252F" w14:textId="77777777" w:rsidTr="00D41BD7">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4D85868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Uchwyt sufitowy do projektora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6863139" w14:textId="77777777" w:rsidR="009D51C9" w:rsidRPr="008B56F2" w:rsidRDefault="009D51C9" w:rsidP="00C00BFF">
            <w:pPr>
              <w:pStyle w:val="Standard"/>
              <w:jc w:val="center"/>
              <w:rPr>
                <w:rFonts w:ascii="Cambria" w:hAnsi="Cambria"/>
                <w:b/>
                <w:sz w:val="20"/>
                <w:szCs w:val="20"/>
              </w:rPr>
            </w:pPr>
          </w:p>
        </w:tc>
      </w:tr>
      <w:tr w:rsidR="008B56F2" w:rsidRPr="008B56F2" w14:paraId="3E4C461C" w14:textId="77777777" w:rsidTr="00D41BD7">
        <w:trPr>
          <w:trHeight w:val="51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6E4ED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Materiał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BD48FD6"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duraluminium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E1E0"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3FBEF0E8"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2A840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D18C56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23 cm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FD93"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1FC59421"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2CBB7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Regulowana 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E208D23" w14:textId="77777777" w:rsidR="008B56F2" w:rsidRPr="008B56F2" w:rsidRDefault="008B56F2" w:rsidP="008B56F2">
            <w:pPr>
              <w:pStyle w:val="NormalnyWeb"/>
              <w:spacing w:before="0" w:beforeAutospacing="0" w:after="0" w:afterAutospacing="0"/>
              <w:rPr>
                <w:rFonts w:ascii="Cambria" w:hAnsi="Cambria" w:cs="Calibri"/>
                <w:sz w:val="20"/>
                <w:szCs w:val="20"/>
              </w:rPr>
            </w:pPr>
            <w:r w:rsidRPr="008B56F2">
              <w:rPr>
                <w:rFonts w:ascii="Cambria" w:hAnsi="Cambria" w:cs="Calibri"/>
                <w:sz w:val="20"/>
                <w:szCs w:val="20"/>
              </w:rPr>
              <w:t>56-113 cm</w:t>
            </w:r>
          </w:p>
          <w:p w14:paraId="61D34770" w14:textId="77777777" w:rsidR="008B56F2" w:rsidRPr="008B56F2" w:rsidRDefault="008B56F2" w:rsidP="008B56F2">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77B9"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29C7F86A" w14:textId="77777777" w:rsidTr="00D41BD7">
        <w:trPr>
          <w:trHeight w:val="43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D0780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Maksymalne obciążenie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D987E5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13,6 kg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B148"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561DB756"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91CBA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Zakres regulacji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F3EBB02" w14:textId="77777777" w:rsidR="008B56F2" w:rsidRPr="008B56F2" w:rsidRDefault="008B56F2" w:rsidP="008B56F2">
            <w:pPr>
              <w:pStyle w:val="NormalnyWeb"/>
              <w:suppressAutoHyphens/>
              <w:spacing w:before="0" w:beforeAutospacing="0" w:after="0" w:afterAutospacing="0"/>
              <w:ind w:left="346"/>
              <w:textAlignment w:val="baseline"/>
              <w:rPr>
                <w:rFonts w:ascii="Cambria" w:hAnsi="Cambria" w:cs="Calibri"/>
                <w:sz w:val="20"/>
                <w:szCs w:val="20"/>
              </w:rPr>
            </w:pPr>
            <w:r w:rsidRPr="008B56F2">
              <w:rPr>
                <w:rFonts w:ascii="Cambria" w:hAnsi="Cambria" w:cs="Calibri"/>
                <w:sz w:val="20"/>
                <w:szCs w:val="20"/>
              </w:rPr>
              <w:t>w poziomie: 360 stopni</w:t>
            </w:r>
          </w:p>
          <w:p w14:paraId="14990097" w14:textId="77777777" w:rsidR="008B56F2" w:rsidRPr="008B56F2" w:rsidRDefault="008B56F2" w:rsidP="008B56F2">
            <w:pPr>
              <w:pStyle w:val="NormalnyWeb"/>
              <w:spacing w:before="0" w:beforeAutospacing="0" w:after="0" w:afterAutospacing="0"/>
              <w:ind w:left="346"/>
              <w:rPr>
                <w:rFonts w:ascii="Cambria" w:hAnsi="Cambria" w:cs="Calibri"/>
                <w:sz w:val="20"/>
                <w:szCs w:val="20"/>
              </w:rPr>
            </w:pPr>
            <w:r w:rsidRPr="008B56F2">
              <w:rPr>
                <w:rFonts w:ascii="Cambria" w:hAnsi="Cambria" w:cs="Calibri"/>
                <w:sz w:val="20"/>
                <w:szCs w:val="20"/>
              </w:rPr>
              <w:t>w pionie: min 180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518F" w14:textId="77777777" w:rsidR="008B56F2" w:rsidRPr="005D64DD" w:rsidRDefault="008B56F2" w:rsidP="008B56F2">
            <w:pPr>
              <w:pStyle w:val="NormalnyWeb"/>
              <w:spacing w:before="0" w:after="0"/>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31EEC829" w14:textId="77777777" w:rsidTr="00D41BD7">
        <w:trPr>
          <w:trHeight w:val="50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0F36A8"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Dodatkowo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BB0B1C2"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Możliwość prowadzenia kabla w ramieniu uchwytu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3A71"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bl>
    <w:p w14:paraId="30818ED5" w14:textId="77777777" w:rsidR="009D51C9" w:rsidRPr="008B56F2" w:rsidRDefault="009D51C9" w:rsidP="009D51C9">
      <w:pPr>
        <w:pStyle w:val="Standard"/>
        <w:jc w:val="both"/>
        <w:rPr>
          <w:rFonts w:ascii="Cambria" w:hAnsi="Cambria"/>
          <w:sz w:val="20"/>
          <w:szCs w:val="20"/>
        </w:rPr>
      </w:pPr>
    </w:p>
    <w:p w14:paraId="75515539"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C3F4F5C"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Komputer przenośny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4</w:t>
      </w:r>
    </w:p>
    <w:p w14:paraId="33D46CB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75C7336"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0BCD5AE" w14:textId="77777777" w:rsidR="009D51C9" w:rsidRPr="008B56F2" w:rsidRDefault="009D51C9" w:rsidP="009D51C9">
      <w:pPr>
        <w:pStyle w:val="Standard"/>
        <w:rPr>
          <w:rFonts w:ascii="Cambria" w:hAnsi="Cambria"/>
          <w:sz w:val="20"/>
          <w:szCs w:val="20"/>
        </w:rPr>
      </w:pPr>
    </w:p>
    <w:p w14:paraId="575E3FD0" w14:textId="77777777" w:rsidR="009D51C9" w:rsidRDefault="009D51C9" w:rsidP="009D51C9">
      <w:pPr>
        <w:pStyle w:val="Standard"/>
        <w:rPr>
          <w:rFonts w:ascii="Cambria" w:hAnsi="Cambria"/>
          <w:sz w:val="20"/>
          <w:szCs w:val="20"/>
        </w:rPr>
      </w:pPr>
    </w:p>
    <w:p w14:paraId="55C2F2F7" w14:textId="77777777" w:rsidR="00392976" w:rsidRPr="008B56F2" w:rsidRDefault="00392976" w:rsidP="009D51C9">
      <w:pPr>
        <w:pStyle w:val="Standard"/>
        <w:rPr>
          <w:rFonts w:ascii="Cambria" w:hAnsi="Cambria"/>
          <w:sz w:val="20"/>
          <w:szCs w:val="20"/>
        </w:rPr>
      </w:pPr>
    </w:p>
    <w:tbl>
      <w:tblPr>
        <w:tblW w:w="14174" w:type="dxa"/>
        <w:tblInd w:w="421" w:type="dxa"/>
        <w:tblLook w:val="04A0" w:firstRow="1" w:lastRow="0" w:firstColumn="1" w:lastColumn="0" w:noHBand="0" w:noVBand="1"/>
      </w:tblPr>
      <w:tblGrid>
        <w:gridCol w:w="2122"/>
        <w:gridCol w:w="8509"/>
        <w:gridCol w:w="3543"/>
      </w:tblGrid>
      <w:tr w:rsidR="009D51C9" w:rsidRPr="008B56F2" w14:paraId="7A796A33" w14:textId="77777777" w:rsidTr="00D41BD7">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FD6D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126354" w14:textId="77777777" w:rsidR="009D51C9" w:rsidRPr="00AE54F7" w:rsidRDefault="009D51C9" w:rsidP="00C13E42">
            <w:pPr>
              <w:pStyle w:val="Standard"/>
              <w:shd w:val="clear" w:color="auto" w:fill="FFFFFF"/>
              <w:ind w:right="5"/>
              <w:jc w:val="center"/>
              <w:rPr>
                <w:rFonts w:ascii="Cambria" w:hAnsi="Cambria"/>
                <w:b/>
                <w:sz w:val="16"/>
                <w:szCs w:val="16"/>
              </w:rPr>
            </w:pPr>
            <w:r w:rsidRPr="00AE54F7">
              <w:rPr>
                <w:rFonts w:ascii="Cambria" w:hAnsi="Cambria"/>
                <w:b/>
                <w:sz w:val="16"/>
                <w:szCs w:val="16"/>
              </w:rPr>
              <w:t>Parametry techniczne</w:t>
            </w:r>
            <w:r w:rsidR="00C13E42">
              <w:rPr>
                <w:rFonts w:ascii="Cambria" w:hAnsi="Cambria"/>
                <w:b/>
                <w:sz w:val="16"/>
                <w:szCs w:val="16"/>
              </w:rPr>
              <w:t xml:space="preserve"> </w:t>
            </w:r>
            <w:r w:rsidRPr="00AE54F7">
              <w:rPr>
                <w:rFonts w:ascii="Cambria" w:hAnsi="Cambria"/>
                <w:b/>
                <w:sz w:val="16"/>
                <w:szCs w:val="16"/>
              </w:rPr>
              <w:t>oferowanego sprzętu</w:t>
            </w:r>
            <w:r w:rsidR="00C13E42">
              <w:rPr>
                <w:rFonts w:ascii="Cambria" w:hAnsi="Cambria"/>
                <w:b/>
                <w:sz w:val="16"/>
                <w:szCs w:val="16"/>
              </w:rPr>
              <w:t xml:space="preserve"> </w:t>
            </w:r>
            <w:r w:rsidRPr="00AE54F7">
              <w:rPr>
                <w:rFonts w:ascii="Cambria" w:hAnsi="Cambria"/>
                <w:b/>
                <w:sz w:val="16"/>
                <w:szCs w:val="16"/>
              </w:rPr>
              <w:t>(tj. wskazanie konkretnego parametru lub konfiguracji i/albo potwierdzenie opisu minimalnych wymagań)</w:t>
            </w:r>
          </w:p>
        </w:tc>
      </w:tr>
      <w:tr w:rsidR="009D51C9" w:rsidRPr="008B56F2" w14:paraId="04A04016" w14:textId="77777777" w:rsidTr="00D41BD7">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1EEC1AD2"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Komputer przenośny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62CD9A2B" w14:textId="77777777" w:rsidR="009D51C9" w:rsidRPr="008B56F2" w:rsidRDefault="009D51C9" w:rsidP="00C00BFF">
            <w:pPr>
              <w:pStyle w:val="Standard"/>
              <w:jc w:val="center"/>
              <w:rPr>
                <w:rFonts w:ascii="Cambria" w:hAnsi="Cambria"/>
                <w:b/>
                <w:sz w:val="20"/>
                <w:szCs w:val="20"/>
              </w:rPr>
            </w:pPr>
          </w:p>
        </w:tc>
      </w:tr>
      <w:tr w:rsidR="008B56F2" w:rsidRPr="008B56F2" w14:paraId="419E67F4"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2C74504"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Matryca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1AF66B3" w14:textId="77777777" w:rsidR="008B56F2" w:rsidRPr="008B56F2" w:rsidRDefault="008B56F2" w:rsidP="008B56F2">
            <w:pPr>
              <w:pStyle w:val="Standard"/>
              <w:jc w:val="both"/>
              <w:outlineLvl w:val="0"/>
              <w:rPr>
                <w:rFonts w:ascii="Cambria" w:hAnsi="Cambria" w:cs="Calibri"/>
                <w:sz w:val="20"/>
                <w:szCs w:val="20"/>
              </w:rPr>
            </w:pPr>
            <w:r w:rsidRPr="008B56F2">
              <w:rPr>
                <w:rFonts w:ascii="Cambria" w:hAnsi="Cambria" w:cs="Calibri"/>
                <w:sz w:val="20"/>
                <w:szCs w:val="20"/>
              </w:rPr>
              <w:t xml:space="preserve">Komputer przenośny typu notebook z ekranem 15,6” o rozdzielczości FHD (1920x1080), powłoką przeciwodblaskową, jasność 220 </w:t>
            </w:r>
            <w:proofErr w:type="spellStart"/>
            <w:r w:rsidRPr="008B56F2">
              <w:rPr>
                <w:rFonts w:ascii="Cambria" w:hAnsi="Cambria" w:cs="Calibri"/>
                <w:sz w:val="20"/>
                <w:szCs w:val="20"/>
              </w:rPr>
              <w:t>nitow</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9600"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1E391C2C"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506BFF9"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Wydajność</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1EFFA679"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Procesor wielordzeniowy osiągający w teście </w:t>
            </w:r>
            <w:proofErr w:type="spellStart"/>
            <w:r w:rsidRPr="008B56F2">
              <w:rPr>
                <w:rFonts w:ascii="Cambria" w:hAnsi="Cambria" w:cs="Calibri"/>
                <w:sz w:val="20"/>
                <w:szCs w:val="20"/>
              </w:rPr>
              <w:t>Passmark</w:t>
            </w:r>
            <w:proofErr w:type="spellEnd"/>
            <w:r w:rsidRPr="008B56F2">
              <w:rPr>
                <w:rFonts w:ascii="Cambria" w:hAnsi="Cambria" w:cs="Calibri"/>
                <w:sz w:val="20"/>
                <w:szCs w:val="20"/>
              </w:rPr>
              <w:t xml:space="preserve"> CPU Mark wynik min.</w:t>
            </w:r>
            <w:r w:rsidRPr="008B56F2">
              <w:rPr>
                <w:rFonts w:ascii="Cambria" w:hAnsi="Cambria" w:cs="Calibri"/>
                <w:color w:val="00B050"/>
                <w:sz w:val="20"/>
                <w:szCs w:val="20"/>
              </w:rPr>
              <w:t xml:space="preserve"> </w:t>
            </w:r>
            <w:r w:rsidRPr="008B56F2">
              <w:rPr>
                <w:rFonts w:ascii="Cambria" w:hAnsi="Cambria" w:cs="Calibri"/>
                <w:sz w:val="20"/>
                <w:szCs w:val="20"/>
              </w:rPr>
              <w:t>80</w:t>
            </w:r>
            <w:bookmarkStart w:id="3" w:name="_GoBack8"/>
            <w:bookmarkEnd w:id="3"/>
            <w:r w:rsidRPr="008B56F2">
              <w:rPr>
                <w:rFonts w:ascii="Cambria" w:hAnsi="Cambria" w:cs="Calibri"/>
                <w:sz w:val="20"/>
                <w:szCs w:val="20"/>
              </w:rPr>
              <w:t xml:space="preserve">00 punktów według wyników ze strony </w:t>
            </w:r>
            <w:hyperlink r:id="rId13" w:history="1">
              <w:r w:rsidRPr="008B56F2">
                <w:rPr>
                  <w:rStyle w:val="Hipercze"/>
                  <w:rFonts w:ascii="Cambria" w:hAnsi="Cambria" w:cs="Calibri"/>
                  <w:sz w:val="20"/>
                  <w:szCs w:val="20"/>
                </w:rPr>
                <w:t>http://www.cpubenchmark.net</w:t>
              </w:r>
            </w:hyperlink>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42E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Nazwa procesora: (podać nazwę)</w:t>
            </w:r>
          </w:p>
          <w:p w14:paraId="7BED74AD"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5FA20C1A" w14:textId="77777777" w:rsidR="008B56F2" w:rsidRPr="008B56F2" w:rsidRDefault="008B56F2" w:rsidP="008B56F2">
            <w:pPr>
              <w:pStyle w:val="Standard"/>
              <w:jc w:val="center"/>
              <w:rPr>
                <w:rFonts w:ascii="Cambria" w:hAnsi="Cambria"/>
                <w:sz w:val="16"/>
                <w:szCs w:val="16"/>
              </w:rPr>
            </w:pPr>
          </w:p>
          <w:p w14:paraId="66B73A01" w14:textId="77777777" w:rsidR="008B56F2" w:rsidRPr="008B56F2" w:rsidRDefault="005D64DD" w:rsidP="008B56F2">
            <w:pPr>
              <w:pStyle w:val="Standard"/>
              <w:jc w:val="center"/>
              <w:rPr>
                <w:rFonts w:ascii="Cambria" w:hAnsi="Cambria"/>
                <w:sz w:val="8"/>
                <w:szCs w:val="8"/>
              </w:rPr>
            </w:pPr>
            <w:r w:rsidRPr="005D64DD">
              <w:rPr>
                <w:rFonts w:ascii="Cambria" w:hAnsi="Cambria"/>
                <w:sz w:val="22"/>
                <w:szCs w:val="22"/>
              </w:rPr>
              <w:t>spełnia/nie spełnia</w:t>
            </w:r>
            <w:r w:rsidRPr="008B56F2">
              <w:rPr>
                <w:rFonts w:ascii="Cambria" w:hAnsi="Cambria"/>
                <w:sz w:val="8"/>
                <w:szCs w:val="8"/>
              </w:rPr>
              <w:t xml:space="preserve"> </w:t>
            </w:r>
          </w:p>
        </w:tc>
      </w:tr>
      <w:tr w:rsidR="008B56F2" w:rsidRPr="008B56F2" w14:paraId="754EFB39" w14:textId="77777777" w:rsidTr="00D41BD7">
        <w:trPr>
          <w:trHeight w:val="43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FFA755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Pamięć RAM</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16753F2A"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color w:val="auto"/>
                <w:sz w:val="20"/>
                <w:szCs w:val="20"/>
              </w:rPr>
              <w:t>Min.</w:t>
            </w:r>
            <w:r w:rsidRPr="008B56F2">
              <w:rPr>
                <w:rFonts w:ascii="Cambria" w:hAnsi="Cambria" w:cs="Calibri"/>
                <w:bCs/>
                <w:sz w:val="20"/>
                <w:szCs w:val="20"/>
              </w:rPr>
              <w:t xml:space="preserve"> 4GB </w:t>
            </w:r>
            <w:r w:rsidRPr="008B56F2">
              <w:rPr>
                <w:rFonts w:ascii="Cambria" w:hAnsi="Cambria" w:cs="Calibri"/>
                <w:bCs/>
                <w:color w:val="FF0000"/>
                <w:sz w:val="20"/>
                <w:szCs w:val="20"/>
              </w:rPr>
              <w:t xml:space="preserve"> </w:t>
            </w:r>
            <w:r w:rsidRPr="008B56F2">
              <w:rPr>
                <w:rFonts w:ascii="Cambria" w:hAnsi="Cambria" w:cs="Calibri"/>
                <w:bCs/>
                <w:sz w:val="20"/>
                <w:szCs w:val="20"/>
              </w:rPr>
              <w:t>możliwość rozbudowy do min 32GB, jeden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4E196"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4DEBC400" w14:textId="77777777" w:rsidTr="00D41BD7">
        <w:trPr>
          <w:trHeight w:val="425"/>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208C1B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Pamięć masowa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4FBE3F1"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Min. 1TB SATA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6E63"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D5F9795" w14:textId="77777777" w:rsidTr="00D41BD7">
        <w:trPr>
          <w:trHeight w:val="417"/>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8CB0D6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Karta graficzna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0CD838D"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Zintegrowana w procesorze z możliwością dynamicznego przydzielenia pamięci systemowej</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CAA56" w14:textId="77777777" w:rsidR="008B56F2" w:rsidRPr="005D64DD" w:rsidRDefault="008B56F2" w:rsidP="008B56F2">
            <w:pPr>
              <w:pStyle w:val="NormalnyWeb"/>
              <w:spacing w:before="0" w:after="0"/>
              <w:jc w:val="center"/>
              <w:rPr>
                <w:rFonts w:ascii="Cambria" w:hAnsi="Cambria"/>
                <w:sz w:val="22"/>
                <w:szCs w:val="22"/>
              </w:rPr>
            </w:pPr>
            <w:r w:rsidRPr="005D64DD">
              <w:rPr>
                <w:rFonts w:ascii="Cambria" w:hAnsi="Cambria"/>
                <w:sz w:val="22"/>
                <w:szCs w:val="22"/>
              </w:rPr>
              <w:t>spełnia/nie spełnia</w:t>
            </w:r>
          </w:p>
        </w:tc>
      </w:tr>
      <w:tr w:rsidR="008B56F2" w:rsidRPr="008B56F2" w14:paraId="023F50FD"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747102A"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Multimedia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C43D76D"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Karta dźwiękowa zintegrowana z płytą główną, wbudowane dwa głośniki stereo o mocy 2x 2W.</w:t>
            </w:r>
          </w:p>
          <w:p w14:paraId="61AC44F7"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Dwa kierunkowe, cyfrowe mikrofony z funkcją redukcji szumów i poprawy mowy wbudowane w obudowę matrycy.</w:t>
            </w:r>
          </w:p>
          <w:p w14:paraId="28DEA5CD"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Kamera internetowa z diodą informującą o aktywności, 0.9 </w:t>
            </w:r>
            <w:proofErr w:type="spellStart"/>
            <w:r w:rsidRPr="008B56F2">
              <w:rPr>
                <w:rFonts w:ascii="Cambria" w:hAnsi="Cambria" w:cs="Calibri"/>
                <w:bCs/>
                <w:sz w:val="20"/>
                <w:szCs w:val="20"/>
              </w:rPr>
              <w:t>Mpix</w:t>
            </w:r>
            <w:proofErr w:type="spellEnd"/>
            <w:r w:rsidRPr="008B56F2">
              <w:rPr>
                <w:rFonts w:ascii="Cambria" w:hAnsi="Cambria" w:cs="Calibri"/>
                <w:bCs/>
                <w:sz w:val="20"/>
                <w:szCs w:val="20"/>
              </w:rPr>
              <w:t>, trwale zainstalowana w obudowie matrycy wyposażona w mechaniczną przysłonę.</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7CCC"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B9ADD4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212BA3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Bateria i zasilanie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337E1606"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Bateria o pojemności min. 42Whr umożliwiająca jej szybkie naładowanie do poziomu 80% w czasie 1 godziny i do poziomu 100% w czasie 2 godzin.</w:t>
            </w:r>
          </w:p>
          <w:p w14:paraId="071FA718"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Zasilacz o mocy </w:t>
            </w:r>
            <w:r w:rsidRPr="008B56F2">
              <w:rPr>
                <w:rFonts w:ascii="Cambria" w:hAnsi="Cambria" w:cs="Calibri"/>
                <w:bCs/>
                <w:sz w:val="20"/>
                <w:szCs w:val="20"/>
              </w:rPr>
              <w:t>min. 65W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9FF0F"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1AA8CB41" w14:textId="77777777" w:rsidTr="00D41BD7">
        <w:trPr>
          <w:trHeight w:val="507"/>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F26FBA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Waga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5910505" w14:textId="77777777" w:rsidR="008B56F2" w:rsidRPr="008B56F2" w:rsidRDefault="008B56F2" w:rsidP="008B56F2">
            <w:pPr>
              <w:pStyle w:val="Standard"/>
              <w:jc w:val="both"/>
              <w:rPr>
                <w:rFonts w:ascii="Cambria" w:hAnsi="Cambria" w:cs="Calibri"/>
                <w:bCs/>
                <w:color w:val="FF0000"/>
                <w:sz w:val="20"/>
                <w:szCs w:val="20"/>
              </w:rPr>
            </w:pPr>
            <w:r w:rsidRPr="008B56F2">
              <w:rPr>
                <w:rFonts w:ascii="Cambria" w:hAnsi="Cambria" w:cs="Calibri"/>
                <w:bCs/>
                <w:sz w:val="20"/>
                <w:szCs w:val="20"/>
              </w:rPr>
              <w:t>Waga max 2,4kg z baterią</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5201"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03E0313" w14:textId="77777777" w:rsidTr="00D41BD7">
        <w:trPr>
          <w:trHeight w:val="419"/>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88A3CC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Obudowa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A497E2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Szkielet obudowy i zawiasy notebooka wykonany z wzmacnianego metalu.</w:t>
            </w:r>
          </w:p>
          <w:p w14:paraId="007A3175"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Obudowa spełniająca normy MIL-STD-810G (do protokołu zdawczo-odbiorczego załączyć oświadczenie producenta)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1651"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Producent (podać nazwę):</w:t>
            </w:r>
          </w:p>
          <w:p w14:paraId="190CFFD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22BF950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Nazwa procesora: (podać nazwę)</w:t>
            </w:r>
          </w:p>
          <w:p w14:paraId="2AC4F0AE"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60521375" w14:textId="77777777" w:rsidR="008B56F2" w:rsidRPr="008B56F2" w:rsidRDefault="008B56F2" w:rsidP="008B56F2">
            <w:pPr>
              <w:pStyle w:val="Standard"/>
              <w:jc w:val="center"/>
              <w:rPr>
                <w:rFonts w:ascii="Cambria" w:hAnsi="Cambria"/>
                <w:sz w:val="20"/>
                <w:szCs w:val="20"/>
              </w:rPr>
            </w:pPr>
          </w:p>
          <w:p w14:paraId="47C15DF3" w14:textId="77777777" w:rsidR="008B56F2" w:rsidRPr="008B56F2" w:rsidRDefault="005D64DD" w:rsidP="008B56F2">
            <w:pPr>
              <w:pStyle w:val="Standard"/>
              <w:jc w:val="center"/>
              <w:rPr>
                <w:rFonts w:ascii="Cambria" w:hAnsi="Cambria"/>
                <w:sz w:val="20"/>
                <w:szCs w:val="20"/>
              </w:rPr>
            </w:pPr>
            <w:r w:rsidRPr="005D64DD">
              <w:rPr>
                <w:rFonts w:ascii="Cambria" w:hAnsi="Cambria"/>
                <w:sz w:val="22"/>
                <w:szCs w:val="22"/>
              </w:rPr>
              <w:lastRenderedPageBreak/>
              <w:t>spełnia/nie spełnia</w:t>
            </w:r>
          </w:p>
        </w:tc>
      </w:tr>
      <w:tr w:rsidR="008B56F2" w:rsidRPr="008B56F2" w14:paraId="34D35ABF" w14:textId="77777777" w:rsidTr="00D41BD7">
        <w:trPr>
          <w:trHeight w:val="451"/>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608DAE6" w14:textId="77777777" w:rsidR="008B56F2" w:rsidRPr="008B56F2" w:rsidRDefault="008B56F2" w:rsidP="008B56F2">
            <w:pPr>
              <w:pStyle w:val="Standard"/>
              <w:rPr>
                <w:rFonts w:ascii="Cambria" w:hAnsi="Cambria" w:cs="Calibri"/>
                <w:bCs/>
                <w:sz w:val="20"/>
                <w:szCs w:val="20"/>
              </w:rPr>
            </w:pPr>
            <w:r w:rsidRPr="008B56F2">
              <w:rPr>
                <w:rFonts w:ascii="Cambria" w:hAnsi="Cambria" w:cs="Calibri"/>
                <w:bCs/>
                <w:sz w:val="20"/>
                <w:szCs w:val="20"/>
              </w:rPr>
              <w:lastRenderedPageBreak/>
              <w:t>Wirtualizacja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CC29214"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F204"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53F184B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B4D1C51"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BIOS</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8441B7A" w14:textId="77777777" w:rsidR="008B56F2" w:rsidRPr="008B56F2" w:rsidRDefault="008B56F2" w:rsidP="008B56F2">
            <w:pPr>
              <w:pStyle w:val="Standard"/>
              <w:tabs>
                <w:tab w:val="left" w:pos="283"/>
              </w:tabs>
              <w:jc w:val="both"/>
              <w:rPr>
                <w:rFonts w:ascii="Cambria" w:hAnsi="Cambria" w:cs="Calibri"/>
                <w:bCs/>
                <w:sz w:val="20"/>
                <w:szCs w:val="20"/>
              </w:rPr>
            </w:pPr>
            <w:r w:rsidRPr="008B56F2">
              <w:rPr>
                <w:rFonts w:ascii="Cambria" w:hAnsi="Cambria" w:cs="Calibr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8B56F2">
              <w:rPr>
                <w:rFonts w:ascii="Cambria" w:hAnsi="Cambria" w:cs="Calibri"/>
                <w:bCs/>
                <w:sz w:val="20"/>
                <w:szCs w:val="20"/>
              </w:rPr>
              <w:t>asset</w:t>
            </w:r>
            <w:proofErr w:type="spellEnd"/>
            <w:r w:rsidRPr="008B56F2">
              <w:rPr>
                <w:rFonts w:ascii="Cambria" w:hAnsi="Cambria" w:cs="Calibri"/>
                <w:bCs/>
                <w:sz w:val="20"/>
                <w:szCs w:val="20"/>
              </w:rPr>
              <w:t xml:space="preserve"> </w:t>
            </w:r>
            <w:proofErr w:type="spellStart"/>
            <w:r w:rsidRPr="008B56F2">
              <w:rPr>
                <w:rFonts w:ascii="Cambria" w:hAnsi="Cambria" w:cs="Calibri"/>
                <w:bCs/>
                <w:sz w:val="20"/>
                <w:szCs w:val="20"/>
              </w:rPr>
              <w:t>tag</w:t>
            </w:r>
            <w:proofErr w:type="spellEnd"/>
            <w:r w:rsidRPr="008B56F2">
              <w:rPr>
                <w:rFonts w:ascii="Cambria" w:hAnsi="Cambria" w:cs="Calibri"/>
                <w:bCs/>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77DEFF2B" w14:textId="77777777" w:rsidR="008B56F2" w:rsidRPr="008B56F2" w:rsidRDefault="008B56F2" w:rsidP="008B56F2">
            <w:pPr>
              <w:pStyle w:val="Standard"/>
              <w:tabs>
                <w:tab w:val="left" w:pos="283"/>
              </w:tabs>
              <w:jc w:val="both"/>
              <w:rPr>
                <w:rFonts w:ascii="Cambria" w:hAnsi="Cambria" w:cs="Calibri"/>
                <w:bCs/>
                <w:sz w:val="20"/>
                <w:szCs w:val="20"/>
              </w:rPr>
            </w:pPr>
            <w:r w:rsidRPr="008B56F2">
              <w:rPr>
                <w:rFonts w:ascii="Cambria" w:hAnsi="Cambria" w:cs="Calibri"/>
                <w:bCs/>
                <w:sz w:val="20"/>
                <w:szCs w:val="20"/>
              </w:rPr>
              <w:t xml:space="preserve">Możliwość włączenia/wyłączenia funkcji automatycznego tworzenia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BIOS na dysku twardym.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00B62"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8D2DC62"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37C6F30" w14:textId="77777777" w:rsidR="008B56F2" w:rsidRPr="008B56F2" w:rsidRDefault="008B56F2" w:rsidP="008B56F2">
            <w:pPr>
              <w:suppressAutoHyphens/>
              <w:ind w:left="22"/>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Certyfikaty</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7C26C11"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ISO9001: 2015 dla producenta sprzętu (należy załączyć do oferty)</w:t>
            </w:r>
          </w:p>
          <w:p w14:paraId="48B883BE"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 14001 dla producenta sprzętu (należy załączyć do oferty)</w:t>
            </w:r>
          </w:p>
          <w:p w14:paraId="69A2F95F"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Deklaracja zgodności CE (załączyć do oferty)</w:t>
            </w:r>
          </w:p>
          <w:p w14:paraId="2C459A30"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 xml:space="preserve">Potwierdzenie spełnienia kryteriów środowiskowych, w tym zgodności z dyrektywą </w:t>
            </w:r>
            <w:proofErr w:type="spellStart"/>
            <w:r w:rsidRPr="008B56F2">
              <w:rPr>
                <w:rFonts w:ascii="Cambria" w:eastAsia="Arial Unicode MS" w:hAnsi="Cambria" w:cs="Calibri"/>
                <w:bCs/>
                <w:color w:val="000000"/>
                <w:kern w:val="2"/>
                <w:sz w:val="20"/>
                <w:szCs w:val="20"/>
              </w:rPr>
              <w:t>RoHS</w:t>
            </w:r>
            <w:proofErr w:type="spellEnd"/>
            <w:r w:rsidRPr="008B56F2">
              <w:rPr>
                <w:rFonts w:ascii="Cambria" w:eastAsia="Arial Unicode MS" w:hAnsi="Cambria" w:cs="Calibri"/>
                <w:bCs/>
                <w:color w:val="000000"/>
                <w:kern w:val="2"/>
                <w:sz w:val="20"/>
                <w:szCs w:val="20"/>
              </w:rPr>
              <w:t xml:space="preserve"> Unii Europejskiej o eliminacji substancji niebezpiecznych w postaci oświadczenia producenta jednostki</w:t>
            </w:r>
          </w:p>
          <w:p w14:paraId="0538F3C4"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Potwierdzenie kompatybilności komputera z zaoferowanym systemem operacyjnym (załączyć do protokołu zdawczo-odbiorczego wydruk z strony producenta oprogramowania)</w:t>
            </w:r>
          </w:p>
          <w:p w14:paraId="74EC4EE3"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 xml:space="preserve">Certyfikat TCO dla oferowanego modelu – certyfikat lub wydruk ze strony </w:t>
            </w:r>
            <w:hyperlink r:id="rId14">
              <w:r w:rsidRPr="008B56F2">
                <w:rPr>
                  <w:rStyle w:val="Internetlink"/>
                  <w:rFonts w:ascii="Cambria" w:hAnsi="Cambria" w:cs="Calibri"/>
                  <w:sz w:val="20"/>
                  <w:szCs w:val="20"/>
                </w:rPr>
                <w:t>http://tcocertified.com</w:t>
              </w:r>
            </w:hyperlink>
            <w:r w:rsidRPr="008B56F2">
              <w:rPr>
                <w:rFonts w:ascii="Cambria" w:eastAsia="Arial Unicode MS" w:hAnsi="Cambria" w:cs="Calibri"/>
                <w:bCs/>
                <w:color w:val="000000"/>
                <w:kern w:val="2"/>
                <w:sz w:val="20"/>
                <w:szCs w:val="20"/>
              </w:rPr>
              <w:t xml:space="preserve"> Wymagane certyfikaty należy przekazać Zamawiającemu przy dostawie sprzętu.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4C82"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5FD76EEB"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C5D8E8A"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Diagnostyka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C323666"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System diagnostyczny z graficznym interfejsem użytkownika zaszyty w tej samej pamięci </w:t>
            </w:r>
            <w:proofErr w:type="spellStart"/>
            <w:r w:rsidRPr="008B56F2">
              <w:rPr>
                <w:rFonts w:ascii="Cambria" w:hAnsi="Cambria" w:cs="Calibri"/>
                <w:bCs/>
                <w:sz w:val="20"/>
                <w:szCs w:val="20"/>
              </w:rPr>
              <w:t>flash</w:t>
            </w:r>
            <w:proofErr w:type="spellEnd"/>
            <w:r w:rsidRPr="008B56F2">
              <w:rPr>
                <w:rFonts w:ascii="Cambria" w:hAnsi="Cambria" w:cs="Calibri"/>
                <w:bCs/>
                <w:sz w:val="20"/>
                <w:szCs w:val="20"/>
              </w:rPr>
              <w:t xml:space="preserve"> co BIOS, dostępny z poziomu szybkiego menu </w:t>
            </w:r>
            <w:proofErr w:type="spellStart"/>
            <w:r w:rsidRPr="008B56F2">
              <w:rPr>
                <w:rFonts w:ascii="Cambria" w:hAnsi="Cambria" w:cs="Calibri"/>
                <w:bCs/>
                <w:sz w:val="20"/>
                <w:szCs w:val="20"/>
              </w:rPr>
              <w:t>boot</w:t>
            </w:r>
            <w:proofErr w:type="spellEnd"/>
            <w:r w:rsidRPr="008B56F2">
              <w:rPr>
                <w:rFonts w:ascii="Cambria" w:hAnsi="Cambria" w:cs="Calibri"/>
                <w:bCs/>
                <w:sz w:val="20"/>
                <w:szCs w:val="20"/>
              </w:rPr>
              <w:t xml:space="preserve"> lub BIOS, umożliwiający przetestowanie komputera a w szczególności jego składowych.</w:t>
            </w:r>
          </w:p>
          <w:p w14:paraId="1D5DC10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lastRenderedPageBreak/>
              <w:t>System musi wyświetlać kod QR przedstawiający opis incydentu. Działający w pełni, bez okrojonych funkcjonalności nawet w przypadku uszkodzonego dysku, braku dysku lub sformatowanym dysku.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A29B" w14:textId="77777777" w:rsidR="008B56F2" w:rsidRPr="005D64DD" w:rsidRDefault="008B56F2" w:rsidP="008B56F2">
            <w:pPr>
              <w:pStyle w:val="Standard"/>
              <w:rPr>
                <w:rFonts w:ascii="Cambria" w:hAnsi="Cambria"/>
                <w:sz w:val="22"/>
                <w:szCs w:val="22"/>
              </w:rPr>
            </w:pPr>
          </w:p>
          <w:p w14:paraId="5C41E574" w14:textId="77777777" w:rsidR="008B56F2" w:rsidRPr="005D64DD" w:rsidRDefault="008B56F2" w:rsidP="008B56F2">
            <w:pPr>
              <w:pStyle w:val="Standard"/>
              <w:rPr>
                <w:rFonts w:ascii="Cambria" w:hAnsi="Cambria"/>
                <w:sz w:val="22"/>
                <w:szCs w:val="22"/>
              </w:rPr>
            </w:pPr>
          </w:p>
          <w:p w14:paraId="670C887A"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p w14:paraId="66DC9B64" w14:textId="77777777" w:rsidR="008B56F2" w:rsidRPr="005D64DD" w:rsidRDefault="008B56F2" w:rsidP="008B56F2">
            <w:pPr>
              <w:pStyle w:val="Standard"/>
              <w:rPr>
                <w:rFonts w:ascii="Cambria" w:hAnsi="Cambria"/>
                <w:sz w:val="22"/>
                <w:szCs w:val="22"/>
              </w:rPr>
            </w:pPr>
          </w:p>
          <w:p w14:paraId="38423AD2" w14:textId="77777777" w:rsidR="008B56F2" w:rsidRPr="005D64DD" w:rsidRDefault="008B56F2" w:rsidP="008B56F2">
            <w:pPr>
              <w:pStyle w:val="Standard"/>
              <w:rPr>
                <w:rFonts w:ascii="Cambria" w:hAnsi="Cambria"/>
                <w:sz w:val="22"/>
                <w:szCs w:val="22"/>
              </w:rPr>
            </w:pPr>
          </w:p>
        </w:tc>
      </w:tr>
      <w:tr w:rsidR="008B56F2" w:rsidRPr="008B56F2" w14:paraId="1607B5DD"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6C70509"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Bezpieczeństwo</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7C191809"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69BC1571"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Weryfikacja wygenerowanych przez komputer kluczy szyfrowania musi odbywać się w dedykowanym chipsecie na płycie głównej.</w:t>
            </w:r>
          </w:p>
          <w:p w14:paraId="6F8F79C6"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Złącze linki zabezpieczającej</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8615"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0E39B7D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97DB" w14:textId="77777777" w:rsidR="008B56F2" w:rsidRPr="008B56F2" w:rsidRDefault="008B56F2" w:rsidP="008B56F2">
            <w:pPr>
              <w:autoSpaceDE w:val="0"/>
              <w:autoSpaceDN w:val="0"/>
              <w:adjustRightInd w:val="0"/>
              <w:jc w:val="both"/>
              <w:rPr>
                <w:rFonts w:ascii="Cambria" w:hAnsi="Cambria" w:cs="Calibri"/>
                <w:sz w:val="20"/>
                <w:szCs w:val="20"/>
              </w:rPr>
            </w:pPr>
            <w:r w:rsidRPr="008B56F2">
              <w:rPr>
                <w:rFonts w:ascii="Cambria" w:hAnsi="Cambria" w:cs="Calibri"/>
                <w:sz w:val="20"/>
                <w:szCs w:val="20"/>
              </w:rPr>
              <w:t>Oprogramowanie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8BB8" w14:textId="77777777" w:rsidR="008B56F2" w:rsidRPr="008B56F2" w:rsidRDefault="008B56F2" w:rsidP="008B56F2">
            <w:pPr>
              <w:ind w:left="20" w:right="32"/>
              <w:rPr>
                <w:rFonts w:ascii="Cambria" w:hAnsi="Cambria" w:cs="Calibri"/>
                <w:sz w:val="20"/>
                <w:szCs w:val="20"/>
              </w:rPr>
            </w:pPr>
            <w:r w:rsidRPr="008B56F2">
              <w:rPr>
                <w:rFonts w:ascii="Cambria" w:hAnsi="Cambria" w:cs="Calibri"/>
                <w:bCs/>
                <w:sz w:val="20"/>
                <w:szCs w:val="20"/>
              </w:rPr>
              <w:t>Zainstalowany system operacyjny Microsoft Windows 10 Professional 64 bit wersja językowa PL lub równoważny system operacyjny spełanijący poniższe wymagania:</w:t>
            </w:r>
          </w:p>
          <w:p w14:paraId="3D6ADF8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dokonywania aktualizacji i poprawek systemu przez Internet z możliwością wyboru instalowanych poprawek.</w:t>
            </w:r>
            <w:r w:rsidRPr="008B56F2">
              <w:rPr>
                <w:rFonts w:ascii="Cambria" w:hAnsi="Cambria" w:cs="Calibri"/>
                <w:bCs/>
                <w:sz w:val="20"/>
                <w:szCs w:val="20"/>
              </w:rPr>
              <w:tab/>
            </w:r>
          </w:p>
          <w:p w14:paraId="480EBF32"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 xml:space="preserve">zainstalowania bez dodatkowego oprogramowania podstawowych przeglądarek internetowych Internet Explorer, Microsoft Edge, Mozilla </w:t>
            </w:r>
            <w:proofErr w:type="spellStart"/>
            <w:r w:rsidRPr="008B56F2">
              <w:rPr>
                <w:rFonts w:ascii="Cambria" w:hAnsi="Cambria" w:cs="Calibri"/>
                <w:bCs/>
                <w:sz w:val="20"/>
                <w:szCs w:val="20"/>
              </w:rPr>
              <w:t>Firefox</w:t>
            </w:r>
            <w:proofErr w:type="spellEnd"/>
            <w:r w:rsidRPr="008B56F2">
              <w:rPr>
                <w:rFonts w:ascii="Cambria" w:hAnsi="Cambria" w:cs="Calibri"/>
                <w:bCs/>
                <w:sz w:val="20"/>
                <w:szCs w:val="20"/>
              </w:rPr>
              <w:t>.</w:t>
            </w:r>
          </w:p>
          <w:p w14:paraId="78C9C9FC"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pracy w domenie MS.</w:t>
            </w:r>
          </w:p>
          <w:p w14:paraId="7056CD2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instalacji pakietu graficznego Corel Draw X5.</w:t>
            </w:r>
          </w:p>
          <w:p w14:paraId="4D09D7F1"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0DAE12FE"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dokonywania uaktualnień sterowników urządzeń przez Internet. </w:t>
            </w:r>
            <w:r w:rsidRPr="008B56F2">
              <w:rPr>
                <w:rFonts w:ascii="Cambria" w:hAnsi="Cambria" w:cs="Calibri"/>
                <w:sz w:val="20"/>
                <w:szCs w:val="20"/>
              </w:rPr>
              <w:tab/>
            </w:r>
          </w:p>
          <w:p w14:paraId="6A1B56F7"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bCs/>
                <w:sz w:val="20"/>
                <w:szCs w:val="20"/>
              </w:rPr>
            </w:pPr>
            <w:r w:rsidRPr="008B56F2">
              <w:rPr>
                <w:rFonts w:ascii="Cambria" w:hAnsi="Cambria" w:cs="Calibri"/>
                <w:bCs/>
                <w:sz w:val="20"/>
                <w:szCs w:val="20"/>
              </w:rPr>
              <w:t>Darmowe aktualizacje w ramach wersji systemu operacyjnego przez Internet.</w:t>
            </w:r>
            <w:r w:rsidRPr="008B56F2">
              <w:rPr>
                <w:rFonts w:ascii="Cambria" w:hAnsi="Cambria" w:cs="Calibri"/>
                <w:bCs/>
                <w:sz w:val="20"/>
                <w:szCs w:val="20"/>
              </w:rPr>
              <w:tab/>
            </w:r>
          </w:p>
          <w:p w14:paraId="35E4208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bCs/>
                <w:sz w:val="20"/>
                <w:szCs w:val="20"/>
              </w:rPr>
              <w:t>Internetowa aktualizacja zapewniona</w:t>
            </w:r>
            <w:r w:rsidRPr="008B56F2">
              <w:rPr>
                <w:rFonts w:ascii="Cambria" w:hAnsi="Cambria" w:cs="Calibri"/>
                <w:sz w:val="20"/>
                <w:szCs w:val="20"/>
              </w:rPr>
              <w:t xml:space="preserve"> w języku polskim.</w:t>
            </w:r>
          </w:p>
          <w:p w14:paraId="0BC0392E"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8B56F2">
              <w:rPr>
                <w:rFonts w:ascii="Cambria" w:hAnsi="Cambria" w:cs="Calibri"/>
                <w:sz w:val="20"/>
                <w:szCs w:val="20"/>
              </w:rPr>
              <w:tab/>
            </w:r>
          </w:p>
          <w:p w14:paraId="685E494A"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Zlokalizowane w języku polskim, co najmniej następujące elementy: menu, odtwarzacz multimediów, pomoc, komunikaty systemowe.</w:t>
            </w:r>
          </w:p>
          <w:p w14:paraId="042E82D7"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Wsparcie dla większości powszechnie używanych urządzeń peryferyjnych (drukarek, urządzeń sieciowych,</w:t>
            </w:r>
            <w:r w:rsidRPr="008B56F2">
              <w:rPr>
                <w:rFonts w:ascii="Cambria" w:hAnsi="Cambria" w:cs="Calibri"/>
                <w:bCs/>
                <w:sz w:val="20"/>
                <w:szCs w:val="20"/>
              </w:rPr>
              <w:t xml:space="preserve"> standardów USB, Plug &amp;Play, Wi-Fi). </w:t>
            </w:r>
            <w:r w:rsidRPr="008B56F2">
              <w:rPr>
                <w:rFonts w:ascii="Cambria" w:hAnsi="Cambria" w:cs="Calibri"/>
                <w:bCs/>
                <w:sz w:val="20"/>
                <w:szCs w:val="20"/>
              </w:rPr>
              <w:tab/>
            </w:r>
          </w:p>
          <w:p w14:paraId="075E1540"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Funkcjonalność automatycznej zmiany domyślnej drukarki w zależności od sieci, do której podłączony jest komputer. </w:t>
            </w:r>
            <w:r w:rsidRPr="008B56F2">
              <w:rPr>
                <w:rFonts w:ascii="Cambria" w:hAnsi="Cambria" w:cs="Calibri"/>
                <w:sz w:val="20"/>
                <w:szCs w:val="20"/>
              </w:rPr>
              <w:tab/>
            </w:r>
          </w:p>
          <w:p w14:paraId="3F61F2FF"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BB3E3B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zdalnej automatycznej instalacji, konfiguracji, administrowania oraz aktualizowania systemu. </w:t>
            </w:r>
            <w:r w:rsidRPr="008B56F2">
              <w:rPr>
                <w:rFonts w:ascii="Cambria" w:hAnsi="Cambria" w:cs="Calibri"/>
                <w:sz w:val="20"/>
                <w:szCs w:val="20"/>
              </w:rPr>
              <w:tab/>
            </w:r>
          </w:p>
          <w:p w14:paraId="2F33134F"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Zabezpieczony hasłem hierarchiczny dostęp do systemu, konta i profile użytkowników zarządzane zdalnie; praca systemu w trybie ochrony kont użytkowników. </w:t>
            </w:r>
            <w:r w:rsidRPr="008B56F2">
              <w:rPr>
                <w:rFonts w:ascii="Cambria" w:hAnsi="Cambria" w:cs="Calibri"/>
                <w:sz w:val="20"/>
                <w:szCs w:val="20"/>
              </w:rPr>
              <w:tab/>
            </w:r>
          </w:p>
          <w:p w14:paraId="557889E6"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8B56F2">
              <w:rPr>
                <w:rFonts w:ascii="Cambria" w:hAnsi="Cambria" w:cs="Calibri"/>
                <w:sz w:val="20"/>
                <w:szCs w:val="20"/>
              </w:rPr>
              <w:tab/>
            </w:r>
          </w:p>
          <w:p w14:paraId="0C4F3258"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Zintegrowany z systemem operacyjnym moduł synchronizacji komputera z urządzeniami zewnętrznymi.</w:t>
            </w:r>
          </w:p>
          <w:p w14:paraId="554B2220"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Wbudowany system pomocy w języku polskim. </w:t>
            </w:r>
          </w:p>
          <w:p w14:paraId="3E68FC6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przystosowania stanowiska dla osób niepełnosprawnych (np. słabo widzących).</w:t>
            </w:r>
          </w:p>
          <w:p w14:paraId="5CA76F3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Rozbudowane polityki bezpieczeństwa – polityki dla systemu operacyjnego i dla wskazanych aplikacji. </w:t>
            </w:r>
            <w:r w:rsidRPr="008B56F2">
              <w:rPr>
                <w:rFonts w:ascii="Cambria" w:hAnsi="Cambria" w:cs="Calibri"/>
                <w:sz w:val="20"/>
                <w:szCs w:val="20"/>
              </w:rPr>
              <w:tab/>
            </w:r>
          </w:p>
          <w:p w14:paraId="1E6206C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System posiada narzędzia służące do administracji, do wykonywania kopii zapasowych polityk i ich odtwarzania oraz generowania raportów z ustawień polityk.</w:t>
            </w:r>
          </w:p>
          <w:p w14:paraId="31AB589D"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Wsparcie dla Sun Java i .NET Framework 1.1 i 2.0 i 3.0, </w:t>
            </w:r>
            <w:r w:rsidRPr="008B56F2">
              <w:rPr>
                <w:rFonts w:ascii="Cambria" w:hAnsi="Cambria" w:cs="Calibri"/>
                <w:bCs/>
                <w:sz w:val="20"/>
                <w:szCs w:val="20"/>
              </w:rPr>
              <w:t xml:space="preserve">4.5.1. </w:t>
            </w:r>
            <w:r w:rsidRPr="008B56F2">
              <w:rPr>
                <w:rFonts w:ascii="Cambria" w:hAnsi="Cambria" w:cs="Calibri"/>
                <w:sz w:val="20"/>
                <w:szCs w:val="20"/>
              </w:rPr>
              <w:t xml:space="preserve">lub programów równoważnych, tj. – umożliwiających uruchomienie aplikacji działających we wskazanych środowiskach. </w:t>
            </w:r>
            <w:r w:rsidRPr="008B56F2">
              <w:rPr>
                <w:rFonts w:ascii="Cambria" w:hAnsi="Cambria" w:cs="Calibri"/>
                <w:sz w:val="20"/>
                <w:szCs w:val="20"/>
              </w:rPr>
              <w:tab/>
            </w:r>
          </w:p>
          <w:p w14:paraId="157341B9"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Wsparcie dla JScript i </w:t>
            </w:r>
            <w:proofErr w:type="spellStart"/>
            <w:r w:rsidRPr="008B56F2">
              <w:rPr>
                <w:rFonts w:ascii="Cambria" w:hAnsi="Cambria" w:cs="Calibri"/>
                <w:sz w:val="20"/>
                <w:szCs w:val="20"/>
              </w:rPr>
              <w:t>VBScript</w:t>
            </w:r>
            <w:proofErr w:type="spellEnd"/>
            <w:r w:rsidRPr="008B56F2">
              <w:rPr>
                <w:rFonts w:ascii="Cambria" w:hAnsi="Cambria" w:cs="Calibri"/>
                <w:sz w:val="20"/>
                <w:szCs w:val="20"/>
              </w:rPr>
              <w:t xml:space="preserve"> lub równoważnych – możliwość uruchamiania interpretera poleceń.</w:t>
            </w:r>
            <w:r w:rsidRPr="008B56F2">
              <w:rPr>
                <w:rFonts w:ascii="Cambria" w:hAnsi="Cambria" w:cs="Calibri"/>
                <w:sz w:val="20"/>
                <w:szCs w:val="20"/>
              </w:rPr>
              <w:tab/>
            </w:r>
          </w:p>
          <w:p w14:paraId="01AD230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Zdalna pomoc i współdzielenie aplikacji – możliwość zdalnego przejęcia sesji zalogowanego użytkownika celem rozwiązania problemu z komputerem. </w:t>
            </w:r>
            <w:r w:rsidRPr="008B56F2">
              <w:rPr>
                <w:rFonts w:ascii="Cambria" w:hAnsi="Cambria" w:cs="Calibri"/>
                <w:sz w:val="20"/>
                <w:szCs w:val="20"/>
              </w:rPr>
              <w:tab/>
            </w:r>
          </w:p>
          <w:p w14:paraId="6A24E488"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2460295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Graficzne środowisko instalacji i konfiguracji. </w:t>
            </w:r>
            <w:r w:rsidRPr="008B56F2">
              <w:rPr>
                <w:rFonts w:ascii="Cambria" w:hAnsi="Cambria" w:cs="Calibri"/>
                <w:sz w:val="20"/>
                <w:szCs w:val="20"/>
              </w:rPr>
              <w:tab/>
            </w:r>
          </w:p>
          <w:p w14:paraId="181E1F8F" w14:textId="77777777" w:rsidR="008B56F2" w:rsidRPr="008B56F2" w:rsidRDefault="008B56F2" w:rsidP="008B56F2">
            <w:pPr>
              <w:ind w:right="244"/>
              <w:contextualSpacing/>
              <w:jc w:val="both"/>
              <w:rPr>
                <w:rFonts w:ascii="Cambria" w:hAnsi="Cambria" w:cs="Calibri"/>
                <w:sz w:val="20"/>
                <w:szCs w:val="20"/>
              </w:rPr>
            </w:pPr>
            <w:r w:rsidRPr="008B56F2">
              <w:rPr>
                <w:rFonts w:ascii="Cambria" w:hAnsi="Cambria" w:cs="Calibri"/>
                <w:sz w:val="20"/>
                <w:szCs w:val="20"/>
              </w:rPr>
              <w:t xml:space="preserve">Licencja i oprogramowanie musi być nowe, nieużywane, nigdy wcześniej nieaktywowane. </w:t>
            </w:r>
          </w:p>
          <w:p w14:paraId="56AD7296" w14:textId="77777777" w:rsidR="008B56F2" w:rsidRPr="008B56F2" w:rsidRDefault="008B56F2" w:rsidP="008B56F2">
            <w:pPr>
              <w:ind w:right="244"/>
              <w:contextualSpacing/>
              <w:jc w:val="both"/>
              <w:rPr>
                <w:rFonts w:ascii="Cambria" w:hAnsi="Cambria" w:cs="Calibri"/>
                <w:bCs/>
                <w:sz w:val="20"/>
                <w:szCs w:val="20"/>
              </w:rPr>
            </w:pPr>
            <w:r w:rsidRPr="008B56F2">
              <w:rPr>
                <w:rFonts w:ascii="Cambria" w:hAnsi="Cambria" w:cs="Calibri"/>
                <w:bCs/>
                <w:sz w:val="20"/>
                <w:szCs w:val="20"/>
              </w:rPr>
              <w:t>Zamawiający nie dopuszcza oferowania licencji typu OEM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C2D3"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lastRenderedPageBreak/>
              <w:t>Nazwa oprogramowania</w:t>
            </w:r>
          </w:p>
          <w:p w14:paraId="5F6C0CCA" w14:textId="77777777" w:rsidR="008B56F2" w:rsidRPr="008B56F2" w:rsidRDefault="008B56F2" w:rsidP="008B56F2">
            <w:pPr>
              <w:pStyle w:val="Standard"/>
              <w:jc w:val="center"/>
              <w:rPr>
                <w:rFonts w:ascii="Cambria" w:hAnsi="Cambria"/>
                <w:sz w:val="20"/>
                <w:szCs w:val="20"/>
              </w:rPr>
            </w:pPr>
          </w:p>
          <w:p w14:paraId="4F33900D"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082A276E" w14:textId="77777777" w:rsidR="008B56F2" w:rsidRPr="008B56F2" w:rsidRDefault="008B56F2" w:rsidP="008B56F2">
            <w:pPr>
              <w:pStyle w:val="Standard"/>
              <w:jc w:val="center"/>
              <w:rPr>
                <w:rFonts w:ascii="Cambria" w:hAnsi="Cambria"/>
                <w:sz w:val="20"/>
                <w:szCs w:val="20"/>
              </w:rPr>
            </w:pPr>
          </w:p>
          <w:p w14:paraId="54375F3B" w14:textId="77777777" w:rsidR="008B56F2" w:rsidRPr="008B56F2" w:rsidRDefault="008B56F2" w:rsidP="008B56F2">
            <w:pPr>
              <w:pStyle w:val="Standard"/>
              <w:jc w:val="center"/>
              <w:rPr>
                <w:rFonts w:ascii="Cambria" w:hAnsi="Cambria"/>
                <w:sz w:val="20"/>
                <w:szCs w:val="20"/>
              </w:rPr>
            </w:pPr>
          </w:p>
          <w:p w14:paraId="6B4D4415" w14:textId="77777777" w:rsidR="008B56F2" w:rsidRPr="008B56F2" w:rsidRDefault="005D64DD" w:rsidP="005D64DD">
            <w:pPr>
              <w:pStyle w:val="Standard"/>
              <w:jc w:val="center"/>
              <w:rPr>
                <w:rFonts w:ascii="Cambria" w:hAnsi="Cambria"/>
                <w:sz w:val="20"/>
                <w:szCs w:val="20"/>
              </w:rPr>
            </w:pPr>
            <w:r w:rsidRPr="005D64DD">
              <w:rPr>
                <w:rFonts w:ascii="Cambria" w:hAnsi="Cambria"/>
                <w:sz w:val="22"/>
                <w:szCs w:val="22"/>
              </w:rPr>
              <w:t>spełnia/nie spełnia</w:t>
            </w:r>
          </w:p>
        </w:tc>
      </w:tr>
      <w:tr w:rsidR="008B56F2" w:rsidRPr="008B56F2" w14:paraId="203CAFBA"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74D8CD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Wymagania dodatkowe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520EB9F"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Wbudowane porty i złącza: VGA, HDMI, RJ-45, min. 2x USB 3.1 w tym jeden </w:t>
            </w:r>
            <w:proofErr w:type="spellStart"/>
            <w:r w:rsidRPr="008B56F2">
              <w:rPr>
                <w:rFonts w:ascii="Cambria" w:hAnsi="Cambria" w:cs="Calibri"/>
                <w:sz w:val="20"/>
                <w:szCs w:val="20"/>
              </w:rPr>
              <w:t>dosilony</w:t>
            </w:r>
            <w:proofErr w:type="spellEnd"/>
            <w:r w:rsidRPr="008B56F2">
              <w:rPr>
                <w:rFonts w:ascii="Cambria" w:hAnsi="Cambria" w:cs="Calibri"/>
                <w:sz w:val="20"/>
                <w:szCs w:val="20"/>
              </w:rPr>
              <w:t>, 1x USB 2.0, 1x USB typ C, czytnik kart SD, złącze słuchawkowo-mikrofonowe</w:t>
            </w:r>
          </w:p>
          <w:p w14:paraId="6AFC1298"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sz w:val="20"/>
                <w:szCs w:val="20"/>
              </w:rPr>
              <w:lastRenderedPageBreak/>
              <w:t>Klawiatura wyspowa</w:t>
            </w:r>
            <w:r w:rsidRPr="008B56F2">
              <w:rPr>
                <w:rFonts w:ascii="Cambria" w:hAnsi="Cambria" w:cs="Calibri"/>
                <w:b/>
                <w:bCs/>
                <w:color w:val="00B050"/>
                <w:sz w:val="20"/>
                <w:szCs w:val="20"/>
              </w:rPr>
              <w:t xml:space="preserve"> </w:t>
            </w:r>
            <w:r w:rsidRPr="008B56F2">
              <w:rPr>
                <w:rFonts w:ascii="Cambria" w:hAnsi="Cambria" w:cs="Calibri"/>
                <w:bCs/>
                <w:sz w:val="20"/>
                <w:szCs w:val="20"/>
              </w:rPr>
              <w:t>z wydzieloną z prawej strony klawiaturą numeryczną, z wbudowanym w klawiaturze podświetleniem układ US -QWERTY</w:t>
            </w:r>
          </w:p>
          <w:p w14:paraId="63623745"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Zintegrowana w postaci wewnętrznego modułu mini-PCI Express karta sieci bezprzewodowej 802.11 AC + </w:t>
            </w:r>
            <w:proofErr w:type="spellStart"/>
            <w:r w:rsidRPr="008B56F2">
              <w:rPr>
                <w:rFonts w:ascii="Cambria" w:hAnsi="Cambria" w:cs="Calibri"/>
                <w:sz w:val="20"/>
                <w:szCs w:val="20"/>
              </w:rPr>
              <w:t>bluetooth</w:t>
            </w:r>
            <w:proofErr w:type="spellEnd"/>
            <w:r w:rsidRPr="008B56F2">
              <w:rPr>
                <w:rFonts w:ascii="Cambria" w:hAnsi="Cambria" w:cs="Calibri"/>
                <w:sz w:val="20"/>
                <w:szCs w:val="20"/>
              </w:rPr>
              <w:t xml:space="preserve"> 5.0</w:t>
            </w:r>
          </w:p>
          <w:p w14:paraId="49EF3B31"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Wbudowany lub zewnętrzny (USB) napęd DVD +/-RW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9A91" w14:textId="77777777" w:rsidR="008B56F2" w:rsidRPr="005D64DD" w:rsidRDefault="008B56F2" w:rsidP="00C13E42">
            <w:pPr>
              <w:pStyle w:val="Standard"/>
              <w:jc w:val="center"/>
              <w:rPr>
                <w:rFonts w:ascii="Cambria" w:hAnsi="Cambria"/>
                <w:sz w:val="22"/>
                <w:szCs w:val="22"/>
              </w:rPr>
            </w:pPr>
            <w:r w:rsidRPr="005D64DD">
              <w:rPr>
                <w:rFonts w:ascii="Cambria" w:hAnsi="Cambria"/>
                <w:sz w:val="22"/>
                <w:szCs w:val="22"/>
              </w:rPr>
              <w:lastRenderedPageBreak/>
              <w:t>spełnia/nie spełnia</w:t>
            </w:r>
          </w:p>
        </w:tc>
      </w:tr>
      <w:tr w:rsidR="008B56F2" w:rsidRPr="008B56F2" w14:paraId="512F15F7"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4092"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Warunki gwarancyjne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FE40"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Oświadczenie producenta komputera, że w przypadku nie wywiązywania się z obowiązków gwarancyjnych oferenta lub firmy serwisującej, przejmie na siebie wszelkie zobowiązania związane z serwisem.</w:t>
            </w:r>
          </w:p>
          <w:p w14:paraId="5379B597"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sz w:val="20"/>
                <w:szCs w:val="20"/>
              </w:rPr>
              <w:t xml:space="preserve">W przypadku awarii dysk twardy zostaje u Zamawiającego – należy załączyć do protokołu zdawczo - odbiorczego oświadczenie podmiotu realizującego serwis lub producenta sprzętu o spełnieniu tego warunku </w:t>
            </w:r>
          </w:p>
          <w:p w14:paraId="7F38419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Dedykowany portal techniczny producenta, umożliwiający Zamawiającemu zgłaszanie awarii oraz samodzielne zamawianie zamiennych komponentów.</w:t>
            </w:r>
          </w:p>
          <w:p w14:paraId="2C3A031F"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8312" w14:textId="77777777" w:rsidR="008B56F2" w:rsidRPr="005D64DD" w:rsidRDefault="008B56F2" w:rsidP="005D64DD">
            <w:pPr>
              <w:pStyle w:val="Standard"/>
              <w:jc w:val="center"/>
              <w:rPr>
                <w:rFonts w:ascii="Cambria" w:hAnsi="Cambria"/>
                <w:sz w:val="22"/>
                <w:szCs w:val="22"/>
              </w:rPr>
            </w:pPr>
            <w:r w:rsidRPr="005D64DD">
              <w:rPr>
                <w:rFonts w:ascii="Cambria" w:hAnsi="Cambria"/>
                <w:sz w:val="22"/>
                <w:szCs w:val="22"/>
              </w:rPr>
              <w:t>spełnia/nie spełnia</w:t>
            </w:r>
          </w:p>
        </w:tc>
      </w:tr>
    </w:tbl>
    <w:p w14:paraId="166A8910" w14:textId="77777777" w:rsidR="009D51C9" w:rsidRPr="008B56F2" w:rsidRDefault="009D51C9" w:rsidP="009D51C9">
      <w:pPr>
        <w:pStyle w:val="Standard"/>
        <w:jc w:val="both"/>
        <w:rPr>
          <w:rFonts w:ascii="Cambria" w:hAnsi="Cambria"/>
          <w:sz w:val="20"/>
          <w:szCs w:val="20"/>
        </w:rPr>
      </w:pPr>
      <w:r w:rsidRPr="008B56F2">
        <w:rPr>
          <w:rFonts w:ascii="Cambria" w:hAnsi="Cambria"/>
        </w:rPr>
        <w:br w:type="page"/>
      </w:r>
    </w:p>
    <w:p w14:paraId="1018E69C" w14:textId="77777777" w:rsidR="009D51C9" w:rsidRPr="008B56F2" w:rsidRDefault="00A7213F" w:rsidP="009D51C9">
      <w:pPr>
        <w:pStyle w:val="Akapitzlist"/>
        <w:rPr>
          <w:rFonts w:ascii="Cambria" w:hAnsi="Cambria"/>
          <w:b/>
          <w:highlight w:val="green"/>
        </w:rPr>
      </w:pPr>
      <w:r w:rsidRPr="008B56F2">
        <w:rPr>
          <w:rFonts w:ascii="Cambria" w:hAnsi="Cambria"/>
          <w:b/>
          <w:shd w:val="clear" w:color="auto" w:fill="C5E0B3"/>
        </w:rPr>
        <w:lastRenderedPageBreak/>
        <w:t xml:space="preserve">15. </w:t>
      </w:r>
      <w:r w:rsidR="009D51C9" w:rsidRPr="008B56F2">
        <w:rPr>
          <w:rFonts w:ascii="Cambria" w:hAnsi="Cambria"/>
          <w:b/>
          <w:shd w:val="clear" w:color="auto" w:fill="C5E0B3"/>
        </w:rPr>
        <w:t>Serwer</w:t>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t xml:space="preserve">   </w:t>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t>Liczba sztuk: 1</w:t>
      </w:r>
    </w:p>
    <w:p w14:paraId="2653A03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135A0D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168298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40EF12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C45F9FF" w14:textId="77777777" w:rsidR="009D51C9" w:rsidRDefault="009D51C9" w:rsidP="009D51C9">
      <w:pPr>
        <w:pStyle w:val="Standard"/>
        <w:shd w:val="clear" w:color="auto" w:fill="FFFFFF"/>
        <w:ind w:firstLine="709"/>
        <w:rPr>
          <w:rFonts w:ascii="Cambria" w:hAnsi="Cambria"/>
          <w:b/>
          <w:spacing w:val="-4"/>
          <w:sz w:val="20"/>
          <w:szCs w:val="20"/>
        </w:rPr>
      </w:pPr>
    </w:p>
    <w:p w14:paraId="33949882"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2654"/>
        <w:gridCol w:w="7977"/>
        <w:gridCol w:w="3544"/>
      </w:tblGrid>
      <w:tr w:rsidR="009D51C9" w:rsidRPr="008B56F2" w14:paraId="6E1F0D06" w14:textId="77777777" w:rsidTr="005D6AC4">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B8A24" w14:textId="77777777" w:rsidR="009D51C9" w:rsidRPr="008B56F2" w:rsidRDefault="009D51C9" w:rsidP="005D6AC4">
            <w:pPr>
              <w:pStyle w:val="Standard"/>
              <w:ind w:right="-107"/>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DDF7BE4" w14:textId="77777777" w:rsidR="00773BF6" w:rsidRDefault="009D51C9" w:rsidP="005D6AC4">
            <w:pPr>
              <w:pStyle w:val="Standard"/>
              <w:shd w:val="clear" w:color="auto" w:fill="FFFFFF"/>
              <w:ind w:right="5"/>
              <w:rPr>
                <w:rFonts w:ascii="Cambria" w:hAnsi="Cambria"/>
                <w:b/>
                <w:sz w:val="16"/>
                <w:szCs w:val="20"/>
              </w:rPr>
            </w:pPr>
            <w:r w:rsidRPr="008B56F2">
              <w:rPr>
                <w:rFonts w:ascii="Cambria" w:hAnsi="Cambria"/>
                <w:b/>
                <w:sz w:val="16"/>
                <w:szCs w:val="20"/>
              </w:rPr>
              <w:t>Parametry techniczne</w:t>
            </w:r>
            <w:r w:rsidR="00C13E42">
              <w:rPr>
                <w:rFonts w:ascii="Cambria" w:hAnsi="Cambria"/>
                <w:b/>
                <w:sz w:val="16"/>
                <w:szCs w:val="20"/>
              </w:rPr>
              <w:t xml:space="preserve"> </w:t>
            </w:r>
            <w:r w:rsidRPr="008B56F2">
              <w:rPr>
                <w:rFonts w:ascii="Cambria" w:hAnsi="Cambria"/>
                <w:b/>
                <w:sz w:val="16"/>
                <w:szCs w:val="20"/>
              </w:rPr>
              <w:t>oferowanego sprzętu</w:t>
            </w:r>
            <w:r w:rsidR="00C13E42">
              <w:rPr>
                <w:rFonts w:ascii="Cambria" w:hAnsi="Cambria"/>
                <w:b/>
                <w:sz w:val="16"/>
                <w:szCs w:val="20"/>
              </w:rPr>
              <w:t xml:space="preserve"> </w:t>
            </w:r>
          </w:p>
          <w:p w14:paraId="61A0BA7C" w14:textId="77777777" w:rsidR="009D51C9" w:rsidRPr="008B56F2" w:rsidRDefault="009D51C9" w:rsidP="005D6AC4">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ADD58E2"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38438130" w14:textId="77777777" w:rsidR="009D51C9" w:rsidRPr="008B56F2" w:rsidRDefault="009D51C9" w:rsidP="005D6AC4">
            <w:pPr>
              <w:pStyle w:val="Standard"/>
              <w:rPr>
                <w:rFonts w:ascii="Cambria" w:hAnsi="Cambria"/>
                <w:b/>
                <w:bCs/>
                <w:sz w:val="20"/>
                <w:szCs w:val="20"/>
              </w:rPr>
            </w:pPr>
            <w:r w:rsidRPr="008B56F2">
              <w:rPr>
                <w:rFonts w:ascii="Cambria" w:hAnsi="Cambria"/>
                <w:b/>
                <w:bCs/>
                <w:sz w:val="20"/>
                <w:szCs w:val="20"/>
              </w:rPr>
              <w:t>Serwer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0BFD865" w14:textId="77777777" w:rsidR="009D51C9" w:rsidRPr="008B56F2" w:rsidRDefault="009D51C9" w:rsidP="005D6AC4">
            <w:pPr>
              <w:pStyle w:val="Standard"/>
              <w:rPr>
                <w:rFonts w:ascii="Cambria" w:hAnsi="Cambria"/>
                <w:b/>
                <w:bCs/>
                <w:sz w:val="20"/>
                <w:szCs w:val="20"/>
              </w:rPr>
            </w:pPr>
          </w:p>
        </w:tc>
      </w:tr>
      <w:tr w:rsidR="00AE54F7" w:rsidRPr="008B56F2" w14:paraId="1B04928F"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08A7A6CE"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Obudowa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2B6D201"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 xml:space="preserve">Obudowa typu Tower. </w:t>
            </w:r>
            <w:r w:rsidRPr="00E46AB6">
              <w:rPr>
                <w:rFonts w:ascii="Cambria" w:hAnsi="Cambria" w:cs="Calibri"/>
                <w:sz w:val="20"/>
                <w:szCs w:val="20"/>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276F" w14:textId="77777777" w:rsidR="00AE54F7" w:rsidRPr="005D64DD" w:rsidRDefault="00AE54F7" w:rsidP="005D64DD">
            <w:pPr>
              <w:pStyle w:val="Standard"/>
              <w:jc w:val="center"/>
              <w:rPr>
                <w:rFonts w:ascii="Cambria" w:hAnsi="Cambria"/>
                <w:sz w:val="22"/>
                <w:szCs w:val="22"/>
              </w:rPr>
            </w:pPr>
          </w:p>
          <w:p w14:paraId="402CBA92" w14:textId="77777777" w:rsidR="00AE54F7" w:rsidRPr="005D64DD" w:rsidRDefault="00AE54F7" w:rsidP="005D64DD">
            <w:pPr>
              <w:pStyle w:val="Standard"/>
              <w:jc w:val="center"/>
              <w:rPr>
                <w:rFonts w:ascii="Cambria" w:hAnsi="Cambria"/>
                <w:sz w:val="22"/>
                <w:szCs w:val="22"/>
              </w:rPr>
            </w:pPr>
          </w:p>
          <w:p w14:paraId="0EFE4670"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4BE0F088" w14:textId="77777777" w:rsidR="00AE54F7" w:rsidRPr="005D64DD" w:rsidRDefault="00AE54F7" w:rsidP="005D64DD">
            <w:pPr>
              <w:pStyle w:val="Standard"/>
              <w:jc w:val="center"/>
              <w:rPr>
                <w:rFonts w:ascii="Cambria" w:hAnsi="Cambria"/>
                <w:sz w:val="22"/>
                <w:szCs w:val="22"/>
              </w:rPr>
            </w:pPr>
          </w:p>
          <w:p w14:paraId="0F7873F1" w14:textId="77777777" w:rsidR="00AE54F7" w:rsidRPr="005D64DD" w:rsidRDefault="00AE54F7" w:rsidP="005D64DD">
            <w:pPr>
              <w:pStyle w:val="Standard"/>
              <w:jc w:val="center"/>
              <w:rPr>
                <w:rFonts w:ascii="Cambria" w:hAnsi="Cambria"/>
                <w:bCs/>
                <w:sz w:val="22"/>
                <w:szCs w:val="22"/>
              </w:rPr>
            </w:pPr>
          </w:p>
        </w:tc>
      </w:tr>
      <w:tr w:rsidR="00AE54F7" w:rsidRPr="008B56F2" w14:paraId="50C1D37A"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9773FA9"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Płyta główna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0ED1E35B"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Z możliwością instalacji jednego fizycznego procesora, posiadająca minimum 4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na pamięć RAM UDIMM  z możliwością zainstalowania do minimum 64GB pamięci RAM, możliwe zabezpieczenia pamięci: ECC. Płyta główna zaprojektowana przez producenta serwera i oznaczona trwale jego znakiem firmowym.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CCF0" w14:textId="77777777" w:rsidR="00AE54F7" w:rsidRPr="005D64DD" w:rsidRDefault="00AE54F7" w:rsidP="005D64DD">
            <w:pPr>
              <w:pStyle w:val="Standard"/>
              <w:jc w:val="center"/>
              <w:rPr>
                <w:rFonts w:ascii="Cambria" w:hAnsi="Cambria"/>
                <w:bCs/>
                <w:sz w:val="22"/>
                <w:szCs w:val="22"/>
              </w:rPr>
            </w:pPr>
            <w:r w:rsidRPr="005D64DD">
              <w:rPr>
                <w:rFonts w:ascii="Cambria" w:hAnsi="Cambria"/>
                <w:sz w:val="22"/>
                <w:szCs w:val="22"/>
              </w:rPr>
              <w:t>spełnia/nie spełnia</w:t>
            </w:r>
          </w:p>
        </w:tc>
      </w:tr>
      <w:tr w:rsidR="00AE54F7" w:rsidRPr="008B56F2" w14:paraId="65B7FC53"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36DAC351"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Procesor</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0183C5A8"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Zainstalowany jeden procesor 6-rdzeniowy klasy x86 dedykowany do pracy z zaoferowanym serwerem min. 3.3 GHz, 12MB pamięci cache, 80W osiągający wynik min. 10.0</w:t>
            </w:r>
            <w:bookmarkStart w:id="4" w:name="_GoBack10"/>
            <w:bookmarkEnd w:id="4"/>
            <w:r w:rsidRPr="00E46AB6">
              <w:rPr>
                <w:rFonts w:ascii="Cambria" w:hAnsi="Cambria" w:cs="Calibri"/>
                <w:sz w:val="20"/>
                <w:szCs w:val="20"/>
              </w:rPr>
              <w:t xml:space="preserve"> punktów w teście SPECrate2017_int_base opublikowanym na stronie </w:t>
            </w:r>
            <w:hyperlink r:id="rId15" w:history="1">
              <w:r w:rsidRPr="00E46AB6">
                <w:rPr>
                  <w:rStyle w:val="Hipercze"/>
                  <w:rFonts w:ascii="Cambria" w:hAnsi="Cambria" w:cs="Calibri"/>
                  <w:sz w:val="20"/>
                  <w:szCs w:val="20"/>
                </w:rPr>
                <w:t>www.spec.org</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7F98"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Producent (podać nazwę):</w:t>
            </w:r>
          </w:p>
          <w:p w14:paraId="0D25C197"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p w14:paraId="7C8074D9"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Nazwa procesora: (podać nazwę)</w:t>
            </w:r>
          </w:p>
          <w:p w14:paraId="670FB578" w14:textId="77777777" w:rsidR="00AE54F7" w:rsidRDefault="00AE54F7" w:rsidP="005D64DD">
            <w:pPr>
              <w:pStyle w:val="Standard"/>
              <w:widowControl w:val="0"/>
              <w:ind w:left="244" w:right="244"/>
              <w:jc w:val="center"/>
              <w:rPr>
                <w:rFonts w:ascii="Cambria" w:hAnsi="Cambria"/>
                <w:sz w:val="20"/>
                <w:szCs w:val="20"/>
              </w:rPr>
            </w:pPr>
            <w:r w:rsidRPr="008B56F2">
              <w:rPr>
                <w:rFonts w:ascii="Cambria" w:hAnsi="Cambria"/>
                <w:sz w:val="20"/>
                <w:szCs w:val="20"/>
              </w:rPr>
              <w:t>………………………….............</w:t>
            </w:r>
          </w:p>
          <w:p w14:paraId="60B1BA8C" w14:textId="77777777" w:rsidR="00AE54F7" w:rsidRPr="008B56F2" w:rsidRDefault="00AE54F7" w:rsidP="005D64DD">
            <w:pPr>
              <w:pStyle w:val="Standard"/>
              <w:widowControl w:val="0"/>
              <w:ind w:left="244" w:right="244"/>
              <w:jc w:val="center"/>
              <w:rPr>
                <w:rFonts w:ascii="Cambria" w:hAnsi="Cambria"/>
                <w:sz w:val="20"/>
                <w:szCs w:val="20"/>
              </w:rPr>
            </w:pPr>
          </w:p>
          <w:p w14:paraId="1D4E73AA" w14:textId="77777777" w:rsidR="00AE54F7" w:rsidRPr="008B56F2" w:rsidRDefault="005D64DD" w:rsidP="005D64DD">
            <w:pPr>
              <w:pStyle w:val="Standard"/>
              <w:jc w:val="center"/>
              <w:rPr>
                <w:rFonts w:ascii="Cambria" w:hAnsi="Cambria"/>
                <w:sz w:val="20"/>
                <w:szCs w:val="20"/>
              </w:rPr>
            </w:pPr>
            <w:r w:rsidRPr="005D64DD">
              <w:rPr>
                <w:rFonts w:ascii="Cambria" w:hAnsi="Cambria"/>
                <w:sz w:val="22"/>
                <w:szCs w:val="22"/>
              </w:rPr>
              <w:t>spełnia/nie spełnia</w:t>
            </w:r>
          </w:p>
        </w:tc>
      </w:tr>
      <w:tr w:rsidR="00AE54F7" w:rsidRPr="008B56F2" w14:paraId="4021B389" w14:textId="77777777" w:rsidTr="005D6AC4">
        <w:trPr>
          <w:trHeight w:val="583"/>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E57E580"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Pamięć RAM</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6D0C482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16 GB pamięci RAM o częstotliwości taktowania minimum 2666MHz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B6AD"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10DAF054"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67F15A72" w14:textId="77777777" w:rsidR="00AE54F7" w:rsidRPr="001532E3" w:rsidRDefault="00AE54F7" w:rsidP="005D6AC4">
            <w:pPr>
              <w:pStyle w:val="Standard"/>
              <w:rPr>
                <w:rFonts w:ascii="Cambria" w:eastAsia="Times New Roman" w:hAnsi="Cambria" w:cs="Calibri"/>
                <w:sz w:val="20"/>
                <w:szCs w:val="20"/>
              </w:rPr>
            </w:pPr>
            <w:proofErr w:type="spellStart"/>
            <w:r w:rsidRPr="001532E3">
              <w:rPr>
                <w:rFonts w:ascii="Cambria" w:eastAsia="Times New Roman" w:hAnsi="Cambria" w:cs="Calibri"/>
                <w:sz w:val="20"/>
                <w:szCs w:val="20"/>
              </w:rPr>
              <w:t>Sloty</w:t>
            </w:r>
            <w:proofErr w:type="spellEnd"/>
            <w:r w:rsidRPr="001532E3">
              <w:rPr>
                <w:rFonts w:ascii="Cambria" w:eastAsia="Times New Roman" w:hAnsi="Cambria" w:cs="Calibri"/>
                <w:sz w:val="20"/>
                <w:szCs w:val="20"/>
              </w:rPr>
              <w:t xml:space="preserve"> PCI Express</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3127B2CA"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Funkcjonujące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PCI Express:</w:t>
            </w:r>
            <w:r w:rsidRPr="00E46AB6">
              <w:rPr>
                <w:rFonts w:ascii="Cambria" w:eastAsia="Times New Roman" w:hAnsi="Cambria" w:cs="Calibri"/>
                <w:sz w:val="20"/>
                <w:szCs w:val="20"/>
              </w:rPr>
              <w:br/>
              <w:t xml:space="preserve">- minimum 4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PCI Express trzeciej generacji, wszystkie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pełnej wysokości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2AE06"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7B8912FE"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3A427951"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Wbudowane porty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334F81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8 portów USB z czego min. 2 w technologii 3.0 (porty nie mogą zosta</w:t>
            </w:r>
            <w:r w:rsidR="00E04DEC">
              <w:rPr>
                <w:rFonts w:ascii="Cambria" w:eastAsia="Times New Roman" w:hAnsi="Cambria" w:cs="Calibri"/>
                <w:sz w:val="20"/>
                <w:szCs w:val="20"/>
              </w:rPr>
              <w:t>ć</w:t>
            </w:r>
            <w:r w:rsidRPr="00E46AB6">
              <w:rPr>
                <w:rFonts w:ascii="Cambria" w:eastAsia="Times New Roman" w:hAnsi="Cambria" w:cs="Calibri"/>
                <w:sz w:val="20"/>
                <w:szCs w:val="20"/>
              </w:rPr>
              <w:t xml:space="preserve"> osi</w:t>
            </w:r>
            <w:r w:rsidR="00E04DEC">
              <w:rPr>
                <w:rFonts w:ascii="Cambria" w:eastAsia="Times New Roman" w:hAnsi="Cambria" w:cs="Calibri"/>
                <w:sz w:val="20"/>
                <w:szCs w:val="20"/>
              </w:rPr>
              <w:t>ą</w:t>
            </w:r>
            <w:r w:rsidRPr="00E46AB6">
              <w:rPr>
                <w:rFonts w:ascii="Cambria" w:eastAsia="Times New Roman" w:hAnsi="Cambria" w:cs="Calibri"/>
                <w:sz w:val="20"/>
                <w:szCs w:val="20"/>
              </w:rPr>
              <w:t>gni</w:t>
            </w:r>
            <w:r w:rsidR="00E04DEC">
              <w:rPr>
                <w:rFonts w:ascii="Cambria" w:eastAsia="Times New Roman" w:hAnsi="Cambria" w:cs="Calibri"/>
                <w:sz w:val="20"/>
                <w:szCs w:val="20"/>
              </w:rPr>
              <w:t>ę</w:t>
            </w:r>
            <w:r w:rsidRPr="00E46AB6">
              <w:rPr>
                <w:rFonts w:ascii="Cambria" w:eastAsia="Times New Roman" w:hAnsi="Cambria" w:cs="Calibri"/>
                <w:sz w:val="20"/>
                <w:szCs w:val="20"/>
              </w:rPr>
              <w:t>te poprzez stosowanie dodatkowych adapterów, przejściówek oraz kart rozszerzeń) 1x RS-232, 1x VGA D-</w:t>
            </w:r>
            <w:proofErr w:type="spellStart"/>
            <w:r w:rsidRPr="00E46AB6">
              <w:rPr>
                <w:rFonts w:ascii="Cambria" w:eastAsia="Times New Roman" w:hAnsi="Cambria" w:cs="Calibri"/>
                <w:sz w:val="20"/>
                <w:szCs w:val="20"/>
              </w:rPr>
              <w:t>Sub</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224A" w14:textId="77777777" w:rsidR="00AE54F7" w:rsidRPr="005D64DD" w:rsidRDefault="00AE54F7" w:rsidP="005D64DD">
            <w:pPr>
              <w:pStyle w:val="Standard"/>
              <w:jc w:val="center"/>
              <w:rPr>
                <w:rFonts w:ascii="Cambria" w:hAnsi="Cambria"/>
                <w:sz w:val="22"/>
                <w:szCs w:val="22"/>
              </w:rPr>
            </w:pPr>
          </w:p>
          <w:p w14:paraId="3F733BBD"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42C786BF" w14:textId="77777777" w:rsidR="00AE54F7" w:rsidRPr="005D64DD" w:rsidRDefault="00AE54F7" w:rsidP="005D64DD">
            <w:pPr>
              <w:pStyle w:val="Akapitzlist"/>
              <w:ind w:left="309"/>
              <w:jc w:val="center"/>
              <w:rPr>
                <w:rFonts w:ascii="Cambria" w:hAnsi="Cambria"/>
                <w:sz w:val="22"/>
                <w:szCs w:val="22"/>
              </w:rPr>
            </w:pPr>
          </w:p>
        </w:tc>
      </w:tr>
      <w:tr w:rsidR="00AE54F7" w:rsidRPr="008B56F2" w14:paraId="7A0953D0"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4AA90A9"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Karta graficzna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E7C7CEF"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Zintegrowana karta graficzna, umożliwiająca wyświetlanie obrazu w rozdzielczości minimum 1280x1024 pikseli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B8FC"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Producent (podać nazwę):</w:t>
            </w:r>
          </w:p>
          <w:p w14:paraId="20B2856C"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p w14:paraId="7BB54D08"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lastRenderedPageBreak/>
              <w:t>Model karty: (podać model)</w:t>
            </w:r>
          </w:p>
          <w:p w14:paraId="75593313"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tc>
      </w:tr>
      <w:tr w:rsidR="00AE54F7" w:rsidRPr="008B56F2" w14:paraId="530F6351"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2E152C4"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lastRenderedPageBreak/>
              <w:t>Interfejsy sieciowe</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930FAF4"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dwa interfejsy sieciowe 1Gb/s Ethernet nie zajmujące żadnego z dostępnych slotów PCI Express oraz złącz 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1CA2"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700B33A3"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0620CEB"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Kontroler pamięci masowej</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1C965BD4"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Sprzętowy kontroler dyskowy, umożliwiający konfigurację poziomów RAID: 0, 1, 5, 10, 50.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A04B"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256C7381"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78C8DE9C"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Wewnętrzna pamięć masowa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4D11042D"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Możliwość instalacji do 8 dysków twardych 3,5” typu: SATA, </w:t>
            </w:r>
            <w:proofErr w:type="spellStart"/>
            <w:r w:rsidRPr="00E46AB6">
              <w:rPr>
                <w:rFonts w:ascii="Cambria" w:eastAsia="Times New Roman" w:hAnsi="Cambria" w:cs="Calibri"/>
                <w:sz w:val="20"/>
                <w:szCs w:val="20"/>
              </w:rPr>
              <w:t>NearLine</w:t>
            </w:r>
            <w:proofErr w:type="spellEnd"/>
            <w:r w:rsidRPr="00E46AB6">
              <w:rPr>
                <w:rFonts w:ascii="Cambria" w:eastAsia="Times New Roman" w:hAnsi="Cambria" w:cs="Calibri"/>
                <w:sz w:val="20"/>
                <w:szCs w:val="20"/>
              </w:rPr>
              <w:t xml:space="preserve"> SAS, SAS, SSD.</w:t>
            </w:r>
          </w:p>
          <w:p w14:paraId="20DA15C8"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Zainstalowane 2 dyski twarde o pojemności min. 480GB SSD SATA Mix-</w:t>
            </w:r>
            <w:proofErr w:type="spellStart"/>
            <w:r w:rsidRPr="00E46AB6">
              <w:rPr>
                <w:rFonts w:ascii="Cambria" w:eastAsia="Times New Roman" w:hAnsi="Cambria" w:cs="Calibri"/>
                <w:sz w:val="20"/>
                <w:szCs w:val="20"/>
              </w:rPr>
              <w:t>Use</w:t>
            </w:r>
            <w:proofErr w:type="spellEnd"/>
            <w:r w:rsidRPr="00E46AB6">
              <w:rPr>
                <w:rFonts w:ascii="Cambria" w:eastAsia="Times New Roman" w:hAnsi="Cambria" w:cs="Calibri"/>
                <w:sz w:val="20"/>
                <w:szCs w:val="20"/>
              </w:rPr>
              <w:t xml:space="preserve"> 6Gbps.</w:t>
            </w:r>
          </w:p>
          <w:p w14:paraId="69824E8E"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Z</w:t>
            </w:r>
            <w:proofErr w:type="spellStart"/>
            <w:r w:rsidRPr="00E46AB6">
              <w:rPr>
                <w:rFonts w:ascii="Cambria" w:eastAsia="Times New Roman" w:hAnsi="Cambria" w:cs="Calibri"/>
                <w:sz w:val="20"/>
                <w:szCs w:val="20"/>
                <w:lang w:val="de-DE"/>
              </w:rPr>
              <w:t>ainstalowany</w:t>
            </w:r>
            <w:proofErr w:type="spellEnd"/>
            <w:r w:rsidRPr="00E46AB6">
              <w:rPr>
                <w:rFonts w:ascii="Cambria" w:eastAsia="Times New Roman" w:hAnsi="Cambria" w:cs="Calibri"/>
                <w:sz w:val="20"/>
                <w:szCs w:val="20"/>
              </w:rPr>
              <w:t xml:space="preserve"> dedykowany moduł dla </w:t>
            </w:r>
            <w:proofErr w:type="spellStart"/>
            <w:r w:rsidRPr="00E46AB6">
              <w:rPr>
                <w:rFonts w:ascii="Cambria" w:eastAsia="Times New Roman" w:hAnsi="Cambria" w:cs="Calibri"/>
                <w:sz w:val="20"/>
                <w:szCs w:val="20"/>
              </w:rPr>
              <w:t>hypervisora</w:t>
            </w:r>
            <w:proofErr w:type="spellEnd"/>
            <w:r w:rsidRPr="00E46AB6">
              <w:rPr>
                <w:rFonts w:ascii="Cambria" w:eastAsia="Times New Roman" w:hAnsi="Cambria" w:cs="Calibri"/>
                <w:sz w:val="20"/>
                <w:szCs w:val="20"/>
              </w:rPr>
              <w:t xml:space="preserve"> </w:t>
            </w:r>
            <w:proofErr w:type="spellStart"/>
            <w:r w:rsidRPr="00E46AB6">
              <w:rPr>
                <w:rFonts w:ascii="Cambria" w:eastAsia="Times New Roman" w:hAnsi="Cambria" w:cs="Calibri"/>
                <w:sz w:val="20"/>
                <w:szCs w:val="20"/>
              </w:rPr>
              <w:t>wirtualizacyjnego</w:t>
            </w:r>
            <w:proofErr w:type="spellEnd"/>
            <w:r w:rsidRPr="00E46AB6">
              <w:rPr>
                <w:rFonts w:ascii="Cambria" w:eastAsia="Times New Roman" w:hAnsi="Cambria" w:cs="Calibri"/>
                <w:sz w:val="20"/>
                <w:szCs w:val="20"/>
              </w:rPr>
              <w:t xml:space="preserve">, wyposażony w  nośniki typu </w:t>
            </w:r>
            <w:proofErr w:type="spellStart"/>
            <w:r w:rsidRPr="00E46AB6">
              <w:rPr>
                <w:rFonts w:ascii="Cambria" w:eastAsia="Times New Roman" w:hAnsi="Cambria" w:cs="Calibri"/>
                <w:sz w:val="20"/>
                <w:szCs w:val="20"/>
              </w:rPr>
              <w:t>flash</w:t>
            </w:r>
            <w:proofErr w:type="spellEnd"/>
            <w:r w:rsidRPr="00E46AB6">
              <w:rPr>
                <w:rFonts w:ascii="Cambria" w:eastAsia="Times New Roman" w:hAnsi="Cambria" w:cs="Calibri"/>
                <w:sz w:val="20"/>
                <w:szCs w:val="20"/>
              </w:rPr>
              <w:t xml:space="preserve"> o pojemności min. 16GB, z </w:t>
            </w:r>
            <w:proofErr w:type="spellStart"/>
            <w:r w:rsidRPr="00E46AB6">
              <w:rPr>
                <w:rFonts w:ascii="Cambria" w:eastAsia="Times New Roman" w:hAnsi="Cambria" w:cs="Calibri"/>
                <w:sz w:val="20"/>
                <w:szCs w:val="20"/>
              </w:rPr>
              <w:t>możliwoscią</w:t>
            </w:r>
            <w:proofErr w:type="spellEnd"/>
            <w:r w:rsidRPr="00E46AB6">
              <w:rPr>
                <w:rFonts w:ascii="Cambria" w:eastAsia="Times New Roman" w:hAnsi="Cambria" w:cs="Calibri"/>
                <w:sz w:val="20"/>
                <w:szCs w:val="20"/>
              </w:rPr>
              <w:t xml:space="preserve"> konfiguracji zabezpieczenia synchronizacji pomiędzy nośnikami z poziomu BIOS serwera, rozwiązanie nie może powodować </w:t>
            </w:r>
            <w:proofErr w:type="spellStart"/>
            <w:r w:rsidRPr="00E46AB6">
              <w:rPr>
                <w:rFonts w:ascii="Cambria" w:eastAsia="Times New Roman" w:hAnsi="Cambria" w:cs="Calibri"/>
                <w:sz w:val="20"/>
                <w:szCs w:val="20"/>
              </w:rPr>
              <w:t>zmiejszenia</w:t>
            </w:r>
            <w:proofErr w:type="spellEnd"/>
            <w:r w:rsidRPr="00E46AB6">
              <w:rPr>
                <w:rFonts w:ascii="Cambria" w:eastAsia="Times New Roman" w:hAnsi="Cambria" w:cs="Calibri"/>
                <w:sz w:val="20"/>
                <w:szCs w:val="20"/>
              </w:rPr>
              <w:t xml:space="preserve"> ilości wnęk na dyski twarde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8091" w14:textId="77777777" w:rsidR="00AE54F7" w:rsidRPr="005D64DD" w:rsidRDefault="00AE54F7" w:rsidP="005D64DD">
            <w:pPr>
              <w:pStyle w:val="Standard"/>
              <w:jc w:val="center"/>
              <w:rPr>
                <w:rFonts w:ascii="Cambria" w:hAnsi="Cambria"/>
                <w:sz w:val="22"/>
                <w:szCs w:val="22"/>
              </w:rPr>
            </w:pPr>
          </w:p>
          <w:p w14:paraId="45AD127E" w14:textId="77777777" w:rsidR="00AE54F7" w:rsidRPr="005D64DD" w:rsidRDefault="00AE54F7" w:rsidP="005D64DD">
            <w:pPr>
              <w:pStyle w:val="Standard"/>
              <w:jc w:val="center"/>
              <w:rPr>
                <w:rFonts w:ascii="Cambria" w:hAnsi="Cambria"/>
                <w:sz w:val="22"/>
                <w:szCs w:val="22"/>
              </w:rPr>
            </w:pPr>
          </w:p>
          <w:p w14:paraId="1BAB411F" w14:textId="77777777" w:rsidR="00AE54F7" w:rsidRPr="005D64DD" w:rsidRDefault="00AE54F7" w:rsidP="005D64DD">
            <w:pPr>
              <w:pStyle w:val="Standard"/>
              <w:jc w:val="center"/>
              <w:rPr>
                <w:rFonts w:ascii="Cambria" w:hAnsi="Cambria"/>
                <w:sz w:val="22"/>
                <w:szCs w:val="22"/>
              </w:rPr>
            </w:pPr>
          </w:p>
          <w:p w14:paraId="13EDF178"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2A554CB5" w14:textId="77777777" w:rsidR="00AE54F7" w:rsidRPr="005D64DD" w:rsidRDefault="00AE54F7" w:rsidP="005D64DD">
            <w:pPr>
              <w:pStyle w:val="Standard"/>
              <w:jc w:val="center"/>
              <w:rPr>
                <w:rFonts w:ascii="Cambria" w:hAnsi="Cambria"/>
                <w:bCs/>
                <w:sz w:val="22"/>
                <w:szCs w:val="22"/>
              </w:rPr>
            </w:pPr>
          </w:p>
        </w:tc>
      </w:tr>
      <w:tr w:rsidR="00AE54F7" w:rsidRPr="008B56F2" w14:paraId="554BCEF9" w14:textId="77777777" w:rsidTr="005D6AC4">
        <w:trPr>
          <w:trHeight w:val="541"/>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4C97D4BC"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Napęd optyczny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77C904F6"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Zainstalowany wewnętrzny napęd DVD +/- RW SATA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5B4F" w14:textId="77777777" w:rsidR="00AE54F7" w:rsidRPr="005D64DD" w:rsidRDefault="00AE54F7" w:rsidP="005D64DD">
            <w:pPr>
              <w:pStyle w:val="Standard"/>
              <w:jc w:val="center"/>
              <w:rPr>
                <w:rFonts w:ascii="Cambria" w:hAnsi="Cambria"/>
                <w:bCs/>
                <w:sz w:val="22"/>
                <w:szCs w:val="22"/>
              </w:rPr>
            </w:pPr>
            <w:r w:rsidRPr="005D64DD">
              <w:rPr>
                <w:rFonts w:ascii="Cambria" w:hAnsi="Cambria"/>
                <w:sz w:val="22"/>
                <w:szCs w:val="22"/>
              </w:rPr>
              <w:t>spełnia/nie spełnia</w:t>
            </w:r>
          </w:p>
        </w:tc>
      </w:tr>
      <w:tr w:rsidR="00AE54F7" w:rsidRPr="008B56F2" w14:paraId="77ABB22B"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850083D" w14:textId="77777777" w:rsidR="00AE54F7" w:rsidRPr="001532E3" w:rsidRDefault="00AE54F7" w:rsidP="005D6AC4">
            <w:pPr>
              <w:pStyle w:val="Standard"/>
              <w:rPr>
                <w:rFonts w:ascii="Cambria" w:eastAsia="Times New Roman" w:hAnsi="Cambria" w:cs="Calibri"/>
                <w:sz w:val="20"/>
                <w:szCs w:val="20"/>
                <w:highlight w:val="magenta"/>
              </w:rPr>
            </w:pPr>
            <w:r w:rsidRPr="001532E3">
              <w:rPr>
                <w:rFonts w:ascii="Cambria" w:eastAsia="Times New Roman" w:hAnsi="Cambria" w:cs="Calibri"/>
                <w:color w:val="auto"/>
                <w:sz w:val="20"/>
                <w:szCs w:val="20"/>
              </w:rPr>
              <w:t>System operacyjny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1158E793"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Zainstalowany fabrycznie system operacyjny Windows Serwer 2016 lub równoważny spełniający wymagania:</w:t>
            </w:r>
          </w:p>
          <w:p w14:paraId="1AB8BCF5" w14:textId="77777777" w:rsidR="00AE54F7" w:rsidRPr="00E46AB6" w:rsidRDefault="00AE54F7" w:rsidP="005D6AC4">
            <w:pPr>
              <w:pStyle w:val="Standard"/>
              <w:rPr>
                <w:rFonts w:ascii="Cambria" w:eastAsia="Times New Roman" w:hAnsi="Cambria" w:cs="Calibri"/>
                <w:i/>
                <w:iCs/>
                <w:sz w:val="20"/>
                <w:szCs w:val="20"/>
              </w:rPr>
            </w:pPr>
            <w:r w:rsidRPr="00E46AB6">
              <w:rPr>
                <w:rFonts w:ascii="Cambria" w:eastAsia="Times New Roman" w:hAnsi="Cambria" w:cs="Calibri"/>
                <w:i/>
                <w:iCs/>
                <w:sz w:val="20"/>
                <w:szCs w:val="20"/>
              </w:rPr>
              <w:t>Licencja wieczysta do 25 użytkowników i 50 urządzeń. Wymagane jest zapewnienie możliwości korzystania z wcześniejszych wersji zakupionego oprogramowania z licencjami wieczystymi.</w:t>
            </w:r>
          </w:p>
          <w:p w14:paraId="3C35D294"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w:t>
            </w:r>
            <w:r w:rsidRPr="00E46AB6">
              <w:rPr>
                <w:rFonts w:ascii="Cambria" w:eastAsia="Times New Roman" w:hAnsi="Cambria" w:cs="Calibri"/>
                <w:sz w:val="20"/>
                <w:szCs w:val="20"/>
              </w:rPr>
              <w:tab/>
              <w:t>Współpraca z procesorami o architekturze x86-64.</w:t>
            </w:r>
          </w:p>
          <w:p w14:paraId="77DC4DDB"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2.</w:t>
            </w:r>
            <w:r w:rsidRPr="00E46AB6">
              <w:rPr>
                <w:rFonts w:ascii="Cambria" w:eastAsia="Times New Roman" w:hAnsi="Cambria" w:cs="Calibri"/>
                <w:sz w:val="20"/>
                <w:szCs w:val="20"/>
              </w:rPr>
              <w:tab/>
              <w:t>Instalacja i użytkowanie aplikacji 32-bit. i 64-bit. na dostarczonym systemie operacyjnym.</w:t>
            </w:r>
          </w:p>
          <w:p w14:paraId="59A3BF72"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3.</w:t>
            </w:r>
            <w:r w:rsidRPr="00E46AB6">
              <w:rPr>
                <w:rFonts w:ascii="Cambria" w:eastAsia="Times New Roman" w:hAnsi="Cambria" w:cs="Calibri"/>
                <w:sz w:val="20"/>
                <w:szCs w:val="20"/>
              </w:rPr>
              <w:tab/>
              <w:t>Pojemność obsługiwanej pamięci RAM w ramach jednej instancji systemu operacyjnego - co najmniej 64GB.</w:t>
            </w:r>
          </w:p>
          <w:p w14:paraId="79F46009"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4.</w:t>
            </w:r>
            <w:r w:rsidRPr="00E46AB6">
              <w:rPr>
                <w:rFonts w:ascii="Cambria" w:eastAsia="Times New Roman" w:hAnsi="Cambria" w:cs="Calibri"/>
                <w:sz w:val="20"/>
                <w:szCs w:val="20"/>
              </w:rPr>
              <w:tab/>
              <w:t>Obsługa dostępu wielościeżkowego do zasobów LAN.</w:t>
            </w:r>
          </w:p>
          <w:p w14:paraId="2F15417E"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5.</w:t>
            </w:r>
            <w:r w:rsidRPr="00E46AB6">
              <w:rPr>
                <w:rFonts w:ascii="Cambria" w:eastAsia="Times New Roman" w:hAnsi="Cambria" w:cs="Calibri"/>
                <w:sz w:val="20"/>
                <w:szCs w:val="20"/>
              </w:rPr>
              <w:tab/>
              <w:t>Praca w roli klienta domeny Microsoft Active Directory.</w:t>
            </w:r>
          </w:p>
          <w:p w14:paraId="5D7E3AF0"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6.</w:t>
            </w:r>
            <w:r w:rsidRPr="00E46AB6">
              <w:rPr>
                <w:rFonts w:ascii="Cambria" w:eastAsia="Times New Roman" w:hAnsi="Cambria" w:cs="Calibri"/>
                <w:sz w:val="20"/>
                <w:szCs w:val="20"/>
              </w:rPr>
              <w:tab/>
              <w:t>Zawarta możliwość uruchomienia roli kontrolera domeny Microsoft Active Directory na poziomie Microsoft Windows Server 2016.</w:t>
            </w:r>
          </w:p>
          <w:p w14:paraId="4EA803EB"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7.</w:t>
            </w:r>
            <w:r w:rsidRPr="00E46AB6">
              <w:rPr>
                <w:rFonts w:ascii="Cambria" w:eastAsia="Times New Roman" w:hAnsi="Cambria" w:cs="Calibri"/>
                <w:sz w:val="20"/>
                <w:szCs w:val="20"/>
              </w:rPr>
              <w:tab/>
              <w:t xml:space="preserve">Zawarta możliwość uruchomienia roli serwera DHCP, w tym funkcji </w:t>
            </w:r>
            <w:proofErr w:type="spellStart"/>
            <w:r w:rsidRPr="00E46AB6">
              <w:rPr>
                <w:rFonts w:ascii="Cambria" w:eastAsia="Times New Roman" w:hAnsi="Cambria" w:cs="Calibri"/>
                <w:sz w:val="20"/>
                <w:szCs w:val="20"/>
              </w:rPr>
              <w:t>klastrowania</w:t>
            </w:r>
            <w:proofErr w:type="spellEnd"/>
            <w:r w:rsidRPr="00E46AB6">
              <w:rPr>
                <w:rFonts w:ascii="Cambria" w:eastAsia="Times New Roman" w:hAnsi="Cambria" w:cs="Calibri"/>
                <w:sz w:val="20"/>
                <w:szCs w:val="20"/>
              </w:rPr>
              <w:t xml:space="preserve"> serwera DHCP (możliwość uruchomienia dwóch serwerów DHCP operujących jednocześnie na tej samej puli oferowanych adresów IP).</w:t>
            </w:r>
          </w:p>
          <w:p w14:paraId="1EAB3C71"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8.</w:t>
            </w:r>
            <w:r w:rsidRPr="00E46AB6">
              <w:rPr>
                <w:rFonts w:ascii="Cambria" w:eastAsia="Times New Roman" w:hAnsi="Cambria" w:cs="Calibri"/>
                <w:sz w:val="20"/>
                <w:szCs w:val="20"/>
              </w:rPr>
              <w:tab/>
              <w:t>Zawarta możliwość uruchomienia roli serwera DNS.</w:t>
            </w:r>
          </w:p>
          <w:p w14:paraId="2A3A8E5F"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9.</w:t>
            </w:r>
            <w:r w:rsidRPr="00E46AB6">
              <w:rPr>
                <w:rFonts w:ascii="Cambria" w:eastAsia="Times New Roman" w:hAnsi="Cambria" w:cs="Calibri"/>
                <w:sz w:val="20"/>
                <w:szCs w:val="20"/>
              </w:rPr>
              <w:tab/>
              <w:t>Zawarta możliwość uruchomienia roli klienta i serwera czasu (NTP).</w:t>
            </w:r>
          </w:p>
          <w:p w14:paraId="2374ABC1"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lastRenderedPageBreak/>
              <w:t>10.</w:t>
            </w:r>
            <w:r w:rsidRPr="00E46AB6">
              <w:rPr>
                <w:rFonts w:ascii="Cambria" w:eastAsia="Times New Roman" w:hAnsi="Cambria" w:cs="Calibri"/>
                <w:sz w:val="20"/>
                <w:szCs w:val="20"/>
              </w:rPr>
              <w:tab/>
              <w:t>Zawarta możliwość uruchomienia roli serwera plików z uwierzytelnieniem i autoryzacją dostępu w domenie Microsoft Active Directory.</w:t>
            </w:r>
          </w:p>
          <w:p w14:paraId="4DEDCB67"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11.</w:t>
            </w:r>
            <w:r w:rsidRPr="00E46AB6">
              <w:rPr>
                <w:rFonts w:ascii="Cambria" w:eastAsia="Times New Roman" w:hAnsi="Cambria" w:cs="Calibri"/>
                <w:sz w:val="20"/>
                <w:szCs w:val="20"/>
              </w:rPr>
              <w:tab/>
              <w:t>Zawarta możliwość uruchomienia roli serwera wydruku z uwierzytelnieniem i autoryzacją dostępu w domenie Microsoft Active Directory.</w:t>
            </w:r>
          </w:p>
          <w:p w14:paraId="36A1026A"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12.</w:t>
            </w:r>
            <w:r w:rsidRPr="00E46AB6">
              <w:rPr>
                <w:rFonts w:ascii="Cambria" w:eastAsia="Times New Roman" w:hAnsi="Cambria" w:cs="Calibri"/>
                <w:sz w:val="20"/>
                <w:szCs w:val="20"/>
              </w:rPr>
              <w:tab/>
              <w:t>Zawarta możliwość uruchomienia roli serwera stron WWW.</w:t>
            </w:r>
          </w:p>
          <w:p w14:paraId="59E667BC"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13.</w:t>
            </w:r>
            <w:r w:rsidRPr="00E46AB6">
              <w:rPr>
                <w:rFonts w:ascii="Cambria" w:eastAsia="Times New Roman" w:hAnsi="Cambria" w:cs="Calibri"/>
                <w:sz w:val="20"/>
                <w:szCs w:val="20"/>
              </w:rPr>
              <w:tab/>
              <w:t xml:space="preserve">W ramach dostarczonej licencji zawarte prawo do użytkowania i dostęp do oprogramowania oferowanego przez producenta systemu operacyjnego umożliwiającego </w:t>
            </w:r>
            <w:proofErr w:type="spellStart"/>
            <w:r w:rsidRPr="00E46AB6">
              <w:rPr>
                <w:rFonts w:ascii="Cambria" w:eastAsia="Times New Roman" w:hAnsi="Cambria" w:cs="Calibri"/>
                <w:sz w:val="20"/>
                <w:szCs w:val="20"/>
              </w:rPr>
              <w:t>wirtualizowanie</w:t>
            </w:r>
            <w:proofErr w:type="spellEnd"/>
            <w:r w:rsidRPr="00E46AB6">
              <w:rPr>
                <w:rFonts w:ascii="Cambria" w:eastAsia="Times New Roman" w:hAnsi="Cambria" w:cs="Calibri"/>
                <w:sz w:val="20"/>
                <w:szCs w:val="20"/>
              </w:rPr>
              <w:t xml:space="preserve"> zasobów sprzętowych serwera.</w:t>
            </w:r>
          </w:p>
          <w:p w14:paraId="77267F38"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14.</w:t>
            </w:r>
            <w:r w:rsidRPr="00E46AB6">
              <w:rPr>
                <w:rFonts w:ascii="Cambria" w:eastAsia="Times New Roman" w:hAnsi="Cambria" w:cs="Calibri"/>
                <w:sz w:val="20"/>
                <w:szCs w:val="20"/>
              </w:rPr>
              <w:tab/>
              <w:t>W ramach dostarczonej licencji zawarte prawo do instalacji i użytkowania systemu operacyjnego na co najmniej jednej maszynie wirtualnej.</w:t>
            </w:r>
          </w:p>
          <w:p w14:paraId="1AEB8513"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15.</w:t>
            </w:r>
            <w:r w:rsidRPr="00E46AB6">
              <w:rPr>
                <w:rFonts w:ascii="Cambria" w:eastAsia="Times New Roman" w:hAnsi="Cambria" w:cs="Calibri"/>
                <w:sz w:val="20"/>
                <w:szCs w:val="20"/>
              </w:rPr>
              <w:tab/>
              <w:t>W ramach dostarczonej licencji zawarte prawo do pobierania poprawek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FBF3" w14:textId="77777777" w:rsidR="00AE54F7" w:rsidRPr="008B56F2" w:rsidRDefault="00AE54F7" w:rsidP="005D64DD">
            <w:pPr>
              <w:pStyle w:val="Style8"/>
              <w:widowControl/>
              <w:jc w:val="center"/>
              <w:rPr>
                <w:rFonts w:ascii="Cambria" w:hAnsi="Cambria" w:cs="Arial"/>
                <w:sz w:val="20"/>
                <w:szCs w:val="20"/>
                <w:lang w:eastAsia="en-US"/>
              </w:rPr>
            </w:pPr>
            <w:bookmarkStart w:id="5" w:name="__DdeLink__5563_936954955"/>
            <w:r w:rsidRPr="008B56F2">
              <w:rPr>
                <w:rFonts w:ascii="Cambria" w:hAnsi="Cambria" w:cs="Arial"/>
                <w:sz w:val="20"/>
                <w:szCs w:val="20"/>
                <w:lang w:eastAsia="en-US"/>
              </w:rPr>
              <w:lastRenderedPageBreak/>
              <w:t>Podać nazwę oprogramowania</w:t>
            </w:r>
          </w:p>
          <w:p w14:paraId="023A6F26" w14:textId="77777777" w:rsidR="00AE54F7" w:rsidRPr="008B56F2" w:rsidRDefault="00AE54F7" w:rsidP="005D64DD">
            <w:pPr>
              <w:pStyle w:val="Style8"/>
              <w:widowControl/>
              <w:jc w:val="center"/>
              <w:rPr>
                <w:rFonts w:ascii="Cambria" w:hAnsi="Cambria" w:cs="Arial"/>
                <w:sz w:val="20"/>
                <w:szCs w:val="20"/>
                <w:lang w:eastAsia="en-US"/>
              </w:rPr>
            </w:pPr>
          </w:p>
          <w:p w14:paraId="16C6BE6D" w14:textId="77777777" w:rsidR="00AE54F7" w:rsidRPr="008B56F2" w:rsidRDefault="00AE54F7" w:rsidP="005D64DD">
            <w:pPr>
              <w:pStyle w:val="Style8"/>
              <w:widowControl/>
              <w:jc w:val="center"/>
              <w:rPr>
                <w:rFonts w:ascii="Cambria" w:hAnsi="Cambria" w:cs="Arial"/>
                <w:sz w:val="20"/>
                <w:szCs w:val="20"/>
                <w:lang w:eastAsia="en-US"/>
              </w:rPr>
            </w:pPr>
          </w:p>
          <w:p w14:paraId="61842939" w14:textId="77777777" w:rsidR="00AE54F7" w:rsidRPr="008B56F2" w:rsidRDefault="00AE54F7" w:rsidP="005D64DD">
            <w:pPr>
              <w:pStyle w:val="Style8"/>
              <w:widowControl/>
              <w:jc w:val="center"/>
              <w:rPr>
                <w:rFonts w:ascii="Cambria" w:hAnsi="Cambria" w:cs="Arial"/>
                <w:sz w:val="20"/>
                <w:szCs w:val="20"/>
                <w:lang w:eastAsia="en-US"/>
              </w:rPr>
            </w:pPr>
            <w:r w:rsidRPr="008B56F2">
              <w:rPr>
                <w:rFonts w:ascii="Cambria" w:hAnsi="Cambria" w:cs="Arial"/>
                <w:sz w:val="20"/>
                <w:szCs w:val="20"/>
                <w:lang w:eastAsia="en-US"/>
              </w:rPr>
              <w:t>…………………………………..</w:t>
            </w:r>
            <w:bookmarkEnd w:id="5"/>
          </w:p>
          <w:p w14:paraId="262E6772" w14:textId="77777777" w:rsidR="00AE54F7" w:rsidRPr="008B56F2" w:rsidRDefault="00AE54F7" w:rsidP="005D64DD">
            <w:pPr>
              <w:pStyle w:val="Style8"/>
              <w:widowControl/>
              <w:jc w:val="center"/>
              <w:rPr>
                <w:rFonts w:ascii="Cambria" w:hAnsi="Cambria" w:cs="Arial"/>
                <w:sz w:val="20"/>
                <w:szCs w:val="20"/>
                <w:lang w:eastAsia="en-US"/>
              </w:rPr>
            </w:pPr>
          </w:p>
          <w:p w14:paraId="5D433DEE" w14:textId="77777777" w:rsidR="00AE54F7" w:rsidRPr="008B56F2" w:rsidRDefault="005D64DD" w:rsidP="005D64DD">
            <w:pPr>
              <w:pStyle w:val="Standard"/>
              <w:jc w:val="center"/>
              <w:rPr>
                <w:rFonts w:ascii="Cambria" w:hAnsi="Cambria" w:cs="Arial"/>
                <w:sz w:val="20"/>
                <w:szCs w:val="20"/>
              </w:rPr>
            </w:pPr>
            <w:r w:rsidRPr="005D64DD">
              <w:rPr>
                <w:rFonts w:ascii="Cambria" w:hAnsi="Cambria"/>
                <w:sz w:val="22"/>
                <w:szCs w:val="22"/>
              </w:rPr>
              <w:t>spełnia/nie spełnia</w:t>
            </w:r>
          </w:p>
        </w:tc>
      </w:tr>
      <w:tr w:rsidR="00AE54F7" w:rsidRPr="008B56F2" w14:paraId="0B73DE71" w14:textId="77777777" w:rsidTr="005D6AC4">
        <w:trPr>
          <w:trHeight w:val="777"/>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0DF0C3E"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Diagnostyka i bezpieczeństwo</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57E55A4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zintegrowany z płytą główną moduł TPM 2.0</w:t>
            </w:r>
            <w:r w:rsidRPr="00E46AB6">
              <w:rPr>
                <w:rFonts w:ascii="Cambria" w:eastAsia="Times New Roman" w:hAnsi="Cambria" w:cs="Calibri"/>
                <w:sz w:val="20"/>
                <w:szCs w:val="20"/>
              </w:rPr>
              <w:br/>
              <w:t>- wbudowany czujnik otwarcia obudowy współpracujący z BIOS i kartą zarządzającą.</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60328" w14:textId="77777777" w:rsidR="00AE54F7" w:rsidRPr="005D64DD" w:rsidRDefault="00AE54F7" w:rsidP="005D64DD">
            <w:pPr>
              <w:pStyle w:val="Standard"/>
              <w:jc w:val="center"/>
              <w:rPr>
                <w:rFonts w:ascii="Cambria" w:hAnsi="Cambria"/>
                <w:bCs/>
                <w:sz w:val="22"/>
                <w:szCs w:val="22"/>
              </w:rPr>
            </w:pPr>
            <w:bookmarkStart w:id="6" w:name="__DdeLink__7721_881663854"/>
            <w:r w:rsidRPr="005D64DD">
              <w:rPr>
                <w:rFonts w:ascii="Cambria" w:hAnsi="Cambria"/>
                <w:bCs/>
                <w:sz w:val="22"/>
                <w:szCs w:val="22"/>
              </w:rPr>
              <w:t>spełnia/nie spełnia</w:t>
            </w:r>
            <w:bookmarkEnd w:id="6"/>
          </w:p>
        </w:tc>
      </w:tr>
      <w:tr w:rsidR="00AE54F7" w:rsidRPr="008B56F2" w14:paraId="48AEB2BC" w14:textId="77777777" w:rsidTr="005D6AC4">
        <w:trPr>
          <w:trHeight w:val="517"/>
        </w:trPr>
        <w:tc>
          <w:tcPr>
            <w:tcW w:w="2654" w:type="dxa"/>
            <w:tcBorders>
              <w:left w:val="single" w:sz="4" w:space="0" w:color="000000"/>
              <w:bottom w:val="single" w:sz="4" w:space="0" w:color="000000"/>
              <w:right w:val="single" w:sz="4" w:space="0" w:color="000000"/>
            </w:tcBorders>
            <w:shd w:val="clear" w:color="auto" w:fill="auto"/>
          </w:tcPr>
          <w:p w14:paraId="77293E68"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Chłodzenie i zasilanie</w:t>
            </w:r>
          </w:p>
        </w:tc>
        <w:tc>
          <w:tcPr>
            <w:tcW w:w="7977" w:type="dxa"/>
            <w:tcBorders>
              <w:left w:val="single" w:sz="4" w:space="0" w:color="000000"/>
              <w:bottom w:val="single" w:sz="4" w:space="0" w:color="000000"/>
              <w:right w:val="single" w:sz="4" w:space="0" w:color="000000"/>
            </w:tcBorders>
            <w:shd w:val="clear" w:color="auto" w:fill="auto"/>
          </w:tcPr>
          <w:p w14:paraId="044C262E"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Wentylator, dwa zasilacze o mocy minimum 495W wraz z kablami zasilającymi.</w:t>
            </w:r>
          </w:p>
        </w:tc>
        <w:tc>
          <w:tcPr>
            <w:tcW w:w="3544" w:type="dxa"/>
            <w:tcBorders>
              <w:left w:val="single" w:sz="4" w:space="0" w:color="000000"/>
              <w:bottom w:val="single" w:sz="4" w:space="0" w:color="000000"/>
              <w:right w:val="single" w:sz="4" w:space="0" w:color="000000"/>
            </w:tcBorders>
            <w:shd w:val="clear" w:color="auto" w:fill="auto"/>
            <w:vAlign w:val="center"/>
          </w:tcPr>
          <w:p w14:paraId="786152B4"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t>spełnia/nie spełnia</w:t>
            </w:r>
          </w:p>
        </w:tc>
      </w:tr>
      <w:tr w:rsidR="00AE54F7" w:rsidRPr="008B56F2" w14:paraId="0EA8E626" w14:textId="77777777" w:rsidTr="005D64DD">
        <w:trPr>
          <w:trHeight w:val="158"/>
        </w:trPr>
        <w:tc>
          <w:tcPr>
            <w:tcW w:w="2654" w:type="dxa"/>
            <w:tcBorders>
              <w:left w:val="single" w:sz="4" w:space="0" w:color="000000"/>
              <w:bottom w:val="single" w:sz="4" w:space="0" w:color="000000"/>
              <w:right w:val="single" w:sz="4" w:space="0" w:color="000000"/>
            </w:tcBorders>
            <w:shd w:val="clear" w:color="auto" w:fill="auto"/>
          </w:tcPr>
          <w:p w14:paraId="710BAD23"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Zarządzanie</w:t>
            </w:r>
          </w:p>
        </w:tc>
        <w:tc>
          <w:tcPr>
            <w:tcW w:w="7977" w:type="dxa"/>
            <w:tcBorders>
              <w:left w:val="single" w:sz="4" w:space="0" w:color="000000"/>
              <w:bottom w:val="single" w:sz="4" w:space="0" w:color="000000"/>
              <w:right w:val="single" w:sz="4" w:space="0" w:color="000000"/>
            </w:tcBorders>
            <w:shd w:val="clear" w:color="auto" w:fill="auto"/>
          </w:tcPr>
          <w:p w14:paraId="67FE058F"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Niezależna od zainstalowanego na serwerze systemu operacyjnego posiadająca dedykowany port Gigabit Ethernet RJ-45 i umożliwiająca:</w:t>
            </w:r>
          </w:p>
          <w:p w14:paraId="172823E1" w14:textId="77777777" w:rsidR="00AE54F7" w:rsidRPr="00E46AB6" w:rsidRDefault="00AE54F7" w:rsidP="005D6AC4">
            <w:pPr>
              <w:pStyle w:val="Akapitzlist"/>
              <w:suppressAutoHyphens/>
              <w:ind w:left="340"/>
              <w:contextualSpacing w:val="0"/>
              <w:textAlignment w:val="baseline"/>
              <w:rPr>
                <w:rFonts w:ascii="Cambria" w:hAnsi="Cambria" w:cs="Calibri"/>
                <w:sz w:val="20"/>
                <w:szCs w:val="20"/>
              </w:rPr>
            </w:pPr>
            <w:r w:rsidRPr="00E46AB6">
              <w:rPr>
                <w:rFonts w:ascii="Cambria" w:hAnsi="Cambria" w:cs="Calibri"/>
                <w:sz w:val="20"/>
                <w:szCs w:val="20"/>
              </w:rPr>
              <w:t>zdalny dostęp do graficznego interfejsu Web karty zarządzającej;</w:t>
            </w:r>
          </w:p>
          <w:p w14:paraId="79F53BE9"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zdalne monitorowanie i informowanie o statusie serwera (m.in. prędkości obrotowej wentylatorów, konfiguracji serwera);</w:t>
            </w:r>
          </w:p>
          <w:p w14:paraId="50085D4B"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szyfrowane połączenie (TLS) oraz autentykacje i autoryzację użytkownika;</w:t>
            </w:r>
          </w:p>
          <w:p w14:paraId="6BEFE5A1"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podmontowania zdalnych wirtualnych napędów;</w:t>
            </w:r>
          </w:p>
          <w:p w14:paraId="6D49341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wirtualną konsolę z dostępem do myszy, klawiatury;</w:t>
            </w:r>
          </w:p>
          <w:p w14:paraId="2C60580F"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wsparcie dla IPv6;</w:t>
            </w:r>
          </w:p>
          <w:p w14:paraId="071EFB1D"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wsparcie dla WSMAN (Web Service for Management); SNMP; IPMI2.0, SSH, </w:t>
            </w:r>
            <w:proofErr w:type="spellStart"/>
            <w:r w:rsidRPr="00E46AB6">
              <w:rPr>
                <w:rFonts w:ascii="Cambria" w:hAnsi="Cambria" w:cs="Calibri"/>
                <w:sz w:val="20"/>
                <w:szCs w:val="20"/>
              </w:rPr>
              <w:t>Redfish</w:t>
            </w:r>
            <w:proofErr w:type="spellEnd"/>
            <w:r w:rsidRPr="00E46AB6">
              <w:rPr>
                <w:rFonts w:ascii="Cambria" w:hAnsi="Cambria" w:cs="Calibri"/>
                <w:sz w:val="20"/>
                <w:szCs w:val="20"/>
              </w:rPr>
              <w:t>;</w:t>
            </w:r>
          </w:p>
          <w:p w14:paraId="4A943BD6"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zdalnego monitorowania w czasie rzeczywistym poboru prądu przez serwer;</w:t>
            </w:r>
          </w:p>
          <w:p w14:paraId="33C8525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zdalnego ustawienia limitu poboru prądu przez konkretny serwer;</w:t>
            </w:r>
          </w:p>
          <w:p w14:paraId="270BA60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integracja z Active Directory;</w:t>
            </w:r>
          </w:p>
          <w:p w14:paraId="04ED2CE5"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obsługi przez dwóch administratorów jednocześnie;</w:t>
            </w:r>
          </w:p>
          <w:p w14:paraId="19DFF235"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wsparcie dla </w:t>
            </w:r>
            <w:proofErr w:type="spellStart"/>
            <w:r w:rsidRPr="00E46AB6">
              <w:rPr>
                <w:rFonts w:ascii="Cambria" w:hAnsi="Cambria" w:cs="Calibri"/>
                <w:sz w:val="20"/>
                <w:szCs w:val="20"/>
              </w:rPr>
              <w:t>dynamic</w:t>
            </w:r>
            <w:proofErr w:type="spellEnd"/>
            <w:r w:rsidRPr="00E46AB6">
              <w:rPr>
                <w:rFonts w:ascii="Cambria" w:hAnsi="Cambria" w:cs="Calibri"/>
                <w:sz w:val="20"/>
                <w:szCs w:val="20"/>
              </w:rPr>
              <w:t xml:space="preserve"> DNS;</w:t>
            </w:r>
          </w:p>
          <w:p w14:paraId="3F5BAAC1"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lastRenderedPageBreak/>
              <w:t>wysyłanie do administratora maila z powiadomieniem o awarii lub zmianie konfiguracji sprzętowej.</w:t>
            </w:r>
          </w:p>
          <w:p w14:paraId="3AB27D3D"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bezpośredniego zarządzania poprzez dedykowany port USB na przednim panelu serwera</w:t>
            </w:r>
          </w:p>
          <w:p w14:paraId="6C7B5FCE"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zarządzania do 50 serwerów bezpośrednio z konsoli karty zarządzającej pojedynczego serwera</w:t>
            </w:r>
          </w:p>
          <w:p w14:paraId="54174916"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karta powinna posiadać możliwość wyposażenia we wbudowaną wewnętrzną pamięć SD lub USB o pojemności 16GB do przechowywania sterowników i </w:t>
            </w:r>
            <w:proofErr w:type="spellStart"/>
            <w:r w:rsidRPr="00E46AB6">
              <w:rPr>
                <w:rFonts w:ascii="Cambria" w:hAnsi="Cambria" w:cs="Calibri"/>
                <w:sz w:val="20"/>
                <w:szCs w:val="20"/>
              </w:rPr>
              <w:t>firmware'ów</w:t>
            </w:r>
            <w:proofErr w:type="spellEnd"/>
            <w:r w:rsidRPr="00E46AB6">
              <w:rPr>
                <w:rFonts w:ascii="Cambria" w:hAnsi="Cambria" w:cs="Calibri"/>
                <w:sz w:val="20"/>
                <w:szCs w:val="20"/>
              </w:rPr>
              <w:t xml:space="preserve"> komponentów serwera, umożliwiająca szybką instalację wspieranych systemów operacyjnych.</w:t>
            </w:r>
          </w:p>
          <w:p w14:paraId="1C5BB686"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Dodatkowe oprogramowanie umożliwiające zarządzanie poprzez sieć, spełniające minimalne wymagania:</w:t>
            </w:r>
          </w:p>
          <w:p w14:paraId="0575EAE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wsparcie dla serwerów, urządzeń sieciowych oraz pamięci masowych;</w:t>
            </w:r>
          </w:p>
          <w:p w14:paraId="17C0760F"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zarządzania dostarczonymi serwerami bez udziału dedykowanego agenta;</w:t>
            </w:r>
          </w:p>
          <w:p w14:paraId="4D7DD964"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wsparcie dla protokołów – WMI, SNMP, IPMI, </w:t>
            </w:r>
            <w:proofErr w:type="spellStart"/>
            <w:r w:rsidRPr="00E46AB6">
              <w:rPr>
                <w:rFonts w:ascii="Cambria" w:hAnsi="Cambria" w:cs="Calibri"/>
                <w:sz w:val="20"/>
                <w:szCs w:val="20"/>
              </w:rPr>
              <w:t>WSMan</w:t>
            </w:r>
            <w:proofErr w:type="spellEnd"/>
            <w:r w:rsidRPr="00E46AB6">
              <w:rPr>
                <w:rFonts w:ascii="Cambria" w:hAnsi="Cambria" w:cs="Calibri"/>
                <w:sz w:val="20"/>
                <w:szCs w:val="20"/>
              </w:rPr>
              <w:t>, Linux SSH;</w:t>
            </w:r>
          </w:p>
          <w:p w14:paraId="7009B727"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możliwość </w:t>
            </w:r>
            <w:proofErr w:type="spellStart"/>
            <w:r w:rsidRPr="00E46AB6">
              <w:rPr>
                <w:rFonts w:ascii="Cambria" w:hAnsi="Cambria" w:cs="Calibri"/>
                <w:sz w:val="20"/>
                <w:szCs w:val="20"/>
              </w:rPr>
              <w:t>oskryptowywania</w:t>
            </w:r>
            <w:proofErr w:type="spellEnd"/>
            <w:r w:rsidRPr="00E46AB6">
              <w:rPr>
                <w:rFonts w:ascii="Cambria" w:hAnsi="Cambria" w:cs="Calibri"/>
                <w:sz w:val="20"/>
                <w:szCs w:val="20"/>
              </w:rPr>
              <w:t xml:space="preserve"> procesu wykrywania urządzeń;</w:t>
            </w:r>
          </w:p>
          <w:p w14:paraId="3FC44D9A"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uruchamiania procesu wykrywania urządzeń w oparciu o harmonogram;</w:t>
            </w:r>
          </w:p>
          <w:p w14:paraId="68E1DF4A"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szczegółowy opis wykrytych systemów oraz ich komponentów;</w:t>
            </w:r>
          </w:p>
          <w:p w14:paraId="3C400BA0"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eksportu raportu do CSV, HTML, XLS;</w:t>
            </w:r>
          </w:p>
          <w:p w14:paraId="000AC8A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grupowanie urządzeń w oparciu o kryteria użytkownika;</w:t>
            </w:r>
          </w:p>
          <w:p w14:paraId="38BF7140"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automatyczne skrypty CLI umożliwiające dodawanie i edycję grup urządzeń;</w:t>
            </w:r>
          </w:p>
          <w:p w14:paraId="236876E6"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szybki podgląd stanu środowiska;</w:t>
            </w:r>
          </w:p>
          <w:p w14:paraId="79A62414"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podsumowanie stanu dla każdego urządzenia;</w:t>
            </w:r>
          </w:p>
          <w:p w14:paraId="75C2FAE3"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szczegółowy status urządzenia/elementu/komponentu;</w:t>
            </w:r>
          </w:p>
          <w:p w14:paraId="541FDEC2"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generowanie alertów przy zmianie stanu urządzenia;</w:t>
            </w:r>
          </w:p>
          <w:p w14:paraId="65B1A1E6"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filtry raportów umożliwiające podgląd najważniejszych zdarzeń;</w:t>
            </w:r>
          </w:p>
          <w:p w14:paraId="6A9CE432"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integracja z service </w:t>
            </w:r>
            <w:proofErr w:type="spellStart"/>
            <w:r w:rsidRPr="00E46AB6">
              <w:rPr>
                <w:rFonts w:ascii="Cambria" w:hAnsi="Cambria" w:cs="Calibri"/>
                <w:sz w:val="20"/>
                <w:szCs w:val="20"/>
              </w:rPr>
              <w:t>desk</w:t>
            </w:r>
            <w:proofErr w:type="spellEnd"/>
            <w:r w:rsidRPr="00E46AB6">
              <w:rPr>
                <w:rFonts w:ascii="Cambria" w:hAnsi="Cambria" w:cs="Calibri"/>
                <w:sz w:val="20"/>
                <w:szCs w:val="20"/>
              </w:rPr>
              <w:t xml:space="preserve"> producenta dostarczonej platformy sprzętowej;</w:t>
            </w:r>
          </w:p>
          <w:p w14:paraId="1FEB44BB"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przejęcia zdalnego pulpitu;</w:t>
            </w:r>
          </w:p>
          <w:p w14:paraId="1FB8895C"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podmontowania wirtualnego napędu;</w:t>
            </w:r>
          </w:p>
          <w:p w14:paraId="057A5695"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kreator umożliwiający dostosowanie akcji dla wybranych alertów;</w:t>
            </w:r>
          </w:p>
          <w:p w14:paraId="41584288"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importu plików MIB;</w:t>
            </w:r>
          </w:p>
          <w:p w14:paraId="71FD4248"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przesyłanie alertów „as-</w:t>
            </w:r>
            <w:proofErr w:type="spellStart"/>
            <w:r w:rsidRPr="00E46AB6">
              <w:rPr>
                <w:rFonts w:ascii="Cambria" w:hAnsi="Cambria" w:cs="Calibri"/>
                <w:sz w:val="20"/>
                <w:szCs w:val="20"/>
              </w:rPr>
              <w:t>is</w:t>
            </w:r>
            <w:proofErr w:type="spellEnd"/>
            <w:r w:rsidRPr="00E46AB6">
              <w:rPr>
                <w:rFonts w:ascii="Cambria" w:hAnsi="Cambria" w:cs="Calibri"/>
                <w:sz w:val="20"/>
                <w:szCs w:val="20"/>
              </w:rPr>
              <w:t>” do innych konsol firm trzecich;</w:t>
            </w:r>
          </w:p>
          <w:p w14:paraId="1BE4AD0F"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aktualizacja oparta o wybranie źródła bibliotek (lokalna, on-line producenta oferowanego rozwiązania);</w:t>
            </w:r>
          </w:p>
          <w:p w14:paraId="2ECFD75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lastRenderedPageBreak/>
              <w:t>możliwość instalacji sterowników i oprogramowania wewnętrznego bez potrzeby instalacji agenta;</w:t>
            </w:r>
          </w:p>
          <w:p w14:paraId="7684011C"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automatycznego generowania i zgłaszania incydentów awarii bezpośrednio do centrum serwisowego producenta serwerów;</w:t>
            </w:r>
          </w:p>
          <w:p w14:paraId="412B8256"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 xml:space="preserve">moduł raportujący pozwalający na wygenerowanie następujących informacji: nr seryjny sprzętu, konfiguracja poszczególnych urządzeń, wersje oprogramowania wewnętrznego, obsadzenie slotów </w:t>
            </w:r>
            <w:proofErr w:type="spellStart"/>
            <w:r w:rsidRPr="00E46AB6">
              <w:rPr>
                <w:rFonts w:ascii="Cambria" w:hAnsi="Cambria" w:cs="Calibri"/>
                <w:sz w:val="20"/>
                <w:szCs w:val="20"/>
              </w:rPr>
              <w:t>PCIe</w:t>
            </w:r>
            <w:proofErr w:type="spellEnd"/>
            <w:r w:rsidRPr="00E46AB6">
              <w:rPr>
                <w:rFonts w:ascii="Cambria" w:hAnsi="Cambria" w:cs="Calibri"/>
                <w:sz w:val="20"/>
                <w:szCs w:val="20"/>
              </w:rPr>
              <w:t xml:space="preserve"> i gniazd pamięci, informację o maszynach wirtualnych, aktualne informacje o stanie gwarancji, adresy IP kart sieciowych</w:t>
            </w:r>
          </w:p>
        </w:tc>
        <w:tc>
          <w:tcPr>
            <w:tcW w:w="3544" w:type="dxa"/>
            <w:tcBorders>
              <w:left w:val="single" w:sz="4" w:space="0" w:color="000000"/>
              <w:bottom w:val="single" w:sz="4" w:space="0" w:color="000000"/>
              <w:right w:val="single" w:sz="4" w:space="0" w:color="000000"/>
            </w:tcBorders>
            <w:shd w:val="clear" w:color="auto" w:fill="auto"/>
            <w:vAlign w:val="center"/>
          </w:tcPr>
          <w:p w14:paraId="3D33FE20"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lastRenderedPageBreak/>
              <w:t>spełnia/nie spełnia</w:t>
            </w:r>
          </w:p>
        </w:tc>
      </w:tr>
      <w:tr w:rsidR="00AE54F7" w:rsidRPr="008B56F2" w14:paraId="0ABDBC45" w14:textId="77777777" w:rsidTr="005D6AC4">
        <w:trPr>
          <w:trHeight w:val="499"/>
        </w:trPr>
        <w:tc>
          <w:tcPr>
            <w:tcW w:w="2654" w:type="dxa"/>
            <w:tcBorders>
              <w:left w:val="single" w:sz="4" w:space="0" w:color="000000"/>
              <w:bottom w:val="single" w:sz="4" w:space="0" w:color="000000"/>
              <w:right w:val="single" w:sz="4" w:space="0" w:color="000000"/>
            </w:tcBorders>
            <w:shd w:val="clear" w:color="auto" w:fill="auto"/>
          </w:tcPr>
          <w:p w14:paraId="0091EF17"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lastRenderedPageBreak/>
              <w:t>Gwarancja</w:t>
            </w:r>
          </w:p>
        </w:tc>
        <w:tc>
          <w:tcPr>
            <w:tcW w:w="7977" w:type="dxa"/>
            <w:tcBorders>
              <w:left w:val="single" w:sz="4" w:space="0" w:color="000000"/>
              <w:bottom w:val="single" w:sz="4" w:space="0" w:color="000000"/>
              <w:right w:val="single" w:sz="4" w:space="0" w:color="000000"/>
            </w:tcBorders>
            <w:shd w:val="clear" w:color="auto" w:fill="auto"/>
          </w:tcPr>
          <w:p w14:paraId="798DEA11"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 xml:space="preserve">Możliwość zgłaszania awarii 24x7x365 </w:t>
            </w:r>
            <w:r w:rsidRPr="00E46AB6">
              <w:rPr>
                <w:rFonts w:ascii="Cambria" w:hAnsi="Cambria" w:cs="Calibri"/>
                <w:sz w:val="20"/>
                <w:szCs w:val="20"/>
              </w:rPr>
              <w:t xml:space="preserve">poprzez ogólnopolską linię telefoniczną producenta. </w:t>
            </w:r>
          </w:p>
        </w:tc>
        <w:tc>
          <w:tcPr>
            <w:tcW w:w="3544" w:type="dxa"/>
            <w:tcBorders>
              <w:left w:val="single" w:sz="4" w:space="0" w:color="000000"/>
              <w:bottom w:val="single" w:sz="4" w:space="0" w:color="000000"/>
              <w:right w:val="single" w:sz="4" w:space="0" w:color="000000"/>
            </w:tcBorders>
            <w:shd w:val="clear" w:color="auto" w:fill="auto"/>
            <w:vAlign w:val="center"/>
          </w:tcPr>
          <w:p w14:paraId="54598E87"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t>spełnia/nie spełnia</w:t>
            </w:r>
          </w:p>
        </w:tc>
      </w:tr>
    </w:tbl>
    <w:p w14:paraId="2BEC53C5" w14:textId="77777777" w:rsidR="009D51C9" w:rsidRPr="008B56F2" w:rsidRDefault="009D51C9" w:rsidP="005D6AC4">
      <w:pPr>
        <w:pStyle w:val="Standard"/>
        <w:shd w:val="clear" w:color="auto" w:fill="FFFFFF"/>
        <w:ind w:firstLine="709"/>
        <w:rPr>
          <w:rFonts w:ascii="Cambria" w:hAnsi="Cambria"/>
          <w:b/>
          <w:spacing w:val="-4"/>
          <w:sz w:val="20"/>
          <w:szCs w:val="20"/>
        </w:rPr>
      </w:pPr>
    </w:p>
    <w:p w14:paraId="245688F4"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26D0D10F" w14:textId="77777777" w:rsidR="009D51C9" w:rsidRPr="008B56F2" w:rsidRDefault="00857B0A" w:rsidP="009D51C9">
      <w:pPr>
        <w:pStyle w:val="Akapitzlist"/>
        <w:shd w:val="clear" w:color="auto" w:fill="C5E0B3"/>
        <w:rPr>
          <w:rFonts w:ascii="Cambria" w:hAnsi="Cambria"/>
          <w:b/>
          <w:szCs w:val="20"/>
        </w:rPr>
      </w:pPr>
      <w:r w:rsidRPr="008B56F2">
        <w:rPr>
          <w:rFonts w:ascii="Cambria" w:hAnsi="Cambria"/>
          <w:b/>
          <w:szCs w:val="20"/>
        </w:rPr>
        <w:lastRenderedPageBreak/>
        <w:t xml:space="preserve">16. </w:t>
      </w:r>
      <w:r w:rsidR="009D51C9" w:rsidRPr="008B56F2">
        <w:rPr>
          <w:rFonts w:ascii="Cambria" w:hAnsi="Cambria"/>
          <w:b/>
          <w:szCs w:val="20"/>
        </w:rPr>
        <w:t xml:space="preserve">Szafa </w:t>
      </w:r>
      <w:proofErr w:type="spellStart"/>
      <w:r w:rsidR="009D51C9" w:rsidRPr="008B56F2">
        <w:rPr>
          <w:rFonts w:ascii="Cambria" w:hAnsi="Cambria"/>
          <w:b/>
          <w:szCs w:val="20"/>
        </w:rPr>
        <w:t>Rack</w:t>
      </w:r>
      <w:proofErr w:type="spellEnd"/>
      <w:r w:rsidR="009D51C9" w:rsidRPr="008B56F2">
        <w:rPr>
          <w:rFonts w:ascii="Cambria" w:hAnsi="Cambria"/>
          <w:b/>
          <w:szCs w:val="20"/>
        </w:rPr>
        <w:t xml:space="preserve"> serwerowa</w:t>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t>Liczba sztuk: 1</w:t>
      </w:r>
    </w:p>
    <w:p w14:paraId="33F0ECD0"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CB9C287"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D687C27" w14:textId="77777777" w:rsidR="009D51C9" w:rsidRDefault="009D51C9" w:rsidP="009D51C9">
      <w:pPr>
        <w:pStyle w:val="Standard"/>
        <w:shd w:val="clear" w:color="auto" w:fill="FFFFFF"/>
        <w:ind w:firstLine="709"/>
        <w:rPr>
          <w:rFonts w:ascii="Cambria" w:hAnsi="Cambria"/>
          <w:b/>
          <w:spacing w:val="-4"/>
          <w:sz w:val="20"/>
          <w:szCs w:val="20"/>
        </w:rPr>
      </w:pPr>
    </w:p>
    <w:p w14:paraId="6C6FA61A" w14:textId="77777777" w:rsidR="00392976" w:rsidRDefault="00392976" w:rsidP="009D51C9">
      <w:pPr>
        <w:pStyle w:val="Standard"/>
        <w:shd w:val="clear" w:color="auto" w:fill="FFFFFF"/>
        <w:ind w:firstLine="709"/>
        <w:rPr>
          <w:rFonts w:ascii="Cambria" w:hAnsi="Cambria"/>
          <w:b/>
          <w:spacing w:val="-4"/>
          <w:sz w:val="20"/>
          <w:szCs w:val="20"/>
        </w:rPr>
      </w:pPr>
    </w:p>
    <w:p w14:paraId="12442DA8"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6" w:type="dxa"/>
        <w:tblInd w:w="421" w:type="dxa"/>
        <w:tblLook w:val="04A0" w:firstRow="1" w:lastRow="0" w:firstColumn="1" w:lastColumn="0" w:noHBand="0" w:noVBand="1"/>
      </w:tblPr>
      <w:tblGrid>
        <w:gridCol w:w="3098"/>
        <w:gridCol w:w="7533"/>
        <w:gridCol w:w="3685"/>
      </w:tblGrid>
      <w:tr w:rsidR="009D51C9" w:rsidRPr="008B56F2" w14:paraId="439345E8" w14:textId="77777777" w:rsidTr="005D6AC4">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84365"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5E70D4" w14:textId="77777777" w:rsidR="00773BF6" w:rsidRDefault="009D51C9" w:rsidP="00C13E42">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C13E42">
              <w:rPr>
                <w:rFonts w:ascii="Cambria" w:hAnsi="Cambria"/>
                <w:b/>
                <w:sz w:val="16"/>
                <w:szCs w:val="20"/>
              </w:rPr>
              <w:t xml:space="preserve"> </w:t>
            </w:r>
            <w:r w:rsidRPr="008B56F2">
              <w:rPr>
                <w:rFonts w:ascii="Cambria" w:hAnsi="Cambria"/>
                <w:b/>
                <w:sz w:val="16"/>
                <w:szCs w:val="20"/>
              </w:rPr>
              <w:t>oferowanego sprzętu</w:t>
            </w:r>
          </w:p>
          <w:p w14:paraId="3A1B4783" w14:textId="77777777" w:rsidR="009D51C9" w:rsidRPr="008B56F2" w:rsidRDefault="00C13E42" w:rsidP="00C13E42">
            <w:pPr>
              <w:pStyle w:val="Standard"/>
              <w:shd w:val="clear" w:color="auto" w:fill="FFFFFF"/>
              <w:ind w:right="5"/>
              <w:jc w:val="center"/>
              <w:rPr>
                <w:rFonts w:ascii="Cambria" w:hAnsi="Cambria"/>
                <w:b/>
                <w:sz w:val="16"/>
                <w:szCs w:val="20"/>
              </w:rPr>
            </w:pPr>
            <w:r>
              <w:rPr>
                <w:rFonts w:ascii="Cambria" w:hAnsi="Cambria"/>
                <w:b/>
                <w:sz w:val="16"/>
                <w:szCs w:val="20"/>
              </w:rPr>
              <w:t xml:space="preserve"> </w:t>
            </w:r>
            <w:r w:rsidR="009D51C9" w:rsidRPr="008B56F2">
              <w:rPr>
                <w:rFonts w:ascii="Cambria" w:hAnsi="Cambria"/>
                <w:b/>
                <w:sz w:val="16"/>
                <w:szCs w:val="20"/>
              </w:rPr>
              <w:t>(tj. wskazanie konkretnego parametru lub konfiguracji i/albo potwierdzenie opisu minimalnych wymagań)</w:t>
            </w:r>
          </w:p>
        </w:tc>
      </w:tr>
      <w:tr w:rsidR="009D51C9" w:rsidRPr="008B56F2" w14:paraId="54A75A54"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03ED9C8B"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 xml:space="preserve">Szafa </w:t>
            </w:r>
            <w:proofErr w:type="spellStart"/>
            <w:r w:rsidRPr="008B56F2">
              <w:rPr>
                <w:rFonts w:ascii="Cambria" w:hAnsi="Cambria"/>
                <w:sz w:val="20"/>
                <w:szCs w:val="20"/>
              </w:rPr>
              <w:t>rack</w:t>
            </w:r>
            <w:proofErr w:type="spellEnd"/>
            <w:r w:rsidRPr="008B56F2">
              <w:rPr>
                <w:rFonts w:ascii="Cambria" w:hAnsi="Cambria"/>
                <w:sz w:val="20"/>
                <w:szCs w:val="20"/>
              </w:rPr>
              <w:t xml:space="preserve"> serwerowa</w:t>
            </w:r>
          </w:p>
        </w:tc>
        <w:tc>
          <w:tcPr>
            <w:tcW w:w="3685" w:type="dxa"/>
            <w:tcBorders>
              <w:top w:val="single" w:sz="4" w:space="0" w:color="000000"/>
              <w:left w:val="single" w:sz="4" w:space="0" w:color="000000"/>
              <w:bottom w:val="single" w:sz="4" w:space="0" w:color="000000"/>
              <w:right w:val="single" w:sz="4" w:space="0" w:color="000000"/>
            </w:tcBorders>
            <w:shd w:val="clear" w:color="auto" w:fill="A8D08D"/>
          </w:tcPr>
          <w:p w14:paraId="4D9B2A02" w14:textId="77777777" w:rsidR="009D51C9" w:rsidRPr="008B56F2" w:rsidRDefault="009D51C9" w:rsidP="00C00BFF">
            <w:pPr>
              <w:pStyle w:val="Standard"/>
              <w:jc w:val="center"/>
              <w:rPr>
                <w:rFonts w:ascii="Cambria" w:hAnsi="Cambria"/>
                <w:sz w:val="20"/>
                <w:szCs w:val="20"/>
              </w:rPr>
            </w:pPr>
          </w:p>
        </w:tc>
      </w:tr>
      <w:tr w:rsidR="004161ED" w:rsidRPr="008B56F2" w14:paraId="1F532BF8" w14:textId="77777777" w:rsidTr="005D6AC4">
        <w:trPr>
          <w:trHeight w:val="45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3412CEC"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Wysokość wewnętrzna</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66651C7E"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42U</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07E8"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4004522E" w14:textId="77777777" w:rsidTr="005D6AC4">
        <w:trPr>
          <w:trHeight w:val="40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4CA9705"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przednie: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B10710E"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 Przeszklone z zamkiem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28E9"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03DC9F85" w14:textId="77777777" w:rsidTr="005D6AC4">
        <w:trPr>
          <w:trHeight w:val="407"/>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0D178E5"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tylne: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F1795EC"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demontowane na zatrzaskach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696F"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4B945DF" w14:textId="77777777" w:rsidTr="005D6AC4">
        <w:trPr>
          <w:trHeight w:val="427"/>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1E05CC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boczne: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5753FF41" w14:textId="77777777" w:rsidR="004161ED" w:rsidRPr="00F21CE5" w:rsidRDefault="004161ED" w:rsidP="004161ED">
            <w:pPr>
              <w:pStyle w:val="Standard"/>
              <w:rPr>
                <w:rFonts w:ascii="Calibri" w:hAnsi="Calibri" w:cs="Calibri"/>
              </w:rPr>
            </w:pPr>
            <w:bookmarkStart w:id="7" w:name="__DdeLink__5572_2962742612"/>
            <w:r w:rsidRPr="00F21CE5">
              <w:rPr>
                <w:rFonts w:ascii="Calibri" w:hAnsi="Calibri" w:cs="Calibri"/>
                <w:sz w:val="20"/>
                <w:szCs w:val="20"/>
              </w:rPr>
              <w:t xml:space="preserve">demontowane na zatrzaskach </w:t>
            </w:r>
            <w:bookmarkEnd w:id="7"/>
            <w:r w:rsidRPr="00F21CE5">
              <w:rPr>
                <w:rFonts w:ascii="Calibri" w:hAnsi="Calibri" w:cs="Calibri"/>
                <w:sz w:val="20"/>
                <w:szCs w:val="20"/>
              </w:rPr>
              <w:t>z możliwością montażu zamka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4CF6"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1BA92305"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72BA40F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Wyposażenie:</w:t>
            </w:r>
          </w:p>
          <w:p w14:paraId="6E5A61F2" w14:textId="77777777" w:rsidR="004161ED" w:rsidRPr="00F21CE5" w:rsidRDefault="004161ED" w:rsidP="004161ED">
            <w:pPr>
              <w:pStyle w:val="Standard"/>
              <w:rPr>
                <w:rFonts w:ascii="Calibri" w:hAnsi="Calibri" w:cs="Calibri"/>
                <w:sz w:val="20"/>
                <w:szCs w:val="20"/>
              </w:rPr>
            </w:pP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C6C7F9F" w14:textId="77777777" w:rsidR="004161ED" w:rsidRPr="00F21CE5" w:rsidRDefault="004161ED" w:rsidP="009734F5">
            <w:pPr>
              <w:pStyle w:val="Akapitzlist"/>
              <w:suppressAutoHyphens/>
              <w:ind w:left="52"/>
              <w:contextualSpacing w:val="0"/>
              <w:textAlignment w:val="baseline"/>
              <w:rPr>
                <w:rFonts w:ascii="Calibri" w:hAnsi="Calibri" w:cs="Calibri"/>
                <w:sz w:val="20"/>
                <w:szCs w:val="20"/>
              </w:rPr>
            </w:pPr>
            <w:r w:rsidRPr="00F21CE5">
              <w:rPr>
                <w:rFonts w:ascii="Calibri" w:hAnsi="Calibri" w:cs="Calibri"/>
                <w:sz w:val="20"/>
                <w:szCs w:val="20"/>
              </w:rPr>
              <w:t>Max. 4 wentylatory,</w:t>
            </w:r>
          </w:p>
          <w:p w14:paraId="0968B03C"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Min. 3 półki,</w:t>
            </w:r>
          </w:p>
          <w:p w14:paraId="103DAD7D"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Listwa zasilająca,</w:t>
            </w:r>
          </w:p>
          <w:p w14:paraId="29355706"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40 koszyków ze śrubami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84702"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5B0A6CD1" w14:textId="77777777" w:rsidTr="005D6AC4">
        <w:trPr>
          <w:trHeight w:val="46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2B1441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Materiał</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58D246F"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Stalowa blacha zimnowalcowana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6B26"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bl>
    <w:p w14:paraId="39FD69DD"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9D31841"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2564EB4" w14:textId="77777777" w:rsidR="009D51C9" w:rsidRPr="008B56F2" w:rsidRDefault="00857B0A" w:rsidP="009D51C9">
      <w:pPr>
        <w:pStyle w:val="Akapitzlist"/>
        <w:shd w:val="clear" w:color="auto" w:fill="C5E0B3"/>
        <w:rPr>
          <w:rFonts w:ascii="Cambria" w:hAnsi="Cambria"/>
          <w:b/>
        </w:rPr>
      </w:pPr>
      <w:r w:rsidRPr="008B56F2">
        <w:rPr>
          <w:rFonts w:ascii="Cambria" w:hAnsi="Cambria"/>
          <w:b/>
        </w:rPr>
        <w:lastRenderedPageBreak/>
        <w:t xml:space="preserve">17. </w:t>
      </w:r>
      <w:r w:rsidR="009D51C9" w:rsidRPr="008B56F2">
        <w:rPr>
          <w:rFonts w:ascii="Cambria" w:hAnsi="Cambria"/>
          <w:b/>
        </w:rPr>
        <w:t>Kabel UTP</w:t>
      </w:r>
      <w:r w:rsidRPr="008B56F2">
        <w:rPr>
          <w:rFonts w:ascii="Cambria" w:hAnsi="Cambria"/>
          <w:b/>
        </w:rPr>
        <w:t xml:space="preserve"> </w:t>
      </w:r>
      <w:proofErr w:type="spellStart"/>
      <w:r w:rsidRPr="008B56F2">
        <w:rPr>
          <w:rFonts w:ascii="Cambria" w:hAnsi="Cambria"/>
          <w:b/>
          <w:sz w:val="18"/>
          <w:szCs w:val="18"/>
          <w14:shadow w14:blurRad="50800" w14:dist="38100" w14:dir="2700000" w14:sx="100000" w14:sy="100000" w14:kx="0" w14:ky="0" w14:algn="tl">
            <w14:srgbClr w14:val="000000">
              <w14:alpha w14:val="60000"/>
            </w14:srgbClr>
          </w14:shadow>
        </w:rPr>
        <w:t>cat</w:t>
      </w:r>
      <w:proofErr w:type="spellEnd"/>
      <w:r w:rsidRPr="008B56F2">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0416281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10D700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B9046D6" w14:textId="77777777" w:rsidR="009D51C9" w:rsidRDefault="009D51C9" w:rsidP="009D51C9">
      <w:pPr>
        <w:pStyle w:val="Standard"/>
        <w:shd w:val="clear" w:color="auto" w:fill="FFFFFF"/>
        <w:ind w:firstLine="709"/>
        <w:rPr>
          <w:rFonts w:ascii="Cambria" w:hAnsi="Cambria"/>
          <w:b/>
          <w:spacing w:val="-4"/>
          <w:sz w:val="20"/>
          <w:szCs w:val="20"/>
        </w:rPr>
      </w:pPr>
    </w:p>
    <w:p w14:paraId="48FA6EB6" w14:textId="77777777" w:rsidR="00392976" w:rsidRPr="008B56F2" w:rsidRDefault="00392976" w:rsidP="009D51C9">
      <w:pPr>
        <w:pStyle w:val="Standard"/>
        <w:shd w:val="clear" w:color="auto" w:fill="FFFFFF"/>
        <w:ind w:firstLine="709"/>
        <w:rPr>
          <w:rFonts w:ascii="Cambria" w:hAnsi="Cambria"/>
          <w:b/>
          <w:spacing w:val="-4"/>
          <w:sz w:val="20"/>
          <w:szCs w:val="20"/>
        </w:rPr>
      </w:pPr>
    </w:p>
    <w:p w14:paraId="4A761655"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3098"/>
        <w:gridCol w:w="7533"/>
        <w:gridCol w:w="3544"/>
      </w:tblGrid>
      <w:tr w:rsidR="009D51C9" w:rsidRPr="008B56F2" w14:paraId="310FA266"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438908"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ECBCB1"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6EE2FDF1"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3FD60390"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Kabel UTP</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053835B" w14:textId="77777777" w:rsidR="009D51C9" w:rsidRPr="008B56F2" w:rsidRDefault="009D51C9" w:rsidP="00C00BFF">
            <w:pPr>
              <w:pStyle w:val="Standard"/>
              <w:jc w:val="center"/>
              <w:rPr>
                <w:rFonts w:ascii="Cambria" w:hAnsi="Cambria"/>
                <w:sz w:val="20"/>
                <w:szCs w:val="20"/>
              </w:rPr>
            </w:pPr>
          </w:p>
        </w:tc>
      </w:tr>
      <w:tr w:rsidR="009D51C9" w:rsidRPr="008B56F2" w14:paraId="5CA9023F" w14:textId="77777777" w:rsidTr="005D6AC4">
        <w:trPr>
          <w:trHeight w:val="49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534F61F" w14:textId="77777777" w:rsidR="009D51C9" w:rsidRPr="008B56F2" w:rsidRDefault="009D51C9" w:rsidP="00C00BFF">
            <w:pPr>
              <w:pStyle w:val="Standard"/>
              <w:rPr>
                <w:rFonts w:ascii="Cambria" w:hAnsi="Cambria"/>
                <w:sz w:val="20"/>
                <w:szCs w:val="20"/>
              </w:rPr>
            </w:pPr>
            <w:proofErr w:type="spellStart"/>
            <w:r w:rsidRPr="008B56F2">
              <w:rPr>
                <w:rFonts w:ascii="Cambria" w:hAnsi="Cambria"/>
                <w:sz w:val="20"/>
                <w:szCs w:val="20"/>
              </w:rPr>
              <w:t>cat</w:t>
            </w:r>
            <w:proofErr w:type="spellEnd"/>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BD2C892"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5e lub wyższa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638D"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spełnia/nie spełnia</w:t>
            </w:r>
          </w:p>
        </w:tc>
      </w:tr>
      <w:tr w:rsidR="009D51C9" w:rsidRPr="008B56F2" w14:paraId="215C1577" w14:textId="77777777" w:rsidTr="005D6AC4">
        <w:trPr>
          <w:trHeight w:val="54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AC8058C"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Długość w szpuli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4689C3D2"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300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21B6"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spełnia/nie spełnia</w:t>
            </w:r>
          </w:p>
        </w:tc>
      </w:tr>
    </w:tbl>
    <w:p w14:paraId="64B0419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8D1CD2B"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3B8E01D" w14:textId="77777777" w:rsidR="009D51C9" w:rsidRPr="008B56F2" w:rsidRDefault="00E50727" w:rsidP="009D51C9">
      <w:pPr>
        <w:pStyle w:val="Akapitzlist"/>
        <w:shd w:val="clear" w:color="auto" w:fill="C5E0B3"/>
        <w:rPr>
          <w:rFonts w:ascii="Cambria" w:hAnsi="Cambria"/>
          <w:b/>
        </w:rPr>
      </w:pPr>
      <w:r w:rsidRPr="008B56F2">
        <w:rPr>
          <w:rFonts w:ascii="Cambria" w:hAnsi="Cambria"/>
          <w:b/>
        </w:rPr>
        <w:lastRenderedPageBreak/>
        <w:t xml:space="preserve">18. </w:t>
      </w:r>
      <w:r w:rsidR="009D51C9" w:rsidRPr="008B56F2">
        <w:rPr>
          <w:rFonts w:ascii="Cambria" w:hAnsi="Cambria"/>
          <w:b/>
        </w:rPr>
        <w:t>Ruter</w:t>
      </w:r>
      <w:r w:rsidRPr="008B56F2">
        <w:rPr>
          <w:rFonts w:ascii="Cambria" w:hAnsi="Cambria"/>
          <w:b/>
        </w:rPr>
        <w:t xml:space="preserve"> zarządzalny</w:t>
      </w:r>
      <w:r w:rsidR="009D51C9" w:rsidRPr="008B56F2">
        <w:rPr>
          <w:rFonts w:ascii="Cambria" w:hAnsi="Cambria"/>
          <w:b/>
        </w:rPr>
        <w:t xml:space="preserve"> z </w:t>
      </w:r>
      <w:proofErr w:type="spellStart"/>
      <w:r w:rsidR="009D51C9" w:rsidRPr="008B56F2">
        <w:rPr>
          <w:rFonts w:ascii="Cambria" w:hAnsi="Cambria"/>
          <w:b/>
        </w:rPr>
        <w:t>WiFi</w:t>
      </w:r>
      <w:proofErr w:type="spellEnd"/>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667A64D1" w14:textId="77777777" w:rsidR="009D51C9" w:rsidRPr="008B56F2" w:rsidRDefault="009D51C9" w:rsidP="009D51C9">
      <w:pPr>
        <w:pStyle w:val="Standard"/>
        <w:shd w:val="clear" w:color="auto" w:fill="FFFFFF"/>
        <w:ind w:firstLine="709"/>
        <w:rPr>
          <w:rFonts w:ascii="Cambria" w:hAnsi="Cambria"/>
          <w:b/>
          <w:spacing w:val="-4"/>
          <w:sz w:val="20"/>
          <w:szCs w:val="20"/>
        </w:rPr>
      </w:pPr>
    </w:p>
    <w:p w14:paraId="007A8D2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886DCB9"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8CE9C31" w14:textId="77777777" w:rsidR="009D51C9" w:rsidRDefault="009D51C9" w:rsidP="009D51C9">
      <w:pPr>
        <w:pStyle w:val="Standard"/>
        <w:shd w:val="clear" w:color="auto" w:fill="FFFFFF"/>
        <w:ind w:firstLine="709"/>
        <w:rPr>
          <w:rFonts w:ascii="Cambria" w:hAnsi="Cambria"/>
          <w:b/>
          <w:spacing w:val="-4"/>
          <w:sz w:val="20"/>
          <w:szCs w:val="20"/>
        </w:rPr>
      </w:pPr>
    </w:p>
    <w:p w14:paraId="594AFA43"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4" w:type="dxa"/>
        <w:tblInd w:w="421" w:type="dxa"/>
        <w:tblLook w:val="04A0" w:firstRow="1" w:lastRow="0" w:firstColumn="1" w:lastColumn="0" w:noHBand="0" w:noVBand="1"/>
      </w:tblPr>
      <w:tblGrid>
        <w:gridCol w:w="3098"/>
        <w:gridCol w:w="7533"/>
        <w:gridCol w:w="3543"/>
      </w:tblGrid>
      <w:tr w:rsidR="009D51C9" w:rsidRPr="008B56F2" w14:paraId="5BD75D42"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FBCD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5ACA8DF"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3762A844"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70219C8B"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 xml:space="preserve">Ruter z </w:t>
            </w:r>
            <w:proofErr w:type="spellStart"/>
            <w:r w:rsidRPr="008B56F2">
              <w:rPr>
                <w:rFonts w:ascii="Cambria" w:hAnsi="Cambria"/>
                <w:sz w:val="20"/>
                <w:szCs w:val="20"/>
              </w:rPr>
              <w:t>WiFi</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547F6C18" w14:textId="77777777" w:rsidR="009D51C9" w:rsidRPr="008B56F2" w:rsidRDefault="009D51C9" w:rsidP="00C00BFF">
            <w:pPr>
              <w:pStyle w:val="Standard"/>
              <w:jc w:val="center"/>
              <w:rPr>
                <w:rFonts w:ascii="Cambria" w:hAnsi="Cambria"/>
                <w:sz w:val="20"/>
                <w:szCs w:val="20"/>
                <w:lang w:val="en-US"/>
              </w:rPr>
            </w:pPr>
          </w:p>
        </w:tc>
      </w:tr>
      <w:tr w:rsidR="004161ED" w:rsidRPr="008B56F2" w14:paraId="60B9AF72" w14:textId="77777777" w:rsidTr="005D6AC4">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EDE007C" w14:textId="77777777" w:rsidR="004161ED" w:rsidRPr="00F21CE5" w:rsidRDefault="004161ED" w:rsidP="004161ED">
            <w:pPr>
              <w:pStyle w:val="NormalnyWeb"/>
              <w:spacing w:before="0" w:beforeAutospacing="0" w:after="0" w:afterAutospacing="0"/>
              <w:rPr>
                <w:rFonts w:ascii="Calibri" w:hAnsi="Calibri" w:cs="Calibri"/>
                <w:sz w:val="20"/>
                <w:szCs w:val="20"/>
                <w:lang w:val="en-US" w:eastAsia="en-US"/>
              </w:rPr>
            </w:pPr>
            <w:proofErr w:type="spellStart"/>
            <w:r w:rsidRPr="00F21CE5">
              <w:rPr>
                <w:rFonts w:ascii="Calibri" w:hAnsi="Calibri" w:cs="Calibri"/>
                <w:sz w:val="20"/>
                <w:szCs w:val="20"/>
                <w:lang w:val="en-US" w:eastAsia="en-US"/>
              </w:rPr>
              <w:t>Porty</w:t>
            </w:r>
            <w:proofErr w:type="spellEnd"/>
            <w:r w:rsidRPr="00F21CE5">
              <w:rPr>
                <w:rFonts w:ascii="Calibri" w:hAnsi="Calibri" w:cs="Calibri"/>
                <w:sz w:val="20"/>
                <w:szCs w:val="20"/>
                <w:lang w:val="en-US" w:eastAsia="en-US"/>
              </w:rPr>
              <w:t xml:space="preserve"> WAN: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5C56F57" w14:textId="77777777" w:rsidR="004161ED" w:rsidRPr="00F21CE5" w:rsidRDefault="004161ED" w:rsidP="004161ED">
            <w:pPr>
              <w:pStyle w:val="Standard"/>
              <w:rPr>
                <w:rFonts w:ascii="Calibri" w:hAnsi="Calibri" w:cs="Calibri"/>
                <w:sz w:val="20"/>
                <w:szCs w:val="20"/>
                <w:lang w:val="en-US"/>
              </w:rPr>
            </w:pPr>
            <w:r w:rsidRPr="00F21CE5">
              <w:rPr>
                <w:rFonts w:ascii="Calibri" w:hAnsi="Calibri" w:cs="Calibri"/>
                <w:sz w:val="20"/>
                <w:szCs w:val="20"/>
                <w:lang w:val="en-US"/>
              </w:rPr>
              <w:t>1x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0B5D"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470FC9C6" w14:textId="77777777" w:rsidTr="005D6AC4">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E8C9F41" w14:textId="77777777" w:rsidR="004161ED" w:rsidRPr="00F21CE5" w:rsidRDefault="004161ED" w:rsidP="004161ED">
            <w:pPr>
              <w:pStyle w:val="NormalnyWeb"/>
              <w:spacing w:before="0" w:beforeAutospacing="0" w:after="0" w:afterAutospacing="0"/>
              <w:rPr>
                <w:rFonts w:ascii="Calibri" w:hAnsi="Calibri" w:cs="Calibri"/>
                <w:sz w:val="20"/>
                <w:szCs w:val="20"/>
                <w:lang w:val="en-US" w:eastAsia="en-US"/>
              </w:rPr>
            </w:pPr>
            <w:proofErr w:type="spellStart"/>
            <w:r w:rsidRPr="00F21CE5">
              <w:rPr>
                <w:rFonts w:ascii="Calibri" w:hAnsi="Calibri" w:cs="Calibri"/>
                <w:sz w:val="20"/>
                <w:szCs w:val="20"/>
                <w:lang w:val="en-US" w:eastAsia="en-US"/>
              </w:rPr>
              <w:t>Porty</w:t>
            </w:r>
            <w:proofErr w:type="spellEnd"/>
            <w:r w:rsidRPr="00F21CE5">
              <w:rPr>
                <w:rFonts w:ascii="Calibri" w:hAnsi="Calibri" w:cs="Calibri"/>
                <w:sz w:val="20"/>
                <w:szCs w:val="20"/>
                <w:lang w:val="en-US" w:eastAsia="en-US"/>
              </w:rPr>
              <w:t xml:space="preserve"> LAN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3C64E3E" w14:textId="77777777" w:rsidR="004161ED" w:rsidRPr="00F21CE5" w:rsidRDefault="004161ED" w:rsidP="004161ED">
            <w:pPr>
              <w:pStyle w:val="Standard"/>
              <w:rPr>
                <w:rFonts w:ascii="Calibri" w:hAnsi="Calibri" w:cs="Calibri"/>
                <w:sz w:val="20"/>
                <w:szCs w:val="20"/>
                <w:lang w:val="en-US"/>
              </w:rPr>
            </w:pPr>
            <w:r w:rsidRPr="00F21CE5">
              <w:rPr>
                <w:rFonts w:ascii="Calibri" w:hAnsi="Calibri" w:cs="Calibri"/>
                <w:sz w:val="20"/>
                <w:szCs w:val="20"/>
                <w:lang w:val="en-US"/>
              </w:rPr>
              <w:t>4x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5AE4"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B27308A"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3BC8ED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Zarządzanie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33BFB241"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Kontrola dostępu</w:t>
            </w:r>
          </w:p>
          <w:p w14:paraId="5C2648A5"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Zarządzanie lokalne</w:t>
            </w:r>
          </w:p>
          <w:p w14:paraId="43BDC466"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Zarządzanie zdalne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44A74"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25493655"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04B62DD4"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5C08D46A" w14:textId="77777777" w:rsidR="004161ED" w:rsidRPr="008B56F2" w:rsidRDefault="004161ED" w:rsidP="005D64DD">
            <w:pPr>
              <w:pStyle w:val="Standard"/>
              <w:widowControl w:val="0"/>
              <w:ind w:left="244" w:right="244"/>
              <w:jc w:val="center"/>
              <w:rPr>
                <w:rFonts w:ascii="Cambria" w:hAnsi="Cambria"/>
                <w:sz w:val="20"/>
                <w:szCs w:val="20"/>
              </w:rPr>
            </w:pPr>
            <w:r w:rsidRPr="008B56F2">
              <w:rPr>
                <w:rFonts w:ascii="Cambria" w:hAnsi="Cambria"/>
                <w:sz w:val="20"/>
                <w:szCs w:val="20"/>
              </w:rPr>
              <w:t>………………………….............</w:t>
            </w:r>
          </w:p>
          <w:p w14:paraId="59C9BB66" w14:textId="77777777" w:rsidR="004161ED" w:rsidRPr="008B56F2" w:rsidRDefault="004161ED" w:rsidP="004161ED">
            <w:pPr>
              <w:pStyle w:val="Standard"/>
              <w:rPr>
                <w:rFonts w:ascii="Cambria" w:hAnsi="Cambria"/>
                <w:sz w:val="20"/>
                <w:szCs w:val="20"/>
              </w:rPr>
            </w:pPr>
          </w:p>
        </w:tc>
      </w:tr>
      <w:tr w:rsidR="004161ED" w:rsidRPr="008B56F2" w14:paraId="7BB296BD"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97DFAF9"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Obsługiwane sieci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111D7F6" w14:textId="77777777" w:rsidR="004161ED" w:rsidRPr="00F21CE5"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F21CE5">
              <w:rPr>
                <w:rFonts w:ascii="Calibri" w:hAnsi="Calibri" w:cs="Calibri"/>
                <w:sz w:val="20"/>
                <w:szCs w:val="20"/>
                <w:lang w:eastAsia="en-US"/>
              </w:rPr>
              <w:t>IEEE 802.11ac/n/a 5GHz Do 867Mb/s</w:t>
            </w:r>
          </w:p>
          <w:p w14:paraId="7496A000" w14:textId="77777777" w:rsidR="004161ED" w:rsidRPr="00F21CE5" w:rsidRDefault="004161ED" w:rsidP="004161ED">
            <w:pPr>
              <w:pStyle w:val="NormalnyWeb"/>
              <w:spacing w:before="0" w:beforeAutospacing="0" w:after="0" w:afterAutospacing="0"/>
              <w:ind w:left="366"/>
              <w:rPr>
                <w:rFonts w:ascii="Calibri" w:hAnsi="Calibri" w:cs="Calibri"/>
                <w:sz w:val="20"/>
                <w:szCs w:val="20"/>
                <w:lang w:eastAsia="en-US"/>
              </w:rPr>
            </w:pPr>
            <w:r w:rsidRPr="00F21CE5">
              <w:rPr>
                <w:rFonts w:ascii="Calibri" w:hAnsi="Calibri" w:cs="Calibri"/>
                <w:sz w:val="20"/>
                <w:szCs w:val="20"/>
                <w:lang w:eastAsia="en-US"/>
              </w:rPr>
              <w:t>IEEE 802.11n/g/b 2.4GHz Do 300Mb/s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52393" w14:textId="77777777" w:rsidR="004161ED" w:rsidRPr="005D64DD" w:rsidRDefault="004161ED" w:rsidP="004161ED">
            <w:pPr>
              <w:pStyle w:val="NormalnyWeb"/>
              <w:spacing w:before="0" w:after="0"/>
              <w:jc w:val="center"/>
              <w:rPr>
                <w:rFonts w:ascii="Cambria" w:hAnsi="Cambria" w:cs="Arial"/>
                <w:sz w:val="22"/>
                <w:szCs w:val="22"/>
                <w:lang w:eastAsia="en-US"/>
              </w:rPr>
            </w:pPr>
            <w:r w:rsidRPr="005D64DD">
              <w:rPr>
                <w:rFonts w:ascii="Cambria" w:hAnsi="Cambria" w:cs="Arial"/>
                <w:sz w:val="22"/>
                <w:szCs w:val="22"/>
                <w:lang w:eastAsia="en-US"/>
              </w:rPr>
              <w:t>spełnia/nie spełnia</w:t>
            </w:r>
          </w:p>
        </w:tc>
      </w:tr>
      <w:tr w:rsidR="004161ED" w:rsidRPr="008B56F2" w14:paraId="285BC5BB"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D4DD6C9"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Szyfrowanie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E3595E3"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64/128-bit WEP,</w:t>
            </w:r>
          </w:p>
          <w:p w14:paraId="68C4207F"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WPA / WPA2,</w:t>
            </w:r>
          </w:p>
          <w:p w14:paraId="471F8BDE"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WPA-PSK/ WPA2-PSK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946C" w14:textId="77777777" w:rsidR="004161ED" w:rsidRPr="005D64DD" w:rsidRDefault="004161ED" w:rsidP="004161ED">
            <w:pPr>
              <w:pStyle w:val="Standard"/>
              <w:jc w:val="center"/>
              <w:rPr>
                <w:rFonts w:ascii="Cambria" w:hAnsi="Cambria" w:cs="Arial"/>
                <w:sz w:val="22"/>
                <w:szCs w:val="22"/>
              </w:rPr>
            </w:pPr>
            <w:r w:rsidRPr="005D64DD">
              <w:rPr>
                <w:rFonts w:ascii="Cambria" w:hAnsi="Cambria" w:cs="Arial"/>
                <w:sz w:val="22"/>
                <w:szCs w:val="22"/>
              </w:rPr>
              <w:t>spełnia/nie spełnia</w:t>
            </w:r>
          </w:p>
        </w:tc>
      </w:tr>
      <w:tr w:rsidR="004161ED" w:rsidRPr="008B56F2" w14:paraId="6D16EE32" w14:textId="77777777" w:rsidTr="005D6AC4">
        <w:trPr>
          <w:trHeight w:val="39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3BD703F"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Dodatkowe informacje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5880E81" w14:textId="77777777" w:rsidR="004161ED" w:rsidRPr="00F21CE5" w:rsidRDefault="004161ED" w:rsidP="004161ED">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Obsługa IPv4 oraz IPv6</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6119" w14:textId="77777777" w:rsidR="004161ED" w:rsidRPr="005D64DD" w:rsidRDefault="004161ED" w:rsidP="004161ED">
            <w:pPr>
              <w:pStyle w:val="NormalnyWeb"/>
              <w:spacing w:before="0" w:after="0"/>
              <w:jc w:val="center"/>
              <w:rPr>
                <w:rFonts w:ascii="Cambria" w:hAnsi="Cambria" w:cs="Arial"/>
                <w:sz w:val="22"/>
                <w:szCs w:val="22"/>
                <w:lang w:eastAsia="en-US"/>
              </w:rPr>
            </w:pPr>
            <w:r w:rsidRPr="005D64DD">
              <w:rPr>
                <w:rFonts w:ascii="Cambria" w:hAnsi="Cambria" w:cs="Arial"/>
                <w:sz w:val="22"/>
                <w:szCs w:val="22"/>
                <w:lang w:eastAsia="en-US"/>
              </w:rPr>
              <w:t>spełnia/nie spełnia</w:t>
            </w:r>
          </w:p>
        </w:tc>
      </w:tr>
    </w:tbl>
    <w:p w14:paraId="23BCE69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E6A3B2"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B2294AB" w14:textId="77777777" w:rsidR="009D51C9" w:rsidRPr="008B56F2" w:rsidRDefault="008165A1" w:rsidP="009D51C9">
      <w:pPr>
        <w:pStyle w:val="Akapitzlist"/>
        <w:shd w:val="clear" w:color="auto" w:fill="C5E0B3"/>
        <w:rPr>
          <w:rFonts w:ascii="Cambria" w:hAnsi="Cambria"/>
          <w:b/>
        </w:rPr>
      </w:pPr>
      <w:r w:rsidRPr="008B56F2">
        <w:rPr>
          <w:rFonts w:ascii="Cambria" w:hAnsi="Cambria"/>
          <w:b/>
        </w:rPr>
        <w:lastRenderedPageBreak/>
        <w:t xml:space="preserve">19. </w:t>
      </w:r>
      <w:r w:rsidR="009D51C9" w:rsidRPr="008B56F2">
        <w:rPr>
          <w:rFonts w:ascii="Cambria" w:hAnsi="Cambria"/>
          <w:b/>
        </w:rPr>
        <w:t>Switch zarządzalny</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08AE360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E5B25C0"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C3F89D"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E256BE9" w14:textId="77777777" w:rsidR="009D51C9" w:rsidRDefault="009D51C9" w:rsidP="009D51C9">
      <w:pPr>
        <w:pStyle w:val="Standard"/>
        <w:shd w:val="clear" w:color="auto" w:fill="FFFFFF"/>
        <w:ind w:firstLine="709"/>
        <w:rPr>
          <w:rFonts w:ascii="Cambria" w:hAnsi="Cambria"/>
          <w:b/>
          <w:spacing w:val="-4"/>
          <w:sz w:val="20"/>
          <w:szCs w:val="20"/>
        </w:rPr>
      </w:pPr>
    </w:p>
    <w:p w14:paraId="5CA9B16B"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3098"/>
        <w:gridCol w:w="7391"/>
        <w:gridCol w:w="3686"/>
      </w:tblGrid>
      <w:tr w:rsidR="009D51C9" w:rsidRPr="008B56F2" w14:paraId="21DC92D0"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845A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96564E5"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3D04AC4A"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25F90570"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Switch zarządzalny</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5D52654A" w14:textId="77777777" w:rsidR="009D51C9" w:rsidRPr="008B56F2" w:rsidRDefault="009D51C9" w:rsidP="00C00BFF">
            <w:pPr>
              <w:pStyle w:val="Standard"/>
              <w:jc w:val="center"/>
              <w:rPr>
                <w:rFonts w:ascii="Cambria" w:hAnsi="Cambria"/>
                <w:sz w:val="20"/>
                <w:szCs w:val="20"/>
              </w:rPr>
            </w:pPr>
          </w:p>
        </w:tc>
      </w:tr>
      <w:tr w:rsidR="004161ED" w:rsidRPr="008B56F2" w14:paraId="606A2480" w14:textId="77777777" w:rsidTr="005D6AC4">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775255A4"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Liczba portów</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CAC6EB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8x10/100/1000 </w:t>
            </w:r>
            <w:proofErr w:type="spellStart"/>
            <w:r w:rsidRPr="00F21CE5">
              <w:rPr>
                <w:rFonts w:ascii="Calibri" w:hAnsi="Calibri" w:cs="Calibri"/>
                <w:sz w:val="20"/>
                <w:szCs w:val="20"/>
              </w:rPr>
              <w:t>Mbps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18F3"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5949497C" w14:textId="77777777" w:rsidTr="005D6AC4">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3073703"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Liczba portów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6D6593D"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A4943"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79691E9"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B94F21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Przepustowość:</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4C18203D"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16 </w:t>
            </w:r>
            <w:proofErr w:type="spellStart"/>
            <w:r w:rsidRPr="00F21CE5">
              <w:rPr>
                <w:rFonts w:ascii="Calibri" w:hAnsi="Calibri" w:cs="Calibri"/>
                <w:sz w:val="20"/>
                <w:szCs w:val="20"/>
              </w:rPr>
              <w:t>Gb</w:t>
            </w:r>
            <w:proofErr w:type="spellEnd"/>
            <w:r w:rsidRPr="00F21CE5">
              <w:rPr>
                <w:rFonts w:ascii="Calibri" w:hAnsi="Calibri" w:cs="Calibri"/>
                <w:sz w:val="20"/>
                <w:szCs w:val="20"/>
              </w:rPr>
              <w:t>/s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9B3E1"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380A4508"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66862F2"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Dodatkowe informacje</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7DA8CCCE"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lang w:val="en-US"/>
              </w:rPr>
            </w:pPr>
            <w:proofErr w:type="spellStart"/>
            <w:r w:rsidRPr="00F21CE5">
              <w:rPr>
                <w:rFonts w:ascii="Calibri" w:hAnsi="Calibri" w:cs="Calibri"/>
                <w:sz w:val="20"/>
                <w:szCs w:val="20"/>
                <w:lang w:val="en-US"/>
              </w:rPr>
              <w:t>Obsługa</w:t>
            </w:r>
            <w:proofErr w:type="spellEnd"/>
            <w:r w:rsidRPr="00F21CE5">
              <w:rPr>
                <w:rFonts w:ascii="Calibri" w:hAnsi="Calibri" w:cs="Calibri"/>
                <w:sz w:val="20"/>
                <w:szCs w:val="20"/>
                <w:lang w:val="en-US"/>
              </w:rPr>
              <w:t xml:space="preserve"> VLAN</w:t>
            </w:r>
          </w:p>
          <w:p w14:paraId="4FC5F472"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 xml:space="preserve">Zarządzanie poprzez port konsoli (pełne), SNMP v.1, 2c i 3, Telnet, SSH v.2, http i </w:t>
            </w:r>
            <w:proofErr w:type="spellStart"/>
            <w:r w:rsidRPr="00F21CE5">
              <w:rPr>
                <w:rFonts w:ascii="Calibri" w:hAnsi="Calibri" w:cs="Calibri"/>
                <w:sz w:val="20"/>
                <w:szCs w:val="20"/>
              </w:rPr>
              <w:t>https</w:t>
            </w:r>
            <w:proofErr w:type="spellEnd"/>
          </w:p>
          <w:p w14:paraId="783F8BC2"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Obsługa Port mirroring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833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73CAFE"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7B3F4F55" w14:textId="77777777" w:rsidR="004161ED" w:rsidRPr="008B56F2" w:rsidRDefault="004161ED" w:rsidP="004161ED">
            <w:pPr>
              <w:pStyle w:val="Standard"/>
              <w:jc w:val="center"/>
              <w:rPr>
                <w:rFonts w:ascii="Cambria" w:hAnsi="Cambria"/>
                <w:sz w:val="20"/>
                <w:szCs w:val="20"/>
              </w:rPr>
            </w:pPr>
          </w:p>
          <w:p w14:paraId="46D360A5"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362F8205" w14:textId="77777777" w:rsidR="004161ED" w:rsidRPr="008B56F2" w:rsidRDefault="004161ED" w:rsidP="004161ED">
            <w:pPr>
              <w:pStyle w:val="Standard"/>
              <w:widowControl w:val="0"/>
              <w:ind w:left="244" w:right="244"/>
              <w:jc w:val="both"/>
              <w:rPr>
                <w:rFonts w:ascii="Cambria" w:hAnsi="Cambria"/>
                <w:sz w:val="20"/>
                <w:szCs w:val="20"/>
              </w:rPr>
            </w:pPr>
            <w:r w:rsidRPr="008B56F2">
              <w:rPr>
                <w:rFonts w:ascii="Cambria" w:hAnsi="Cambria"/>
                <w:sz w:val="20"/>
                <w:szCs w:val="20"/>
              </w:rPr>
              <w:t>………………………….............</w:t>
            </w:r>
          </w:p>
          <w:p w14:paraId="579BB8C1" w14:textId="77777777" w:rsidR="004161ED" w:rsidRPr="008B56F2" w:rsidRDefault="004161ED" w:rsidP="004161ED">
            <w:pPr>
              <w:pStyle w:val="Standard"/>
              <w:rPr>
                <w:rFonts w:ascii="Cambria" w:hAnsi="Cambria"/>
                <w:sz w:val="20"/>
                <w:szCs w:val="20"/>
              </w:rPr>
            </w:pPr>
          </w:p>
          <w:p w14:paraId="0C0BB422" w14:textId="77777777" w:rsidR="004161ED" w:rsidRPr="008B56F2" w:rsidRDefault="005D64DD" w:rsidP="004161ED">
            <w:pPr>
              <w:pStyle w:val="Standard"/>
              <w:jc w:val="center"/>
              <w:rPr>
                <w:rFonts w:ascii="Cambria" w:hAnsi="Cambria"/>
                <w:sz w:val="20"/>
                <w:szCs w:val="20"/>
              </w:rPr>
            </w:pPr>
            <w:r w:rsidRPr="005D64DD">
              <w:rPr>
                <w:rFonts w:ascii="Cambria" w:hAnsi="Cambria"/>
                <w:sz w:val="22"/>
                <w:szCs w:val="22"/>
              </w:rPr>
              <w:t>spełnia/nie spełnia</w:t>
            </w:r>
            <w:r w:rsidRPr="008B56F2">
              <w:rPr>
                <w:rFonts w:ascii="Cambria" w:hAnsi="Cambria"/>
                <w:sz w:val="20"/>
                <w:szCs w:val="20"/>
              </w:rPr>
              <w:t xml:space="preserve"> </w:t>
            </w:r>
          </w:p>
        </w:tc>
      </w:tr>
    </w:tbl>
    <w:p w14:paraId="7D07251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626AD63" w14:textId="77777777" w:rsidR="009D51C9" w:rsidRPr="008B56F2" w:rsidRDefault="009D51C9" w:rsidP="009D51C9">
      <w:pPr>
        <w:pStyle w:val="Standard"/>
        <w:rPr>
          <w:rFonts w:ascii="Cambria" w:hAnsi="Cambria"/>
          <w:b/>
          <w:spacing w:val="-4"/>
          <w:sz w:val="20"/>
          <w:szCs w:val="20"/>
        </w:rPr>
      </w:pPr>
      <w:r w:rsidRPr="008B56F2">
        <w:rPr>
          <w:rFonts w:ascii="Cambria" w:hAnsi="Cambria"/>
        </w:rPr>
        <w:br w:type="page"/>
      </w:r>
    </w:p>
    <w:p w14:paraId="64D6741F" w14:textId="77777777" w:rsidR="009D51C9" w:rsidRPr="008B56F2" w:rsidRDefault="00F32D48" w:rsidP="009D51C9">
      <w:pPr>
        <w:pStyle w:val="Akapitzlist"/>
        <w:shd w:val="clear" w:color="auto" w:fill="C5E0B3"/>
        <w:rPr>
          <w:rFonts w:ascii="Cambria" w:hAnsi="Cambria"/>
          <w:b/>
        </w:rPr>
      </w:pPr>
      <w:r w:rsidRPr="008B56F2">
        <w:rPr>
          <w:rFonts w:ascii="Cambria" w:hAnsi="Cambria"/>
          <w:b/>
        </w:rPr>
        <w:lastRenderedPageBreak/>
        <w:t xml:space="preserve">20. </w:t>
      </w:r>
      <w:r w:rsidR="009D51C9" w:rsidRPr="008B56F2">
        <w:rPr>
          <w:rFonts w:ascii="Cambria" w:hAnsi="Cambria"/>
          <w:b/>
        </w:rPr>
        <w:t>Karta sieciowa</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16</w:t>
      </w:r>
    </w:p>
    <w:p w14:paraId="1231BC3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90DE2CC"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4C25FA9"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FDCAF08" w14:textId="77777777" w:rsidR="009D51C9" w:rsidRDefault="009D51C9" w:rsidP="009D51C9">
      <w:pPr>
        <w:pStyle w:val="Standard"/>
        <w:shd w:val="clear" w:color="auto" w:fill="FFFFFF"/>
        <w:ind w:firstLine="709"/>
        <w:rPr>
          <w:rFonts w:ascii="Cambria" w:hAnsi="Cambria"/>
          <w:b/>
          <w:spacing w:val="-4"/>
          <w:sz w:val="20"/>
          <w:szCs w:val="20"/>
        </w:rPr>
      </w:pPr>
    </w:p>
    <w:p w14:paraId="0033C18B"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2" w:type="dxa"/>
        <w:tblInd w:w="421" w:type="dxa"/>
        <w:tblLook w:val="04A0" w:firstRow="1" w:lastRow="0" w:firstColumn="1" w:lastColumn="0" w:noHBand="0" w:noVBand="1"/>
      </w:tblPr>
      <w:tblGrid>
        <w:gridCol w:w="3097"/>
        <w:gridCol w:w="7388"/>
        <w:gridCol w:w="3827"/>
      </w:tblGrid>
      <w:tr w:rsidR="009D51C9" w:rsidRPr="008B56F2" w14:paraId="053B85A1"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499E2"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BE04945" w14:textId="77777777" w:rsidR="00773BF6"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7667BFF1" w14:textId="77777777" w:rsidR="009D51C9" w:rsidRPr="008B56F2" w:rsidRDefault="009734F5" w:rsidP="009734F5">
            <w:pPr>
              <w:pStyle w:val="Standard"/>
              <w:shd w:val="clear" w:color="auto" w:fill="FFFFFF"/>
              <w:ind w:right="5"/>
              <w:jc w:val="center"/>
              <w:rPr>
                <w:rFonts w:ascii="Cambria" w:hAnsi="Cambria"/>
                <w:b/>
                <w:sz w:val="16"/>
                <w:szCs w:val="20"/>
              </w:rPr>
            </w:pPr>
            <w:r>
              <w:rPr>
                <w:rFonts w:ascii="Cambria" w:hAnsi="Cambria"/>
                <w:b/>
                <w:sz w:val="16"/>
                <w:szCs w:val="20"/>
              </w:rPr>
              <w:t xml:space="preserve"> </w:t>
            </w:r>
            <w:r w:rsidR="009D51C9" w:rsidRPr="008B56F2">
              <w:rPr>
                <w:rFonts w:ascii="Cambria" w:hAnsi="Cambria"/>
                <w:b/>
                <w:sz w:val="16"/>
                <w:szCs w:val="20"/>
              </w:rPr>
              <w:t>(tj. wskazanie konkretnego parametru lub konfiguracji i/albo potwierdzenie opisu minimalnych wymagań)</w:t>
            </w:r>
          </w:p>
        </w:tc>
      </w:tr>
      <w:tr w:rsidR="009D51C9" w:rsidRPr="008B56F2" w14:paraId="6E60E48C"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57821561"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Karta sieciowa</w:t>
            </w:r>
          </w:p>
        </w:tc>
        <w:tc>
          <w:tcPr>
            <w:tcW w:w="3827" w:type="dxa"/>
            <w:tcBorders>
              <w:top w:val="single" w:sz="4" w:space="0" w:color="000000"/>
              <w:left w:val="single" w:sz="4" w:space="0" w:color="000000"/>
              <w:bottom w:val="single" w:sz="4" w:space="0" w:color="000000"/>
              <w:right w:val="single" w:sz="4" w:space="0" w:color="000000"/>
            </w:tcBorders>
            <w:shd w:val="clear" w:color="auto" w:fill="A8D08D"/>
          </w:tcPr>
          <w:p w14:paraId="347B044E" w14:textId="77777777" w:rsidR="009D51C9" w:rsidRPr="008B56F2" w:rsidRDefault="009D51C9" w:rsidP="00C00BFF">
            <w:pPr>
              <w:pStyle w:val="Standard"/>
              <w:jc w:val="center"/>
              <w:rPr>
                <w:rFonts w:ascii="Cambria" w:hAnsi="Cambria"/>
                <w:sz w:val="20"/>
                <w:szCs w:val="20"/>
              </w:rPr>
            </w:pPr>
          </w:p>
        </w:tc>
      </w:tr>
      <w:tr w:rsidR="004161ED" w:rsidRPr="008B56F2" w14:paraId="733EF768" w14:textId="77777777" w:rsidTr="005D6AC4">
        <w:trPr>
          <w:trHeight w:val="1646"/>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162CC240"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Architektura sieci LAN:</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4E24E099" w14:textId="77777777" w:rsidR="004161ED" w:rsidRPr="00E46AB6" w:rsidRDefault="004161ED" w:rsidP="004161ED">
            <w:pPr>
              <w:rPr>
                <w:rFonts w:ascii="Calibri" w:hAnsi="Calibri" w:cs="Calibri"/>
                <w:sz w:val="20"/>
                <w:szCs w:val="20"/>
              </w:rPr>
            </w:pPr>
            <w:r w:rsidRPr="00E46AB6">
              <w:rPr>
                <w:rFonts w:ascii="Calibri" w:hAnsi="Calibri" w:cs="Calibri"/>
                <w:sz w:val="20"/>
                <w:szCs w:val="20"/>
                <w:shd w:val="clear" w:color="auto" w:fill="FFFFFF"/>
              </w:rPr>
              <w:t xml:space="preserve">prędkość </w:t>
            </w:r>
            <w:proofErr w:type="spellStart"/>
            <w:r w:rsidRPr="00E46AB6">
              <w:rPr>
                <w:rFonts w:ascii="Calibri" w:hAnsi="Calibri" w:cs="Calibri"/>
                <w:sz w:val="20"/>
                <w:szCs w:val="20"/>
                <w:shd w:val="clear" w:color="auto" w:fill="FFFFFF"/>
              </w:rPr>
              <w:t>przesyłu</w:t>
            </w:r>
            <w:proofErr w:type="spellEnd"/>
            <w:r w:rsidRPr="00E46AB6">
              <w:rPr>
                <w:rFonts w:ascii="Calibri" w:hAnsi="Calibri" w:cs="Calibri"/>
                <w:sz w:val="20"/>
                <w:szCs w:val="20"/>
                <w:shd w:val="clear" w:color="auto" w:fill="FFFFFF"/>
              </w:rPr>
              <w:t xml:space="preserve"> danych min.100 </w:t>
            </w:r>
            <w:proofErr w:type="spellStart"/>
            <w:r w:rsidRPr="00E46AB6">
              <w:rPr>
                <w:rFonts w:ascii="Calibri" w:hAnsi="Calibri" w:cs="Calibri"/>
                <w:sz w:val="20"/>
                <w:szCs w:val="20"/>
                <w:shd w:val="clear" w:color="auto" w:fill="FFFFFF"/>
              </w:rPr>
              <w:t>Mb</w:t>
            </w:r>
            <w:proofErr w:type="spellEnd"/>
            <w:r w:rsidRPr="00E46AB6">
              <w:rPr>
                <w:rFonts w:ascii="Calibri" w:hAnsi="Calibri" w:cs="Calibri"/>
                <w:sz w:val="20"/>
                <w:szCs w:val="20"/>
                <w:shd w:val="clear" w:color="auto" w:fill="FFFFFF"/>
              </w:rPr>
              <w:t>/s</w:t>
            </w:r>
          </w:p>
          <w:p w14:paraId="77C93521" w14:textId="77777777" w:rsidR="004161ED" w:rsidRPr="00E46AB6" w:rsidRDefault="004161ED" w:rsidP="004161ED">
            <w:pPr>
              <w:pStyle w:val="Standard"/>
              <w:rPr>
                <w:rFonts w:ascii="Calibri" w:hAnsi="Calibri" w:cs="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343C"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C8EEBD"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3D7B95C3" w14:textId="77777777" w:rsidR="004161ED" w:rsidRPr="008B56F2" w:rsidRDefault="004161ED" w:rsidP="004161ED">
            <w:pPr>
              <w:pStyle w:val="Standard"/>
              <w:jc w:val="center"/>
              <w:rPr>
                <w:rFonts w:ascii="Cambria" w:hAnsi="Cambria"/>
                <w:sz w:val="8"/>
                <w:szCs w:val="8"/>
              </w:rPr>
            </w:pPr>
          </w:p>
          <w:p w14:paraId="492D302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659D51F6" w14:textId="77777777" w:rsidR="004161ED" w:rsidRPr="008B56F2" w:rsidRDefault="004161ED" w:rsidP="004161ED">
            <w:pPr>
              <w:pStyle w:val="Standard"/>
              <w:widowControl w:val="0"/>
              <w:ind w:left="244" w:right="244"/>
              <w:jc w:val="center"/>
              <w:rPr>
                <w:rFonts w:ascii="Cambria" w:hAnsi="Cambria"/>
                <w:sz w:val="20"/>
                <w:szCs w:val="20"/>
              </w:rPr>
            </w:pPr>
            <w:r w:rsidRPr="008B56F2">
              <w:rPr>
                <w:rFonts w:ascii="Cambria" w:hAnsi="Cambria"/>
                <w:sz w:val="20"/>
                <w:szCs w:val="20"/>
              </w:rPr>
              <w:t>…………………………</w:t>
            </w:r>
          </w:p>
          <w:p w14:paraId="5F5E25A1" w14:textId="77777777" w:rsidR="004161ED" w:rsidRDefault="004161ED" w:rsidP="004161ED">
            <w:pPr>
              <w:pStyle w:val="Standard"/>
              <w:jc w:val="center"/>
              <w:rPr>
                <w:rFonts w:ascii="Cambria" w:hAnsi="Cambria"/>
                <w:sz w:val="10"/>
                <w:szCs w:val="10"/>
              </w:rPr>
            </w:pPr>
          </w:p>
          <w:p w14:paraId="39D67478" w14:textId="77777777" w:rsidR="004161ED" w:rsidRPr="008B56F2" w:rsidRDefault="00F07154" w:rsidP="004161ED">
            <w:pPr>
              <w:pStyle w:val="Standard"/>
              <w:jc w:val="center"/>
              <w:rPr>
                <w:rFonts w:ascii="Cambria" w:hAnsi="Cambria"/>
                <w:sz w:val="10"/>
                <w:szCs w:val="10"/>
              </w:rPr>
            </w:pPr>
            <w:r w:rsidRPr="005D64DD">
              <w:rPr>
                <w:rFonts w:ascii="Cambria" w:hAnsi="Cambria"/>
                <w:sz w:val="22"/>
                <w:szCs w:val="22"/>
              </w:rPr>
              <w:t>spełnia/nie spełnia</w:t>
            </w:r>
          </w:p>
        </w:tc>
      </w:tr>
      <w:tr w:rsidR="004161ED" w:rsidRPr="008B56F2" w14:paraId="15C94E66" w14:textId="77777777" w:rsidTr="005D6AC4">
        <w:trPr>
          <w:trHeight w:val="5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51A64C7D"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Złącze zewnętrzne:</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73D12D0D"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RJ45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A3D2A"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2A3C7D96" w14:textId="77777777" w:rsidTr="005D6AC4">
        <w:trPr>
          <w:trHeight w:val="553"/>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6D1663C"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Typ złącza magistrali:</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0A4BFB12"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PCI-E 1x</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8AE7"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381705CE" w14:textId="77777777" w:rsidTr="005D6AC4">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DAAA9C6"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 xml:space="preserve">System operacyjny:  </w:t>
            </w:r>
          </w:p>
          <w:p w14:paraId="473FF94E"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Obsługiwane protokoły i standardy:</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7C4C0038"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Windows, Mac OS, Unix, Linux</w:t>
            </w:r>
          </w:p>
          <w:p w14:paraId="0AB17136" w14:textId="77777777" w:rsidR="004161ED" w:rsidRPr="00E46AB6"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E46AB6">
              <w:rPr>
                <w:rFonts w:ascii="Calibri" w:hAnsi="Calibri" w:cs="Calibri"/>
                <w:sz w:val="20"/>
                <w:szCs w:val="20"/>
                <w:lang w:eastAsia="en-US"/>
              </w:rPr>
              <w:t>IEEE 802.3ab - 1000BaseT</w:t>
            </w:r>
          </w:p>
          <w:p w14:paraId="5450EAAD"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IEEE 802.3u - 100BaseTX</w:t>
            </w:r>
          </w:p>
          <w:p w14:paraId="3F47C251" w14:textId="77777777" w:rsidR="004161ED" w:rsidRPr="00E46AB6" w:rsidRDefault="004161ED" w:rsidP="004161ED">
            <w:pPr>
              <w:pStyle w:val="NormalnyWeb"/>
              <w:spacing w:before="0" w:beforeAutospacing="0" w:after="0" w:afterAutospacing="0"/>
              <w:ind w:left="366"/>
              <w:rPr>
                <w:rFonts w:ascii="Calibri" w:hAnsi="Calibri" w:cs="Calibri"/>
                <w:sz w:val="20"/>
                <w:szCs w:val="20"/>
                <w:lang w:val="en-US" w:eastAsia="en-US"/>
              </w:rPr>
            </w:pPr>
            <w:r w:rsidRPr="00E46AB6">
              <w:rPr>
                <w:rFonts w:ascii="Calibri" w:hAnsi="Calibri" w:cs="Calibri"/>
                <w:sz w:val="20"/>
                <w:szCs w:val="20"/>
                <w:lang w:val="en-US" w:eastAsia="en-US"/>
              </w:rPr>
              <w:t>IEEE 802.1Q-in-Q - VLAN Tag</w:t>
            </w:r>
          </w:p>
          <w:p w14:paraId="3EF6849A"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 xml:space="preserve">IEEE 802.3x - </w:t>
            </w:r>
            <w:proofErr w:type="spellStart"/>
            <w:r w:rsidRPr="00E46AB6">
              <w:rPr>
                <w:rFonts w:ascii="Calibri" w:hAnsi="Calibri" w:cs="Calibri"/>
                <w:sz w:val="20"/>
                <w:szCs w:val="20"/>
                <w:lang w:eastAsia="en-US"/>
              </w:rPr>
              <w:t>Flow</w:t>
            </w:r>
            <w:proofErr w:type="spellEnd"/>
            <w:r w:rsidRPr="00E46AB6">
              <w:rPr>
                <w:rFonts w:ascii="Calibri" w:hAnsi="Calibri" w:cs="Calibri"/>
                <w:sz w:val="20"/>
                <w:szCs w:val="20"/>
                <w:lang w:eastAsia="en-US"/>
              </w:rPr>
              <w:t xml:space="preserve"> Control</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9E65C"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4161ED" w:rsidRPr="008B56F2" w14:paraId="69071D80" w14:textId="77777777" w:rsidTr="005D6AC4">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6467405"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Dodatkowe informacje:</w:t>
            </w:r>
          </w:p>
          <w:p w14:paraId="37DDC8E5" w14:textId="77777777" w:rsidR="004161ED" w:rsidRPr="00E46AB6" w:rsidRDefault="004161ED" w:rsidP="004161ED">
            <w:pPr>
              <w:pStyle w:val="Standard"/>
              <w:rPr>
                <w:rFonts w:ascii="Calibri" w:hAnsi="Calibri" w:cs="Calibri"/>
                <w:sz w:val="20"/>
                <w:szCs w:val="20"/>
              </w:rPr>
            </w:pP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5270D44E" w14:textId="77777777" w:rsidR="004161ED" w:rsidRPr="00E46AB6"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E46AB6">
              <w:rPr>
                <w:rFonts w:ascii="Calibri" w:hAnsi="Calibri" w:cs="Calibri"/>
                <w:sz w:val="20"/>
                <w:szCs w:val="20"/>
                <w:lang w:eastAsia="en-US"/>
              </w:rPr>
              <w:t xml:space="preserve">Pojedynczy port RJ45 STP, 1000 </w:t>
            </w:r>
            <w:proofErr w:type="spellStart"/>
            <w:r w:rsidRPr="00E46AB6">
              <w:rPr>
                <w:rFonts w:ascii="Calibri" w:hAnsi="Calibri" w:cs="Calibri"/>
                <w:sz w:val="20"/>
                <w:szCs w:val="20"/>
                <w:lang w:eastAsia="en-US"/>
              </w:rPr>
              <w:t>Mbps</w:t>
            </w:r>
            <w:proofErr w:type="spellEnd"/>
            <w:r w:rsidRPr="00E46AB6">
              <w:rPr>
                <w:rFonts w:ascii="Calibri" w:hAnsi="Calibri" w:cs="Calibri"/>
                <w:sz w:val="20"/>
                <w:szCs w:val="20"/>
                <w:lang w:eastAsia="en-US"/>
              </w:rPr>
              <w:t xml:space="preserve">, 100 </w:t>
            </w:r>
            <w:proofErr w:type="spellStart"/>
            <w:r w:rsidRPr="00E46AB6">
              <w:rPr>
                <w:rFonts w:ascii="Calibri" w:hAnsi="Calibri" w:cs="Calibri"/>
                <w:sz w:val="20"/>
                <w:szCs w:val="20"/>
                <w:lang w:eastAsia="en-US"/>
              </w:rPr>
              <w:t>Mbps</w:t>
            </w:r>
            <w:proofErr w:type="spellEnd"/>
            <w:r w:rsidRPr="00E46AB6">
              <w:rPr>
                <w:rFonts w:ascii="Calibri" w:hAnsi="Calibri" w:cs="Calibri"/>
                <w:sz w:val="20"/>
                <w:szCs w:val="20"/>
                <w:lang w:eastAsia="en-US"/>
              </w:rPr>
              <w:t xml:space="preserve"> lub 10 </w:t>
            </w:r>
            <w:proofErr w:type="spellStart"/>
            <w:r w:rsidRPr="00E46AB6">
              <w:rPr>
                <w:rFonts w:ascii="Calibri" w:hAnsi="Calibri" w:cs="Calibri"/>
                <w:sz w:val="20"/>
                <w:szCs w:val="20"/>
                <w:lang w:eastAsia="en-US"/>
              </w:rPr>
              <w:t>Mbps</w:t>
            </w:r>
            <w:proofErr w:type="spellEnd"/>
          </w:p>
          <w:p w14:paraId="4D8D8961"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Obsługuje prędkości auto-negocjacja / polaryzacja/ korekcja nachylenia</w:t>
            </w:r>
          </w:p>
          <w:p w14:paraId="49DC2E4C"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Pełna kontrola przepływu Duplex (IEEE 802.3x)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EE35"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bl>
    <w:p w14:paraId="5103A4D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3D6E6A8"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365B70C1" w14:textId="77777777" w:rsidR="009D51C9" w:rsidRPr="008B56F2" w:rsidRDefault="00A07CC2" w:rsidP="009D51C9">
      <w:pPr>
        <w:pStyle w:val="Akapitzlist"/>
        <w:shd w:val="clear" w:color="auto" w:fill="C5E0B3"/>
        <w:rPr>
          <w:rFonts w:ascii="Cambria" w:hAnsi="Cambria"/>
          <w:b/>
        </w:rPr>
      </w:pPr>
      <w:r w:rsidRPr="008B56F2">
        <w:rPr>
          <w:rFonts w:ascii="Cambria" w:hAnsi="Cambria"/>
          <w:b/>
        </w:rPr>
        <w:lastRenderedPageBreak/>
        <w:t xml:space="preserve">21. </w:t>
      </w:r>
      <w:r w:rsidR="009D51C9" w:rsidRPr="008B56F2">
        <w:rPr>
          <w:rFonts w:ascii="Cambria" w:hAnsi="Cambria"/>
          <w:b/>
        </w:rPr>
        <w:t>Karta sieciowa Wi-Fi</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16</w:t>
      </w:r>
    </w:p>
    <w:p w14:paraId="6D017F0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D72B3A9"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4635A4C" w14:textId="77777777" w:rsidR="009D51C9" w:rsidRDefault="009D51C9" w:rsidP="009D51C9">
      <w:pPr>
        <w:pStyle w:val="Standard"/>
        <w:shd w:val="clear" w:color="auto" w:fill="FFFFFF"/>
        <w:ind w:firstLine="709"/>
        <w:rPr>
          <w:rFonts w:ascii="Cambria" w:hAnsi="Cambria"/>
          <w:b/>
          <w:spacing w:val="-4"/>
          <w:sz w:val="20"/>
          <w:szCs w:val="20"/>
        </w:rPr>
      </w:pPr>
    </w:p>
    <w:p w14:paraId="528BF1D8" w14:textId="77777777" w:rsidR="00392976" w:rsidRPr="008B56F2" w:rsidRDefault="00392976" w:rsidP="009D51C9">
      <w:pPr>
        <w:pStyle w:val="Standard"/>
        <w:shd w:val="clear" w:color="auto" w:fill="FFFFFF"/>
        <w:ind w:firstLine="709"/>
        <w:rPr>
          <w:rFonts w:ascii="Cambria" w:hAnsi="Cambria"/>
          <w:b/>
          <w:spacing w:val="-4"/>
          <w:sz w:val="20"/>
          <w:szCs w:val="20"/>
        </w:rPr>
      </w:pPr>
    </w:p>
    <w:p w14:paraId="5DC9DC4F"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312" w:type="dxa"/>
        <w:tblInd w:w="421" w:type="dxa"/>
        <w:tblLook w:val="04A0" w:firstRow="1" w:lastRow="0" w:firstColumn="1" w:lastColumn="0" w:noHBand="0" w:noVBand="1"/>
      </w:tblPr>
      <w:tblGrid>
        <w:gridCol w:w="3077"/>
        <w:gridCol w:w="7408"/>
        <w:gridCol w:w="3827"/>
      </w:tblGrid>
      <w:tr w:rsidR="009D51C9" w:rsidRPr="008B56F2" w14:paraId="0CB3738E"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5B1AC"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4DC755" w14:textId="77777777" w:rsidR="009734F5"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p>
          <w:p w14:paraId="15E4FC65"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4F96D7C"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5B64BF4A"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Karta sieciowa Wi-Fi</w:t>
            </w:r>
          </w:p>
        </w:tc>
        <w:tc>
          <w:tcPr>
            <w:tcW w:w="3827" w:type="dxa"/>
            <w:tcBorders>
              <w:top w:val="single" w:sz="4" w:space="0" w:color="000000"/>
              <w:left w:val="single" w:sz="4" w:space="0" w:color="000000"/>
              <w:bottom w:val="single" w:sz="4" w:space="0" w:color="000000"/>
              <w:right w:val="single" w:sz="4" w:space="0" w:color="000000"/>
            </w:tcBorders>
            <w:shd w:val="clear" w:color="auto" w:fill="A8D08D"/>
          </w:tcPr>
          <w:p w14:paraId="430B5645" w14:textId="77777777" w:rsidR="009D51C9" w:rsidRPr="008B56F2" w:rsidRDefault="009D51C9" w:rsidP="00C00BFF">
            <w:pPr>
              <w:pStyle w:val="Standard"/>
              <w:jc w:val="center"/>
              <w:rPr>
                <w:rFonts w:ascii="Cambria" w:eastAsia="Arial" w:hAnsi="Cambria"/>
                <w:sz w:val="20"/>
                <w:szCs w:val="20"/>
                <w:lang w:val="en-US"/>
              </w:rPr>
            </w:pPr>
          </w:p>
        </w:tc>
      </w:tr>
      <w:tr w:rsidR="004161ED" w:rsidRPr="008B56F2" w14:paraId="466B0EED"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0FE9EE6A"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val="en-US" w:eastAsia="en-US"/>
              </w:rPr>
            </w:pPr>
            <w:proofErr w:type="spellStart"/>
            <w:r w:rsidRPr="00F21CE5">
              <w:rPr>
                <w:rFonts w:ascii="Calibri" w:eastAsia="Arial" w:hAnsi="Calibri" w:cs="Calibri"/>
                <w:sz w:val="20"/>
                <w:szCs w:val="20"/>
                <w:lang w:val="en-US" w:eastAsia="en-US"/>
              </w:rPr>
              <w:t>Architektura</w:t>
            </w:r>
            <w:proofErr w:type="spellEnd"/>
            <w:r w:rsidRPr="00F21CE5">
              <w:rPr>
                <w:rFonts w:ascii="Calibri" w:eastAsia="Arial" w:hAnsi="Calibri" w:cs="Calibri"/>
                <w:sz w:val="20"/>
                <w:szCs w:val="20"/>
                <w:lang w:val="en-US" w:eastAsia="en-US"/>
              </w:rPr>
              <w:t xml:space="preserve"> </w:t>
            </w:r>
            <w:proofErr w:type="spellStart"/>
            <w:r w:rsidRPr="00F21CE5">
              <w:rPr>
                <w:rFonts w:ascii="Calibri" w:eastAsia="Arial" w:hAnsi="Calibri" w:cs="Calibri"/>
                <w:sz w:val="20"/>
                <w:szCs w:val="20"/>
                <w:lang w:val="en-US" w:eastAsia="en-US"/>
              </w:rPr>
              <w:t>sieci</w:t>
            </w:r>
            <w:proofErr w:type="spellEnd"/>
            <w:r w:rsidRPr="00F21CE5">
              <w:rPr>
                <w:rFonts w:ascii="Calibri" w:eastAsia="Arial" w:hAnsi="Calibri" w:cs="Calibri"/>
                <w:sz w:val="20"/>
                <w:szCs w:val="20"/>
                <w:lang w:val="en-US" w:eastAsia="en-US"/>
              </w:rPr>
              <w:t xml:space="preserve"> LAN:</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1C6C0D1C" w14:textId="77777777" w:rsidR="004161ED" w:rsidRPr="00F21CE5" w:rsidRDefault="004161ED" w:rsidP="004161ED">
            <w:pPr>
              <w:pStyle w:val="Standard"/>
              <w:rPr>
                <w:rFonts w:ascii="Calibri" w:eastAsia="Arial" w:hAnsi="Calibri" w:cs="Calibri"/>
                <w:sz w:val="20"/>
                <w:szCs w:val="20"/>
                <w:lang w:val="en-US"/>
              </w:rPr>
            </w:pPr>
            <w:r w:rsidRPr="00F21CE5">
              <w:rPr>
                <w:rFonts w:ascii="Calibri" w:eastAsia="Arial" w:hAnsi="Calibri" w:cs="Calibri"/>
                <w:sz w:val="20"/>
                <w:szCs w:val="20"/>
                <w:lang w:val="en-US"/>
              </w:rPr>
              <w:t>Wireless IEEE 802.11b/g/n</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B247"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A7361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2FD30A91" w14:textId="77777777" w:rsidR="004161ED" w:rsidRPr="008B56F2" w:rsidRDefault="004161ED" w:rsidP="004161ED">
            <w:pPr>
              <w:pStyle w:val="Standard"/>
              <w:jc w:val="center"/>
              <w:rPr>
                <w:rFonts w:ascii="Cambria" w:hAnsi="Cambria"/>
                <w:sz w:val="20"/>
                <w:szCs w:val="20"/>
              </w:rPr>
            </w:pPr>
          </w:p>
          <w:p w14:paraId="4E4919F7"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657608E5" w14:textId="77777777" w:rsidR="004161ED" w:rsidRPr="008B56F2" w:rsidRDefault="004161ED" w:rsidP="004161ED">
            <w:pPr>
              <w:pStyle w:val="Standard"/>
              <w:widowControl w:val="0"/>
              <w:ind w:left="244" w:right="244"/>
              <w:jc w:val="center"/>
              <w:rPr>
                <w:rFonts w:ascii="Cambria" w:hAnsi="Cambria"/>
                <w:sz w:val="20"/>
                <w:szCs w:val="20"/>
              </w:rPr>
            </w:pPr>
            <w:r w:rsidRPr="008B56F2">
              <w:rPr>
                <w:rFonts w:ascii="Cambria" w:hAnsi="Cambria"/>
                <w:sz w:val="20"/>
                <w:szCs w:val="20"/>
              </w:rPr>
              <w:t>………………………….............</w:t>
            </w:r>
          </w:p>
          <w:p w14:paraId="7C40362B" w14:textId="77777777" w:rsidR="004161ED" w:rsidRPr="008B56F2" w:rsidRDefault="00F07154" w:rsidP="004161ED">
            <w:pPr>
              <w:pStyle w:val="Standard"/>
              <w:jc w:val="center"/>
              <w:rPr>
                <w:rFonts w:ascii="Cambria" w:hAnsi="Cambria"/>
                <w:sz w:val="20"/>
                <w:szCs w:val="20"/>
              </w:rPr>
            </w:pPr>
            <w:r w:rsidRPr="005D64DD">
              <w:rPr>
                <w:rFonts w:ascii="Cambria" w:hAnsi="Cambria"/>
                <w:sz w:val="22"/>
                <w:szCs w:val="22"/>
              </w:rPr>
              <w:t>spełnia/nie spełnia</w:t>
            </w:r>
          </w:p>
        </w:tc>
      </w:tr>
      <w:tr w:rsidR="004161ED" w:rsidRPr="008B56F2" w14:paraId="10BC56D0" w14:textId="77777777" w:rsidTr="005D6AC4">
        <w:trPr>
          <w:trHeight w:val="503"/>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142864F4"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Typ urządzenia</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CB5A9B9"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 USB adapter</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0A2F"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476A7ED7"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245B23B5"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Maksymalna moc nadajnika dla 802.11g/n:</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5775AECB"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20 </w:t>
            </w:r>
            <w:proofErr w:type="spellStart"/>
            <w:r w:rsidRPr="00F21CE5">
              <w:rPr>
                <w:rFonts w:ascii="Calibri" w:eastAsia="Arial" w:hAnsi="Calibri" w:cs="Calibri"/>
                <w:sz w:val="20"/>
                <w:szCs w:val="20"/>
              </w:rPr>
              <w:t>dBm</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8BFE"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17BFEB99"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5B90E9B3"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Szyfrowanie:</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16271EF" w14:textId="77777777" w:rsidR="004161ED" w:rsidRPr="00F21CE5" w:rsidRDefault="004161ED" w:rsidP="004161ED">
            <w:pPr>
              <w:pStyle w:val="NormalnyWeb"/>
              <w:suppressAutoHyphens/>
              <w:spacing w:before="0" w:beforeAutospacing="0" w:after="0" w:afterAutospacing="0"/>
              <w:ind w:left="369"/>
              <w:textAlignment w:val="baseline"/>
              <w:rPr>
                <w:rFonts w:ascii="Calibri" w:eastAsia="Arial" w:hAnsi="Calibri" w:cs="Calibri"/>
                <w:sz w:val="20"/>
                <w:szCs w:val="20"/>
                <w:lang w:eastAsia="en-US"/>
              </w:rPr>
            </w:pPr>
            <w:r w:rsidRPr="00F21CE5">
              <w:rPr>
                <w:rFonts w:ascii="Calibri" w:eastAsia="Arial" w:hAnsi="Calibri" w:cs="Calibri"/>
                <w:sz w:val="20"/>
                <w:szCs w:val="20"/>
                <w:lang w:eastAsia="en-US"/>
              </w:rPr>
              <w:t xml:space="preserve">WEP - </w:t>
            </w:r>
            <w:proofErr w:type="spellStart"/>
            <w:r w:rsidRPr="00F21CE5">
              <w:rPr>
                <w:rFonts w:ascii="Calibri" w:eastAsia="Arial" w:hAnsi="Calibri" w:cs="Calibri"/>
                <w:sz w:val="20"/>
                <w:szCs w:val="20"/>
                <w:lang w:eastAsia="en-US"/>
              </w:rPr>
              <w:t>Wired</w:t>
            </w:r>
            <w:proofErr w:type="spellEnd"/>
            <w:r w:rsidRPr="00F21CE5">
              <w:rPr>
                <w:rFonts w:ascii="Calibri" w:eastAsia="Arial" w:hAnsi="Calibri" w:cs="Calibri"/>
                <w:sz w:val="20"/>
                <w:szCs w:val="20"/>
                <w:lang w:eastAsia="en-US"/>
              </w:rPr>
              <w:t xml:space="preserve"> </w:t>
            </w:r>
            <w:proofErr w:type="spellStart"/>
            <w:r w:rsidRPr="00F21CE5">
              <w:rPr>
                <w:rFonts w:ascii="Calibri" w:eastAsia="Arial" w:hAnsi="Calibri" w:cs="Calibri"/>
                <w:sz w:val="20"/>
                <w:szCs w:val="20"/>
                <w:lang w:eastAsia="en-US"/>
              </w:rPr>
              <w:t>Equivalent</w:t>
            </w:r>
            <w:proofErr w:type="spellEnd"/>
            <w:r w:rsidRPr="00F21CE5">
              <w:rPr>
                <w:rFonts w:ascii="Calibri" w:eastAsia="Arial" w:hAnsi="Calibri" w:cs="Calibri"/>
                <w:sz w:val="20"/>
                <w:szCs w:val="20"/>
                <w:lang w:eastAsia="en-US"/>
              </w:rPr>
              <w:t xml:space="preserve"> </w:t>
            </w:r>
            <w:proofErr w:type="spellStart"/>
            <w:r w:rsidRPr="00F21CE5">
              <w:rPr>
                <w:rFonts w:ascii="Calibri" w:eastAsia="Arial" w:hAnsi="Calibri" w:cs="Calibri"/>
                <w:sz w:val="20"/>
                <w:szCs w:val="20"/>
                <w:lang w:eastAsia="en-US"/>
              </w:rPr>
              <w:t>Privacy</w:t>
            </w:r>
            <w:proofErr w:type="spellEnd"/>
          </w:p>
          <w:p w14:paraId="18B9CBF9"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 xml:space="preserve">WPA (802.1x) - </w:t>
            </w:r>
            <w:proofErr w:type="spellStart"/>
            <w:r w:rsidRPr="00F21CE5">
              <w:rPr>
                <w:rFonts w:ascii="Calibri" w:eastAsia="Arial" w:hAnsi="Calibri" w:cs="Calibri"/>
                <w:sz w:val="20"/>
                <w:szCs w:val="20"/>
                <w:lang w:val="en-US" w:eastAsia="en-US"/>
              </w:rPr>
              <w:t>WiFi</w:t>
            </w:r>
            <w:proofErr w:type="spellEnd"/>
            <w:r w:rsidRPr="00F21CE5">
              <w:rPr>
                <w:rFonts w:ascii="Calibri" w:eastAsia="Arial" w:hAnsi="Calibri" w:cs="Calibri"/>
                <w:sz w:val="20"/>
                <w:szCs w:val="20"/>
                <w:lang w:val="en-US" w:eastAsia="en-US"/>
              </w:rPr>
              <w:t xml:space="preserve"> Protected Access (802.1x)</w:t>
            </w:r>
          </w:p>
          <w:p w14:paraId="2AD2C362"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 (PSK) - Wi-Fi Protected Access (Pre-Shared Keys)</w:t>
            </w:r>
          </w:p>
          <w:p w14:paraId="729E5BB8"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WPA2 Enterprise mode (802.1x)</w:t>
            </w:r>
          </w:p>
          <w:p w14:paraId="403188DF"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WPA2 (PSK) - Wi-Fi Protected Access 2 (Pre-Shared Keys)</w:t>
            </w:r>
          </w:p>
          <w:p w14:paraId="475CA38F"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WPS - Wi-Fi Protected Setup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88E7"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4161ED" w:rsidRPr="008B56F2" w14:paraId="5785F688" w14:textId="77777777" w:rsidTr="005D6AC4">
        <w:trPr>
          <w:trHeight w:val="407"/>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38BE12B7" w14:textId="77777777" w:rsidR="004161ED" w:rsidRPr="00F21CE5" w:rsidRDefault="004161ED" w:rsidP="004161ED">
            <w:pPr>
              <w:pStyle w:val="NormalnyWeb"/>
              <w:spacing w:before="0" w:beforeAutospacing="0" w:after="0" w:afterAutospacing="0"/>
              <w:ind w:left="-14"/>
              <w:rPr>
                <w:rFonts w:ascii="Calibri" w:eastAsia="Arial" w:hAnsi="Calibri" w:cs="Calibri"/>
                <w:sz w:val="20"/>
                <w:szCs w:val="20"/>
                <w:lang w:eastAsia="en-US"/>
              </w:rPr>
            </w:pPr>
            <w:r w:rsidRPr="00F21CE5">
              <w:rPr>
                <w:rFonts w:ascii="Calibri" w:eastAsia="Arial" w:hAnsi="Calibri" w:cs="Calibri"/>
                <w:sz w:val="20"/>
                <w:szCs w:val="20"/>
                <w:lang w:eastAsia="en-US"/>
              </w:rPr>
              <w:t>Dostępne szybkości transmisji:</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EE0D0EB"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Od 1 </w:t>
            </w:r>
            <w:proofErr w:type="spellStart"/>
            <w:r w:rsidRPr="00F21CE5">
              <w:rPr>
                <w:rFonts w:ascii="Calibri" w:eastAsia="Arial" w:hAnsi="Calibri" w:cs="Calibri"/>
                <w:sz w:val="20"/>
                <w:szCs w:val="20"/>
              </w:rPr>
              <w:t>Mb</w:t>
            </w:r>
            <w:proofErr w:type="spellEnd"/>
            <w:r w:rsidRPr="00F21CE5">
              <w:rPr>
                <w:rFonts w:ascii="Calibri" w:eastAsia="Arial" w:hAnsi="Calibri" w:cs="Calibri"/>
                <w:sz w:val="20"/>
                <w:szCs w:val="20"/>
              </w:rPr>
              <w:t xml:space="preserve">/s  do 150 </w:t>
            </w:r>
            <w:proofErr w:type="spellStart"/>
            <w:r w:rsidRPr="00F21CE5">
              <w:rPr>
                <w:rFonts w:ascii="Calibri" w:eastAsia="Arial" w:hAnsi="Calibri" w:cs="Calibri"/>
                <w:sz w:val="20"/>
                <w:szCs w:val="20"/>
              </w:rPr>
              <w:t>Mb</w:t>
            </w:r>
            <w:proofErr w:type="spellEnd"/>
            <w:r w:rsidRPr="00F21CE5">
              <w:rPr>
                <w:rFonts w:ascii="Calibri" w:eastAsia="Arial" w:hAnsi="Calibri" w:cs="Calibri"/>
                <w:sz w:val="20"/>
                <w:szCs w:val="20"/>
              </w:rPr>
              <w:t>/s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AA6D"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218BB03B" w14:textId="77777777" w:rsidTr="005D6AC4">
        <w:trPr>
          <w:trHeight w:val="555"/>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494F9E91" w14:textId="77777777" w:rsidR="004161ED" w:rsidRPr="00F21CE5" w:rsidRDefault="004161ED" w:rsidP="004161ED">
            <w:pPr>
              <w:pStyle w:val="NormalnyWeb"/>
              <w:spacing w:before="0" w:beforeAutospacing="0" w:after="0" w:afterAutospacing="0"/>
              <w:ind w:left="-14"/>
              <w:rPr>
                <w:rFonts w:ascii="Calibri" w:eastAsia="Arial" w:hAnsi="Calibri" w:cs="Calibri"/>
                <w:sz w:val="20"/>
                <w:szCs w:val="20"/>
                <w:lang w:eastAsia="en-US"/>
              </w:rPr>
            </w:pPr>
            <w:r w:rsidRPr="00F21CE5">
              <w:rPr>
                <w:rFonts w:ascii="Calibri" w:eastAsia="Arial" w:hAnsi="Calibri" w:cs="Calibri"/>
                <w:sz w:val="20"/>
                <w:szCs w:val="20"/>
                <w:lang w:eastAsia="en-US"/>
              </w:rPr>
              <w:t>Obsługiwane systemy operacyjne:</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0E82EE61"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Microsoft Windows 10, Linux</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C093"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bl>
    <w:p w14:paraId="06F47F5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CC5A6A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75987A5D" w14:textId="77777777" w:rsidR="009D51C9" w:rsidRPr="008B56F2" w:rsidRDefault="001567D5" w:rsidP="009D51C9">
      <w:pPr>
        <w:pStyle w:val="Akapitzlist"/>
        <w:shd w:val="clear" w:color="auto" w:fill="C5E0B3"/>
        <w:rPr>
          <w:rFonts w:ascii="Cambria" w:hAnsi="Cambria"/>
          <w:b/>
        </w:rPr>
      </w:pPr>
      <w:r w:rsidRPr="008B56F2">
        <w:rPr>
          <w:rFonts w:ascii="Cambria" w:hAnsi="Cambria"/>
          <w:b/>
        </w:rPr>
        <w:lastRenderedPageBreak/>
        <w:t xml:space="preserve">22. </w:t>
      </w:r>
      <w:r w:rsidR="009D51C9" w:rsidRPr="008B56F2">
        <w:rPr>
          <w:rFonts w:ascii="Cambria" w:hAnsi="Cambria"/>
          <w:b/>
        </w:rPr>
        <w:t>Tester płyt głównych</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sztuk:7</w:t>
      </w:r>
    </w:p>
    <w:p w14:paraId="759B261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C1208C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AE72623"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0AEEBE0" w14:textId="77777777" w:rsidR="009D51C9" w:rsidRDefault="009D51C9" w:rsidP="009D51C9">
      <w:pPr>
        <w:pStyle w:val="Standard"/>
        <w:shd w:val="clear" w:color="auto" w:fill="FFFFFF"/>
        <w:ind w:firstLine="709"/>
        <w:rPr>
          <w:rFonts w:ascii="Cambria" w:hAnsi="Cambria"/>
          <w:b/>
          <w:spacing w:val="-4"/>
          <w:sz w:val="20"/>
          <w:szCs w:val="20"/>
        </w:rPr>
      </w:pPr>
    </w:p>
    <w:p w14:paraId="619BBE13"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6" w:type="dxa"/>
        <w:tblInd w:w="421" w:type="dxa"/>
        <w:tblLook w:val="04A0" w:firstRow="1" w:lastRow="0" w:firstColumn="1" w:lastColumn="0" w:noHBand="0" w:noVBand="1"/>
      </w:tblPr>
      <w:tblGrid>
        <w:gridCol w:w="3098"/>
        <w:gridCol w:w="7387"/>
        <w:gridCol w:w="3831"/>
      </w:tblGrid>
      <w:tr w:rsidR="009D51C9" w:rsidRPr="008B56F2" w14:paraId="57783CD2"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7C69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26EAEAC6"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D3D65D4"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59B34F60"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AC23714"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Tester płyt głównych</w:t>
            </w:r>
          </w:p>
        </w:tc>
        <w:tc>
          <w:tcPr>
            <w:tcW w:w="3831" w:type="dxa"/>
            <w:tcBorders>
              <w:top w:val="single" w:sz="4" w:space="0" w:color="000000"/>
              <w:left w:val="single" w:sz="4" w:space="0" w:color="000000"/>
              <w:bottom w:val="single" w:sz="4" w:space="0" w:color="000000"/>
              <w:right w:val="single" w:sz="4" w:space="0" w:color="000000"/>
            </w:tcBorders>
            <w:shd w:val="clear" w:color="auto" w:fill="A8D08D"/>
          </w:tcPr>
          <w:p w14:paraId="47C7DE98" w14:textId="77777777" w:rsidR="009D51C9" w:rsidRPr="008B56F2" w:rsidRDefault="009D51C9" w:rsidP="00C00BFF">
            <w:pPr>
              <w:pStyle w:val="Standard"/>
              <w:jc w:val="center"/>
              <w:rPr>
                <w:rFonts w:ascii="Cambria" w:hAnsi="Cambria"/>
                <w:sz w:val="20"/>
                <w:szCs w:val="20"/>
              </w:rPr>
            </w:pPr>
          </w:p>
        </w:tc>
      </w:tr>
      <w:tr w:rsidR="007A1B7B" w:rsidRPr="008B56F2" w14:paraId="2E65BCE7" w14:textId="77777777" w:rsidTr="005D6AC4">
        <w:trPr>
          <w:trHeight w:val="37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EF8EDC4" w14:textId="77777777" w:rsidR="007A1B7B" w:rsidRPr="00F21CE5" w:rsidRDefault="007A1B7B" w:rsidP="007A1B7B">
            <w:pPr>
              <w:pStyle w:val="Standard"/>
              <w:ind w:left="-14"/>
              <w:rPr>
                <w:rFonts w:ascii="Calibri" w:hAnsi="Calibri" w:cs="Calibri"/>
                <w:sz w:val="20"/>
                <w:szCs w:val="20"/>
              </w:rPr>
            </w:pPr>
            <w:r w:rsidRPr="00F21CE5">
              <w:rPr>
                <w:rFonts w:ascii="Calibri" w:hAnsi="Calibri" w:cs="Calibri"/>
                <w:sz w:val="20"/>
                <w:szCs w:val="20"/>
              </w:rPr>
              <w:t>Typ magistrali:</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3EC65484"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PCI (32-bit)/(64-bit)</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1D66"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spełnia/nie spełnia</w:t>
            </w:r>
          </w:p>
        </w:tc>
      </w:tr>
      <w:tr w:rsidR="007A1B7B" w:rsidRPr="008B56F2" w14:paraId="3FD4B9A9"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00CC482" w14:textId="77777777" w:rsidR="007A1B7B" w:rsidRPr="00F21CE5" w:rsidRDefault="007A1B7B" w:rsidP="007A1B7B">
            <w:pPr>
              <w:pStyle w:val="Standard"/>
              <w:ind w:left="-14"/>
              <w:rPr>
                <w:rFonts w:ascii="Calibri" w:hAnsi="Calibri" w:cs="Calibri"/>
                <w:sz w:val="20"/>
                <w:szCs w:val="20"/>
              </w:rPr>
            </w:pPr>
            <w:r w:rsidRPr="00F21CE5">
              <w:rPr>
                <w:rFonts w:ascii="Calibri" w:hAnsi="Calibri" w:cs="Calibri"/>
                <w:sz w:val="20"/>
                <w:szCs w:val="20"/>
              </w:rPr>
              <w:t>Dodatkowe informacje:</w:t>
            </w:r>
          </w:p>
          <w:p w14:paraId="54DB79DB" w14:textId="77777777" w:rsidR="007A1B7B" w:rsidRPr="00F21CE5" w:rsidRDefault="007A1B7B" w:rsidP="007A1B7B">
            <w:pPr>
              <w:pStyle w:val="Standard"/>
              <w:rPr>
                <w:rFonts w:ascii="Calibri" w:hAnsi="Calibri" w:cs="Calibri"/>
                <w:sz w:val="20"/>
                <w:szCs w:val="20"/>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02DE9D1B" w14:textId="77777777" w:rsidR="007A1B7B" w:rsidRPr="00F21CE5" w:rsidRDefault="007A1B7B" w:rsidP="007A1B7B">
            <w:pPr>
              <w:pStyle w:val="Akapitzlist"/>
              <w:suppressAutoHyphens/>
              <w:ind w:left="52"/>
              <w:contextualSpacing w:val="0"/>
              <w:textAlignment w:val="baseline"/>
              <w:rPr>
                <w:rFonts w:ascii="Calibri" w:hAnsi="Calibri" w:cs="Calibri"/>
                <w:sz w:val="20"/>
                <w:szCs w:val="20"/>
              </w:rPr>
            </w:pPr>
            <w:r w:rsidRPr="00F21CE5">
              <w:rPr>
                <w:rFonts w:ascii="Calibri" w:hAnsi="Calibri" w:cs="Calibri"/>
                <w:sz w:val="20"/>
                <w:szCs w:val="20"/>
              </w:rPr>
              <w:t>Przeznaczone do każdego gniazda PCI płyty głównej</w:t>
            </w:r>
          </w:p>
          <w:p w14:paraId="313DC06B"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Pokazuje stan zasilacza</w:t>
            </w:r>
          </w:p>
          <w:p w14:paraId="290B97C6"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Wskazuje status wszystkich interfejsów i portów</w:t>
            </w:r>
          </w:p>
          <w:p w14:paraId="3CCA5BAD"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Pokazuje kody błędów na wyświetlaczu LED</w:t>
            </w:r>
          </w:p>
          <w:p w14:paraId="3A2BC008" w14:textId="77777777" w:rsidR="007A1B7B" w:rsidRPr="00F21CE5" w:rsidRDefault="007A1B7B" w:rsidP="007A1B7B">
            <w:pPr>
              <w:pStyle w:val="Akapitzlist"/>
              <w:ind w:left="52"/>
              <w:rPr>
                <w:rFonts w:ascii="Calibri" w:hAnsi="Calibri" w:cs="Calibri"/>
              </w:rPr>
            </w:pPr>
            <w:r w:rsidRPr="00F21CE5">
              <w:rPr>
                <w:rFonts w:ascii="Calibri" w:hAnsi="Calibri" w:cs="Calibri"/>
                <w:sz w:val="20"/>
                <w:szCs w:val="20"/>
              </w:rPr>
              <w:t>Wskaźniki</w:t>
            </w:r>
            <w:r w:rsidRPr="00F21CE5">
              <w:rPr>
                <w:rFonts w:ascii="Calibri" w:hAnsi="Calibri" w:cs="Calibri"/>
                <w:color w:val="FF0000"/>
                <w:sz w:val="20"/>
                <w:szCs w:val="20"/>
              </w:rPr>
              <w:t xml:space="preserve">: </w:t>
            </w:r>
            <w:r w:rsidRPr="00F21CE5">
              <w:rPr>
                <w:rFonts w:ascii="Calibri" w:hAnsi="Calibri" w:cs="Calibri"/>
                <w:sz w:val="20"/>
                <w:szCs w:val="20"/>
              </w:rPr>
              <w:t>2-cyfrowy wyświetlacz LED</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2D7FC"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spełnia/nie spełnia</w:t>
            </w:r>
          </w:p>
        </w:tc>
      </w:tr>
    </w:tbl>
    <w:p w14:paraId="5EE35D70"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38471B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B0C80FC" w14:textId="77777777" w:rsidR="009D51C9" w:rsidRPr="008B56F2" w:rsidRDefault="00950F51" w:rsidP="009D51C9">
      <w:pPr>
        <w:pStyle w:val="Akapitzlist"/>
        <w:shd w:val="clear" w:color="auto" w:fill="C5E0B3"/>
        <w:rPr>
          <w:rFonts w:ascii="Cambria" w:hAnsi="Cambria"/>
          <w:b/>
        </w:rPr>
      </w:pPr>
      <w:r w:rsidRPr="008B56F2">
        <w:rPr>
          <w:rFonts w:ascii="Cambria" w:hAnsi="Cambria"/>
          <w:b/>
        </w:rPr>
        <w:lastRenderedPageBreak/>
        <w:t xml:space="preserve">23. </w:t>
      </w:r>
      <w:r w:rsidR="009D51C9" w:rsidRPr="008B56F2">
        <w:rPr>
          <w:rFonts w:ascii="Cambria" w:hAnsi="Cambria"/>
          <w:b/>
        </w:rPr>
        <w:t>Tester zasilaczy komputerowych</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49BCF9C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1C7CE10"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9393C8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D4565F" w14:textId="77777777" w:rsidR="009D51C9" w:rsidRDefault="009D51C9" w:rsidP="009D51C9">
      <w:pPr>
        <w:pStyle w:val="Standard"/>
        <w:shd w:val="clear" w:color="auto" w:fill="FFFFFF"/>
        <w:ind w:firstLine="709"/>
        <w:rPr>
          <w:rFonts w:ascii="Cambria" w:hAnsi="Cambria"/>
          <w:b/>
          <w:spacing w:val="-4"/>
          <w:sz w:val="20"/>
          <w:szCs w:val="20"/>
        </w:rPr>
      </w:pPr>
    </w:p>
    <w:p w14:paraId="440244FE"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029" w:type="dxa"/>
        <w:tblInd w:w="421" w:type="dxa"/>
        <w:tblLook w:val="04A0" w:firstRow="1" w:lastRow="0" w:firstColumn="1" w:lastColumn="0" w:noHBand="0" w:noVBand="1"/>
      </w:tblPr>
      <w:tblGrid>
        <w:gridCol w:w="3098"/>
        <w:gridCol w:w="7387"/>
        <w:gridCol w:w="3544"/>
      </w:tblGrid>
      <w:tr w:rsidR="009D51C9" w:rsidRPr="008B56F2" w14:paraId="6F9EEB87"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D8CE2" w14:textId="77777777" w:rsidR="009D51C9" w:rsidRPr="008B56F2" w:rsidRDefault="009D51C9" w:rsidP="00C00BFF">
            <w:pPr>
              <w:pStyle w:val="Standard"/>
              <w:ind w:left="630"/>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6B26DF3"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630F7CB"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19E456D"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BE9081"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Tester zasilaczy komputerowych</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FBA8572" w14:textId="77777777" w:rsidR="009D51C9" w:rsidRPr="008B56F2" w:rsidRDefault="009D51C9" w:rsidP="00C00BFF">
            <w:pPr>
              <w:pStyle w:val="Standard"/>
              <w:jc w:val="center"/>
              <w:rPr>
                <w:rFonts w:ascii="Cambria" w:hAnsi="Cambria"/>
                <w:sz w:val="20"/>
                <w:szCs w:val="20"/>
              </w:rPr>
            </w:pPr>
          </w:p>
        </w:tc>
      </w:tr>
      <w:tr w:rsidR="007A1B7B" w:rsidRPr="008B56F2" w14:paraId="070D1614"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FDA265C" w14:textId="77777777" w:rsidR="007A1B7B" w:rsidRPr="008B56F2" w:rsidRDefault="007A1B7B" w:rsidP="007A1B7B">
            <w:pPr>
              <w:pStyle w:val="Standard"/>
              <w:rPr>
                <w:rFonts w:ascii="Cambria" w:hAnsi="Cambria"/>
                <w:sz w:val="20"/>
                <w:szCs w:val="20"/>
              </w:rPr>
            </w:pPr>
            <w:r w:rsidRPr="008B56F2">
              <w:rPr>
                <w:rFonts w:ascii="Cambria" w:hAnsi="Cambria"/>
                <w:sz w:val="20"/>
                <w:szCs w:val="20"/>
              </w:rPr>
              <w:t>Test napięcia</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7EFE875C" w14:textId="77777777" w:rsidR="007A1B7B" w:rsidRPr="00F21CE5" w:rsidRDefault="007A1B7B" w:rsidP="007A1B7B">
            <w:pPr>
              <w:pStyle w:val="Akapitzlist"/>
              <w:suppressAutoHyphens/>
              <w:ind w:left="193"/>
              <w:contextualSpacing w:val="0"/>
              <w:textAlignment w:val="baseline"/>
              <w:rPr>
                <w:rFonts w:ascii="Calibri" w:hAnsi="Calibri" w:cs="Calibri"/>
                <w:sz w:val="20"/>
                <w:szCs w:val="20"/>
              </w:rPr>
            </w:pPr>
            <w:r w:rsidRPr="00F21CE5">
              <w:rPr>
                <w:rFonts w:ascii="Calibri" w:hAnsi="Calibri" w:cs="Calibri"/>
                <w:sz w:val="20"/>
                <w:szCs w:val="20"/>
              </w:rPr>
              <w:t>+12V,</w:t>
            </w:r>
          </w:p>
          <w:p w14:paraId="059BE2DD"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-12V,</w:t>
            </w:r>
          </w:p>
          <w:p w14:paraId="485AF74D"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+5V,</w:t>
            </w:r>
          </w:p>
          <w:p w14:paraId="64CE1598"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+3,</w:t>
            </w:r>
          </w:p>
          <w:p w14:paraId="511F5324"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-3V ,</w:t>
            </w:r>
          </w:p>
          <w:p w14:paraId="39C56DA3"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 xml:space="preserve">5V </w:t>
            </w:r>
            <w:proofErr w:type="spellStart"/>
            <w:r w:rsidRPr="00F21CE5">
              <w:rPr>
                <w:rFonts w:ascii="Calibri" w:hAnsi="Calibri" w:cs="Calibri"/>
                <w:sz w:val="20"/>
                <w:szCs w:val="20"/>
              </w:rPr>
              <w:t>StandBy</w:t>
            </w:r>
            <w:proofErr w:type="spellEnd"/>
            <w:r w:rsidRPr="00F21CE5">
              <w:rPr>
                <w:rFonts w:ascii="Calibri" w:hAnsi="Calibri" w:cs="Calibri"/>
                <w:sz w:val="20"/>
                <w:szCs w:val="20"/>
              </w:rPr>
              <w:t xml:space="preserve"> (SB),</w:t>
            </w:r>
          </w:p>
          <w:p w14:paraId="660BCCB8"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12V Power Good (PG)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AC1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1746F88"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C14B7A3" w14:textId="77777777" w:rsidR="007A1B7B" w:rsidRPr="008B56F2" w:rsidRDefault="007A1B7B" w:rsidP="007A1B7B">
            <w:pPr>
              <w:pStyle w:val="Standard"/>
              <w:rPr>
                <w:rFonts w:ascii="Cambria" w:hAnsi="Cambria"/>
                <w:sz w:val="20"/>
                <w:szCs w:val="20"/>
              </w:rPr>
            </w:pPr>
            <w:r w:rsidRPr="008B56F2">
              <w:rPr>
                <w:rFonts w:ascii="Cambria" w:hAnsi="Cambria"/>
                <w:sz w:val="20"/>
                <w:szCs w:val="20"/>
              </w:rPr>
              <w:t>Przyłącza:</w:t>
            </w:r>
          </w:p>
          <w:p w14:paraId="61D5AECC" w14:textId="77777777" w:rsidR="007A1B7B" w:rsidRPr="008B56F2" w:rsidRDefault="007A1B7B" w:rsidP="007A1B7B">
            <w:pPr>
              <w:pStyle w:val="Standard"/>
              <w:rPr>
                <w:rFonts w:ascii="Cambria" w:hAnsi="Cambria"/>
                <w:sz w:val="20"/>
                <w:szCs w:val="20"/>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5D9FA5FE" w14:textId="77777777" w:rsidR="007A1B7B" w:rsidRPr="00F21CE5" w:rsidRDefault="007A1B7B" w:rsidP="007A1B7B">
            <w:pPr>
              <w:pStyle w:val="Akapitzlist"/>
              <w:suppressAutoHyphens/>
              <w:ind w:left="193"/>
              <w:contextualSpacing w:val="0"/>
              <w:textAlignment w:val="baseline"/>
              <w:rPr>
                <w:rFonts w:ascii="Calibri" w:hAnsi="Calibri" w:cs="Calibri"/>
                <w:sz w:val="20"/>
                <w:szCs w:val="20"/>
              </w:rPr>
            </w:pPr>
            <w:proofErr w:type="spellStart"/>
            <w:r w:rsidRPr="00F21CE5">
              <w:rPr>
                <w:rFonts w:ascii="Calibri" w:hAnsi="Calibri" w:cs="Calibri"/>
                <w:sz w:val="20"/>
                <w:szCs w:val="20"/>
              </w:rPr>
              <w:t>Floppy</w:t>
            </w:r>
            <w:proofErr w:type="spellEnd"/>
            <w:r w:rsidRPr="00F21CE5">
              <w:rPr>
                <w:rFonts w:ascii="Calibri" w:hAnsi="Calibri" w:cs="Calibri"/>
                <w:sz w:val="20"/>
                <w:szCs w:val="20"/>
              </w:rPr>
              <w:t>(FDD),</w:t>
            </w:r>
          </w:p>
          <w:p w14:paraId="50AFF1F7"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HDD,</w:t>
            </w:r>
          </w:p>
          <w:p w14:paraId="08E271C4"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CDROM,</w:t>
            </w:r>
          </w:p>
          <w:p w14:paraId="7233284B"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SATA,</w:t>
            </w:r>
          </w:p>
          <w:p w14:paraId="2F9DB903"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4.pin. (P4),</w:t>
            </w:r>
          </w:p>
          <w:p w14:paraId="50CF73FE"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8.pin. (Dual-CPU),</w:t>
            </w:r>
          </w:p>
          <w:p w14:paraId="41A1B130"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6.pin (PCI-Express)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571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bl>
    <w:p w14:paraId="4AE7A98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45F297C"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1C74F8A" w14:textId="77777777" w:rsidR="009D51C9" w:rsidRPr="008B56F2" w:rsidRDefault="00DE6C5F" w:rsidP="009D51C9">
      <w:pPr>
        <w:pStyle w:val="Akapitzlist"/>
        <w:shd w:val="clear" w:color="auto" w:fill="C5E0B3"/>
        <w:rPr>
          <w:rFonts w:ascii="Cambria" w:hAnsi="Cambria"/>
          <w:b/>
        </w:rPr>
      </w:pPr>
      <w:r w:rsidRPr="008B56F2">
        <w:rPr>
          <w:rFonts w:ascii="Cambria" w:hAnsi="Cambria"/>
          <w:b/>
        </w:rPr>
        <w:lastRenderedPageBreak/>
        <w:t xml:space="preserve">24. </w:t>
      </w:r>
      <w:r w:rsidR="009D51C9" w:rsidRPr="008B56F2">
        <w:rPr>
          <w:rFonts w:ascii="Cambria" w:hAnsi="Cambria"/>
          <w:b/>
        </w:rPr>
        <w:t>Kompresor do czyszczenia komputera</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164344A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DAD0373"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16A0B46" w14:textId="77777777" w:rsidR="009D51C9" w:rsidRDefault="009D51C9" w:rsidP="009D51C9">
      <w:pPr>
        <w:pStyle w:val="Standard"/>
        <w:shd w:val="clear" w:color="auto" w:fill="FFFFFF"/>
        <w:ind w:firstLine="709"/>
        <w:rPr>
          <w:rFonts w:ascii="Cambria" w:hAnsi="Cambria"/>
          <w:b/>
          <w:spacing w:val="-4"/>
          <w:sz w:val="20"/>
          <w:szCs w:val="20"/>
        </w:rPr>
      </w:pPr>
    </w:p>
    <w:p w14:paraId="3C3F549F" w14:textId="77777777" w:rsidR="00392976" w:rsidRPr="008B56F2" w:rsidRDefault="00392976" w:rsidP="009D51C9">
      <w:pPr>
        <w:pStyle w:val="Standard"/>
        <w:shd w:val="clear" w:color="auto" w:fill="FFFFFF"/>
        <w:ind w:firstLine="709"/>
        <w:rPr>
          <w:rFonts w:ascii="Cambria" w:hAnsi="Cambria"/>
          <w:b/>
          <w:spacing w:val="-4"/>
          <w:sz w:val="20"/>
          <w:szCs w:val="20"/>
        </w:rPr>
      </w:pPr>
    </w:p>
    <w:p w14:paraId="649E2995"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171" w:type="dxa"/>
        <w:tblInd w:w="421" w:type="dxa"/>
        <w:tblLook w:val="04A0" w:firstRow="1" w:lastRow="0" w:firstColumn="1" w:lastColumn="0" w:noHBand="0" w:noVBand="1"/>
      </w:tblPr>
      <w:tblGrid>
        <w:gridCol w:w="3098"/>
        <w:gridCol w:w="7387"/>
        <w:gridCol w:w="3686"/>
      </w:tblGrid>
      <w:tr w:rsidR="009D51C9" w:rsidRPr="008B56F2" w14:paraId="1675BEF2"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AE2075" w14:textId="77777777" w:rsidR="009D51C9" w:rsidRPr="008B56F2" w:rsidRDefault="009D51C9" w:rsidP="00C00BFF">
            <w:pPr>
              <w:pStyle w:val="Standard"/>
              <w:ind w:left="630"/>
              <w:jc w:val="center"/>
              <w:rPr>
                <w:rFonts w:ascii="Cambria" w:hAnsi="Cambria"/>
                <w:b/>
                <w:spacing w:val="-3"/>
                <w:sz w:val="20"/>
                <w:szCs w:val="20"/>
              </w:rPr>
            </w:pPr>
            <w:r w:rsidRPr="008B56F2">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D1FEE7E"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D0CFDEA"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03AB7E45"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2B0196"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Kompresor do czyszczenia komputera</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12E8AFC3" w14:textId="77777777" w:rsidR="009D51C9" w:rsidRPr="008B56F2" w:rsidRDefault="009D51C9" w:rsidP="00C00BFF">
            <w:pPr>
              <w:pStyle w:val="Standard"/>
              <w:jc w:val="center"/>
              <w:rPr>
                <w:rFonts w:ascii="Cambria" w:hAnsi="Cambria"/>
                <w:sz w:val="20"/>
                <w:szCs w:val="20"/>
              </w:rPr>
            </w:pPr>
          </w:p>
        </w:tc>
      </w:tr>
      <w:tr w:rsidR="007A1B7B" w:rsidRPr="008B56F2" w14:paraId="1E257282"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517D9E8"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Dane techniczne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5F0F8600" w14:textId="77777777" w:rsidR="007A1B7B" w:rsidRPr="00F21CE5" w:rsidRDefault="007A1B7B" w:rsidP="007A1B7B">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zasilanie 230V</w:t>
            </w:r>
          </w:p>
          <w:p w14:paraId="71949D57"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ciśnienie max 6 bar</w:t>
            </w:r>
          </w:p>
          <w:p w14:paraId="6D650FA9"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wydajność 30-35 litrów/minutę max</w:t>
            </w:r>
          </w:p>
          <w:p w14:paraId="5916A660"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posiada odstojnik</w:t>
            </w:r>
          </w:p>
          <w:p w14:paraId="54F9A4F0"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butla 3,5L</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72E4"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1EF9574B"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5E969024" w14:textId="77777777" w:rsidR="007A1B7B" w:rsidRPr="008B56F2" w:rsidRDefault="007A1B7B" w:rsidP="007A1B7B">
            <w:pPr>
              <w:pStyle w:val="Standard"/>
              <w:jc w:val="center"/>
              <w:rPr>
                <w:rFonts w:ascii="Cambria" w:hAnsi="Cambria"/>
                <w:sz w:val="20"/>
                <w:szCs w:val="20"/>
              </w:rPr>
            </w:pPr>
          </w:p>
          <w:p w14:paraId="5124A23F"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05713DAE"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6457FA2D" w14:textId="77777777" w:rsidR="007A1B7B" w:rsidRPr="008B56F2" w:rsidRDefault="007A1B7B" w:rsidP="007A1B7B">
            <w:pPr>
              <w:pStyle w:val="Standard"/>
              <w:jc w:val="center"/>
              <w:rPr>
                <w:rFonts w:ascii="Cambria" w:hAnsi="Cambria"/>
                <w:sz w:val="20"/>
                <w:szCs w:val="20"/>
              </w:rPr>
            </w:pPr>
          </w:p>
        </w:tc>
      </w:tr>
      <w:tr w:rsidR="007A1B7B" w:rsidRPr="008B56F2" w14:paraId="4CB0B814"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DA696C2"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Zawartość zestawu</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1AF2466D" w14:textId="77777777" w:rsidR="007A1B7B" w:rsidRPr="00F21CE5" w:rsidRDefault="007A1B7B" w:rsidP="007A1B7B">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Kompresor</w:t>
            </w:r>
          </w:p>
          <w:p w14:paraId="5B84950B"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pistolet do przedmuchiwania</w:t>
            </w:r>
          </w:p>
          <w:p w14:paraId="0856B1D9"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wąż pneumatyczny</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861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bl>
    <w:p w14:paraId="3292ADCF" w14:textId="77777777" w:rsidR="009D51C9" w:rsidRPr="008B56F2" w:rsidRDefault="009D51C9" w:rsidP="009D51C9">
      <w:pPr>
        <w:pStyle w:val="Standard"/>
        <w:rPr>
          <w:rFonts w:ascii="Cambria" w:hAnsi="Cambria"/>
          <w:sz w:val="20"/>
          <w:szCs w:val="20"/>
        </w:rPr>
      </w:pPr>
    </w:p>
    <w:p w14:paraId="4022BBA3"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F85231A" w14:textId="77777777" w:rsidR="009D51C9" w:rsidRPr="008B56F2" w:rsidRDefault="009D51C9" w:rsidP="00182885">
      <w:pPr>
        <w:pStyle w:val="Akapitzlist"/>
        <w:numPr>
          <w:ilvl w:val="0"/>
          <w:numId w:val="63"/>
        </w:numPr>
        <w:shd w:val="clear" w:color="auto" w:fill="C5E0B3"/>
        <w:suppressAutoHyphens/>
        <w:ind w:left="709"/>
        <w:contextualSpacing w:val="0"/>
        <w:textAlignment w:val="baseline"/>
        <w:rPr>
          <w:rFonts w:ascii="Cambria" w:hAnsi="Cambria"/>
          <w:b/>
          <w:szCs w:val="20"/>
        </w:rPr>
      </w:pPr>
      <w:r w:rsidRPr="008B56F2">
        <w:rPr>
          <w:rFonts w:ascii="Cambria" w:hAnsi="Cambria"/>
          <w:b/>
          <w:szCs w:val="20"/>
        </w:rPr>
        <w:lastRenderedPageBreak/>
        <w:t>Projektor multimedialny z ekranem projekcyjnym</w:t>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t>Liczba sztuk: 3</w:t>
      </w:r>
    </w:p>
    <w:p w14:paraId="01A0497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D2FAD86"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20F694" w14:textId="77777777" w:rsidR="009D51C9" w:rsidRDefault="009D51C9" w:rsidP="009D51C9">
      <w:pPr>
        <w:pStyle w:val="Standard"/>
        <w:shd w:val="clear" w:color="auto" w:fill="FFFFFF"/>
        <w:ind w:firstLine="709"/>
        <w:rPr>
          <w:rFonts w:ascii="Cambria" w:hAnsi="Cambria"/>
          <w:b/>
          <w:spacing w:val="-4"/>
          <w:sz w:val="20"/>
          <w:szCs w:val="20"/>
        </w:rPr>
      </w:pPr>
    </w:p>
    <w:p w14:paraId="70A04562" w14:textId="77777777" w:rsidR="00392976" w:rsidRPr="008B56F2" w:rsidRDefault="00392976" w:rsidP="009D51C9">
      <w:pPr>
        <w:pStyle w:val="Standard"/>
        <w:shd w:val="clear" w:color="auto" w:fill="FFFFFF"/>
        <w:ind w:firstLine="709"/>
        <w:rPr>
          <w:rFonts w:ascii="Cambria" w:hAnsi="Cambria"/>
          <w:b/>
          <w:spacing w:val="-4"/>
          <w:sz w:val="20"/>
          <w:szCs w:val="20"/>
        </w:rPr>
      </w:pPr>
    </w:p>
    <w:p w14:paraId="4F92B497" w14:textId="77777777" w:rsidR="009D51C9" w:rsidRPr="008B56F2" w:rsidRDefault="009D51C9" w:rsidP="009D51C9">
      <w:pPr>
        <w:pStyle w:val="Standard"/>
        <w:jc w:val="both"/>
        <w:rPr>
          <w:rFonts w:ascii="Cambria" w:hAnsi="Cambria"/>
          <w:sz w:val="20"/>
          <w:szCs w:val="20"/>
        </w:rPr>
      </w:pPr>
    </w:p>
    <w:tbl>
      <w:tblPr>
        <w:tblW w:w="14033" w:type="dxa"/>
        <w:tblInd w:w="421" w:type="dxa"/>
        <w:tblLook w:val="04A0" w:firstRow="1" w:lastRow="0" w:firstColumn="1" w:lastColumn="0" w:noHBand="0" w:noVBand="1"/>
      </w:tblPr>
      <w:tblGrid>
        <w:gridCol w:w="3094"/>
        <w:gridCol w:w="7395"/>
        <w:gridCol w:w="3544"/>
      </w:tblGrid>
      <w:tr w:rsidR="009D51C9" w:rsidRPr="008B56F2" w14:paraId="3B0D77BB"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6E596"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9870"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02DEDE94"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47F0EE23"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EB721F9"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RROJEKTOR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29EFA31" w14:textId="77777777" w:rsidR="009D51C9" w:rsidRPr="008B56F2" w:rsidRDefault="009D51C9" w:rsidP="00C00BFF">
            <w:pPr>
              <w:pStyle w:val="Standard"/>
              <w:jc w:val="center"/>
              <w:rPr>
                <w:rFonts w:ascii="Cambria" w:hAnsi="Cambria"/>
                <w:b/>
                <w:sz w:val="20"/>
                <w:szCs w:val="20"/>
              </w:rPr>
            </w:pPr>
          </w:p>
        </w:tc>
      </w:tr>
      <w:tr w:rsidR="007A1B7B" w:rsidRPr="008B56F2" w14:paraId="4EC62881"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815F"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Klasa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0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Projektor multimedialny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8839D"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0CBDDC31"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6AB4FDD5" w14:textId="77777777" w:rsidR="007A1B7B" w:rsidRPr="008B56F2" w:rsidRDefault="007A1B7B" w:rsidP="007A1B7B">
            <w:pPr>
              <w:pStyle w:val="Standard"/>
              <w:jc w:val="center"/>
              <w:rPr>
                <w:rFonts w:ascii="Cambria" w:hAnsi="Cambria"/>
                <w:sz w:val="20"/>
                <w:szCs w:val="20"/>
              </w:rPr>
            </w:pPr>
          </w:p>
          <w:p w14:paraId="3C7AB526"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4A845004"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50FE81CB" w14:textId="77777777" w:rsidR="007A1B7B" w:rsidRPr="008B56F2" w:rsidRDefault="007A1B7B" w:rsidP="007A1B7B">
            <w:pPr>
              <w:pStyle w:val="Standard"/>
              <w:rPr>
                <w:rFonts w:ascii="Cambria" w:hAnsi="Cambria"/>
                <w:sz w:val="20"/>
                <w:szCs w:val="20"/>
              </w:rPr>
            </w:pPr>
          </w:p>
        </w:tc>
      </w:tr>
      <w:tr w:rsidR="007A1B7B" w:rsidRPr="008B56F2" w14:paraId="61635B4F" w14:textId="77777777" w:rsidTr="005D6AC4">
        <w:trPr>
          <w:trHeight w:val="36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30CBBF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Jasność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A932003"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3500 ANSI lm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D88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5AA5FECA" w14:textId="77777777" w:rsidTr="005D6AC4">
        <w:trPr>
          <w:trHeight w:val="26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BB2C77B"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Technologia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9B9518"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DLP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AAA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2CBB3FB" w14:textId="77777777" w:rsidTr="005D6AC4">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D2C61A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Rozdzielczość</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AA139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1.024 x 768 (XGA)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40E1"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C60A5D8" w14:textId="77777777" w:rsidTr="005D6AC4">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BC47F8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Żywotność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C5CFB43"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5000 (Tryb normalny) / Min.15000 (Tryb ekologiczny)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336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0CCB7BB" w14:textId="77777777" w:rsidTr="005D6AC4">
        <w:trPr>
          <w:trHeight w:val="41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2C74ED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Współczynnik odległości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328AC94"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1.97 - 2.17:1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8A21"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E335C5C" w14:textId="77777777" w:rsidTr="005D6AC4">
        <w:trPr>
          <w:trHeight w:val="41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8B14D1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Kontrast</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4E62745"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22000:1 (dopisać jaki czy dynamiczny czy statyczny)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4E58"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C4B1CB8" w14:textId="77777777" w:rsidTr="005D6AC4">
        <w:trPr>
          <w:trHeight w:val="40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36B1FD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Moc/źródło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FB0926E"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190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695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747662E8" w14:textId="77777777" w:rsidTr="005D6AC4">
        <w:trPr>
          <w:trHeight w:val="41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899A5F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Zużycie energii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29800C5B"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Max. 240W (tryb normalny)/ &lt;0.5W (Stand-by)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6D7E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59012405" w14:textId="77777777" w:rsidTr="005D6AC4">
        <w:trPr>
          <w:trHeight w:val="42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CBD46E1"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Obiektyw</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4551576"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F=2.5-2.7, f=22.08-24.28mm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FCC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0BBDADB6" w14:textId="77777777" w:rsidTr="005D6AC4">
        <w:trPr>
          <w:trHeight w:val="41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1BCFBE9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Zoom/Focus</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BCF7A7B"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1.1x ręczny / ręczny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691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866ECCF" w14:textId="77777777" w:rsidTr="005D6AC4">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6BDCE40" w14:textId="77777777" w:rsidR="007A1B7B" w:rsidRPr="00E46AB6" w:rsidRDefault="007A1B7B" w:rsidP="007A1B7B">
            <w:pPr>
              <w:pStyle w:val="Standard"/>
              <w:rPr>
                <w:rFonts w:ascii="Cambria" w:hAnsi="Cambria" w:cs="Calibri"/>
                <w:sz w:val="20"/>
                <w:szCs w:val="20"/>
              </w:rPr>
            </w:pPr>
            <w:proofErr w:type="spellStart"/>
            <w:r w:rsidRPr="00E46AB6">
              <w:rPr>
                <w:rFonts w:ascii="Cambria" w:hAnsi="Cambria" w:cs="Calibri"/>
                <w:sz w:val="20"/>
                <w:szCs w:val="20"/>
              </w:rPr>
              <w:t>Keystone</w:t>
            </w:r>
            <w:proofErr w:type="spellEnd"/>
            <w:r w:rsidRPr="00E46AB6">
              <w:rPr>
                <w:rFonts w:ascii="Cambria" w:hAnsi="Cambria" w:cs="Calibri"/>
                <w:sz w:val="20"/>
                <w:szCs w:val="20"/>
              </w:rPr>
              <w:t xml:space="preserve"> pionowy (+/-)</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A9E2A64"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40 </w:t>
            </w:r>
            <w:proofErr w:type="spellStart"/>
            <w:r w:rsidRPr="00E46AB6">
              <w:rPr>
                <w:rFonts w:ascii="Cambria" w:hAnsi="Cambria" w:cs="Calibri"/>
                <w:sz w:val="20"/>
                <w:szCs w:val="20"/>
              </w:rPr>
              <w:t>st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208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1DF22E56" w14:textId="77777777" w:rsidTr="005D6AC4">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F97996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Przekątna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5E4632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30" - 300"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902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5DF1EEB" w14:textId="77777777" w:rsidTr="005D6AC4">
        <w:trPr>
          <w:trHeight w:val="41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E865B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lastRenderedPageBreak/>
              <w:t>Szerokość obrazu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494155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0.61 - 6.09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C8D4"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51EDCE4" w14:textId="77777777" w:rsidTr="005D6AC4">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BB1F628"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Odległość od ekranu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53D661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1.16 - 13.42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B9C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179B6128"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C0CF47C"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Odległość od ekranu dla obrazu 80"</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80C3B3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3.20 - 3.52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DAA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A4A666B" w14:textId="77777777" w:rsidTr="005D6AC4">
        <w:trPr>
          <w:trHeight w:val="353"/>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EEAE90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Wejścia wideo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F9FBB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Component (przez opcjonalną przejściówkę)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983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11173B9" w14:textId="77777777" w:rsidTr="005D6AC4">
        <w:trPr>
          <w:trHeight w:val="42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347EFD1"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9C7C956" w14:textId="77777777" w:rsidR="007A1B7B" w:rsidRPr="00E46AB6" w:rsidRDefault="007A1B7B" w:rsidP="007A1B7B">
            <w:pPr>
              <w:pStyle w:val="Standard"/>
              <w:rPr>
                <w:rFonts w:ascii="Cambria" w:hAnsi="Cambria" w:cs="Calibri"/>
                <w:sz w:val="20"/>
                <w:szCs w:val="20"/>
              </w:rPr>
            </w:pPr>
            <w:proofErr w:type="spellStart"/>
            <w:r w:rsidRPr="00E46AB6">
              <w:rPr>
                <w:rFonts w:ascii="Cambria" w:hAnsi="Cambria" w:cs="Calibri"/>
                <w:sz w:val="20"/>
                <w:szCs w:val="20"/>
              </w:rPr>
              <w:t>Composite</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F31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9604A8E" w14:textId="77777777" w:rsidTr="005D6AC4">
        <w:trPr>
          <w:trHeight w:val="39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5916D27"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7155A84"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HDMI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62C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076E13A" w14:textId="77777777" w:rsidTr="005D6AC4">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18F064"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DCB1F1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VGA (D-Sub15)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A63B"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BFE85E1" w14:textId="77777777" w:rsidTr="005D6AC4">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BAB45F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Wejścia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A7CAA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Mini </w:t>
            </w:r>
            <w:proofErr w:type="spellStart"/>
            <w:r w:rsidRPr="00E46AB6">
              <w:rPr>
                <w:rFonts w:ascii="Cambria" w:hAnsi="Cambria" w:cs="Calibri"/>
                <w:sz w:val="20"/>
                <w:szCs w:val="20"/>
              </w:rPr>
              <w:t>jack</w:t>
            </w:r>
            <w:proofErr w:type="spellEnd"/>
            <w:r w:rsidRPr="00E46AB6">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46A8"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0166A84" w14:textId="77777777" w:rsidTr="005D6AC4">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E62E35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Wyjścia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2B7D825"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Mini </w:t>
            </w:r>
            <w:proofErr w:type="spellStart"/>
            <w:r w:rsidRPr="00E46AB6">
              <w:rPr>
                <w:rFonts w:ascii="Cambria" w:hAnsi="Cambria" w:cs="Calibri"/>
                <w:sz w:val="20"/>
                <w:szCs w:val="20"/>
              </w:rPr>
              <w:t>jack</w:t>
            </w:r>
            <w:proofErr w:type="spellEnd"/>
            <w:r w:rsidRPr="00E46AB6">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D9FC"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0E0D3B3" w14:textId="77777777" w:rsidTr="005D6AC4">
        <w:trPr>
          <w:trHeight w:val="72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7013F3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Porty komunikacyjne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5E30515" w14:textId="77777777" w:rsidR="007A1B7B" w:rsidRPr="00E46AB6" w:rsidRDefault="007A1B7B" w:rsidP="00F07154">
            <w:pPr>
              <w:pStyle w:val="Akapitzlist"/>
              <w:suppressAutoHyphens/>
              <w:ind w:left="57"/>
              <w:contextualSpacing w:val="0"/>
              <w:textAlignment w:val="baseline"/>
              <w:rPr>
                <w:rFonts w:ascii="Cambria" w:hAnsi="Cambria" w:cs="Calibri"/>
                <w:sz w:val="20"/>
                <w:szCs w:val="20"/>
              </w:rPr>
            </w:pPr>
            <w:r w:rsidRPr="00E46AB6">
              <w:rPr>
                <w:rFonts w:ascii="Cambria" w:hAnsi="Cambria" w:cs="Calibri"/>
                <w:sz w:val="20"/>
                <w:szCs w:val="20"/>
              </w:rPr>
              <w:t>RS232</w:t>
            </w:r>
          </w:p>
          <w:p w14:paraId="5146EA3E"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USB zasilające</w:t>
            </w:r>
          </w:p>
          <w:p w14:paraId="289530C7"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USB serwisowe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1D7A"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02A6C8A" w14:textId="77777777" w:rsidTr="005D6AC4">
        <w:trPr>
          <w:trHeight w:val="39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C262F9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Wbudowany głośnik</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FFCFBEB" w14:textId="77777777" w:rsidR="007A1B7B" w:rsidRPr="00E46AB6" w:rsidRDefault="007A1B7B" w:rsidP="007A1B7B">
            <w:pPr>
              <w:pStyle w:val="Akapitzlist"/>
              <w:suppressAutoHyphens/>
              <w:contextualSpacing w:val="0"/>
              <w:textAlignment w:val="baseline"/>
              <w:rPr>
                <w:rFonts w:ascii="Cambria" w:hAnsi="Cambria" w:cs="Calibri"/>
                <w:sz w:val="20"/>
                <w:szCs w:val="20"/>
              </w:rPr>
            </w:pPr>
            <w:r w:rsidRPr="00E46AB6">
              <w:rPr>
                <w:rFonts w:ascii="Cambria" w:hAnsi="Cambria" w:cs="Calibri"/>
                <w:sz w:val="20"/>
                <w:szCs w:val="20"/>
              </w:rPr>
              <w:t>Min. 2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193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9D51C9" w:rsidRPr="008B56F2" w14:paraId="37B8C80E"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BE46"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Rodzaj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82F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Ekran projekcyjny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09ED0B1" w14:textId="77777777" w:rsidR="009D51C9" w:rsidRPr="00F07154" w:rsidRDefault="009D51C9" w:rsidP="00C00BFF">
            <w:pPr>
              <w:pStyle w:val="Standard"/>
              <w:jc w:val="center"/>
              <w:rPr>
                <w:rFonts w:ascii="Cambria" w:hAnsi="Cambria"/>
                <w:b/>
                <w:sz w:val="22"/>
                <w:szCs w:val="22"/>
              </w:rPr>
            </w:pPr>
          </w:p>
        </w:tc>
      </w:tr>
      <w:tr w:rsidR="007A1B7B" w:rsidRPr="008B56F2" w14:paraId="234CC1AE" w14:textId="77777777" w:rsidTr="005D6AC4">
        <w:trPr>
          <w:trHeight w:val="455"/>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8BF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Kolor</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61A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Biały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6FD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EAADE3A" w14:textId="77777777" w:rsidTr="00F07154">
        <w:trPr>
          <w:trHeight w:val="1262"/>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E36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Dodatkowe informacje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562921" w14:textId="77777777" w:rsidR="007A1B7B" w:rsidRPr="00E46AB6" w:rsidRDefault="007A1B7B" w:rsidP="00F07154">
            <w:pPr>
              <w:pStyle w:val="Akapitzlist"/>
              <w:suppressAutoHyphens/>
              <w:ind w:left="57"/>
              <w:contextualSpacing w:val="0"/>
              <w:textAlignment w:val="baseline"/>
              <w:rPr>
                <w:rFonts w:ascii="Cambria" w:hAnsi="Cambria" w:cs="Calibri"/>
                <w:sz w:val="20"/>
                <w:szCs w:val="20"/>
              </w:rPr>
            </w:pPr>
            <w:r w:rsidRPr="00E46AB6">
              <w:rPr>
                <w:rFonts w:ascii="Cambria" w:hAnsi="Cambria" w:cs="Calibri"/>
                <w:sz w:val="20"/>
                <w:szCs w:val="20"/>
              </w:rPr>
              <w:t>Format obrazu 16:9</w:t>
            </w:r>
          </w:p>
          <w:p w14:paraId="76749A7F"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Przekątna ekranu 118"</w:t>
            </w:r>
          </w:p>
          <w:p w14:paraId="7257ED39"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Wymiary ekranu 240 cm x 180 cm</w:t>
            </w:r>
          </w:p>
          <w:p w14:paraId="3234A3E9"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Materiał obudowy - stal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F365"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760623AF"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6493E10A" w14:textId="77777777" w:rsidR="007A1B7B" w:rsidRPr="008B56F2" w:rsidRDefault="007A1B7B" w:rsidP="007A1B7B">
            <w:pPr>
              <w:pStyle w:val="Standard"/>
              <w:jc w:val="center"/>
              <w:rPr>
                <w:rFonts w:ascii="Cambria" w:hAnsi="Cambria"/>
                <w:sz w:val="20"/>
                <w:szCs w:val="20"/>
              </w:rPr>
            </w:pPr>
          </w:p>
          <w:p w14:paraId="182D2F33"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187886F4"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62DE06CB" w14:textId="77777777" w:rsidR="007A1B7B" w:rsidRPr="008B56F2" w:rsidRDefault="007A1B7B" w:rsidP="007A1B7B">
            <w:pPr>
              <w:pStyle w:val="Standard"/>
              <w:rPr>
                <w:rFonts w:ascii="Cambria" w:hAnsi="Cambria"/>
                <w:sz w:val="20"/>
                <w:szCs w:val="20"/>
              </w:rPr>
            </w:pPr>
          </w:p>
          <w:p w14:paraId="7AB796E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p w14:paraId="7023F640" w14:textId="77777777" w:rsidR="007A1B7B" w:rsidRPr="008B56F2" w:rsidRDefault="007A1B7B" w:rsidP="007A1B7B">
            <w:pPr>
              <w:pStyle w:val="Standard"/>
              <w:jc w:val="center"/>
              <w:rPr>
                <w:rFonts w:ascii="Cambria" w:hAnsi="Cambria"/>
                <w:sz w:val="20"/>
                <w:szCs w:val="20"/>
              </w:rPr>
            </w:pPr>
          </w:p>
        </w:tc>
      </w:tr>
    </w:tbl>
    <w:p w14:paraId="6C1C1CFA" w14:textId="77777777" w:rsidR="009D51C9" w:rsidRPr="008B56F2" w:rsidRDefault="009D51C9" w:rsidP="009D51C9">
      <w:pPr>
        <w:pStyle w:val="Standard"/>
        <w:jc w:val="both"/>
        <w:rPr>
          <w:rFonts w:ascii="Cambria" w:hAnsi="Cambria"/>
          <w:sz w:val="20"/>
          <w:szCs w:val="20"/>
        </w:rPr>
      </w:pPr>
      <w:r w:rsidRPr="008B56F2">
        <w:rPr>
          <w:rFonts w:ascii="Cambria" w:hAnsi="Cambria"/>
        </w:rPr>
        <w:br w:type="page"/>
      </w:r>
    </w:p>
    <w:p w14:paraId="0D908EB8" w14:textId="77777777" w:rsidR="009D51C9" w:rsidRPr="008B56F2" w:rsidRDefault="009D51C9" w:rsidP="009D51C9">
      <w:pPr>
        <w:pStyle w:val="Akapitzlist"/>
        <w:rPr>
          <w:rFonts w:ascii="Cambria" w:hAnsi="Cambria"/>
        </w:rPr>
      </w:pPr>
      <w:r w:rsidRPr="008B56F2">
        <w:rPr>
          <w:rFonts w:ascii="Cambria" w:hAnsi="Cambria"/>
          <w:b/>
          <w:szCs w:val="20"/>
          <w:shd w:val="clear" w:color="auto" w:fill="C5E0B3" w:themeFill="accent6" w:themeFillTint="66"/>
        </w:rPr>
        <w:lastRenderedPageBreak/>
        <w:t xml:space="preserve"> </w:t>
      </w:r>
      <w:r w:rsidR="00B370DE" w:rsidRPr="008B56F2">
        <w:rPr>
          <w:rFonts w:ascii="Cambria" w:hAnsi="Cambria"/>
          <w:b/>
          <w:szCs w:val="20"/>
          <w:shd w:val="clear" w:color="auto" w:fill="C5E0B3" w:themeFill="accent6" w:themeFillTint="66"/>
        </w:rPr>
        <w:t xml:space="preserve">26. </w:t>
      </w:r>
      <w:r w:rsidR="009115AE" w:rsidRPr="008B56F2">
        <w:rPr>
          <w:rFonts w:ascii="Cambria" w:hAnsi="Cambria"/>
          <w:b/>
          <w:szCs w:val="20"/>
          <w:shd w:val="clear" w:color="auto" w:fill="C5E0B3" w:themeFill="accent6" w:themeFillTint="66"/>
        </w:rPr>
        <w:t>D</w:t>
      </w:r>
      <w:r w:rsidRPr="008B56F2">
        <w:rPr>
          <w:rFonts w:ascii="Cambria" w:hAnsi="Cambria"/>
          <w:b/>
          <w:szCs w:val="20"/>
          <w:shd w:val="clear" w:color="auto" w:fill="C5E0B3" w:themeFill="accent6" w:themeFillTint="66"/>
        </w:rPr>
        <w:t>rukarka</w:t>
      </w:r>
      <w:r w:rsidRPr="008B56F2">
        <w:rPr>
          <w:rFonts w:ascii="Cambria" w:hAnsi="Cambria"/>
          <w:b/>
          <w:szCs w:val="20"/>
          <w:shd w:val="clear" w:color="auto" w:fill="C5E0B3"/>
        </w:rPr>
        <w:t xml:space="preserve"> laserowa A4 ze skanerem + dodatkowy toner</w:t>
      </w:r>
      <w:r w:rsidRPr="008B56F2">
        <w:rPr>
          <w:rFonts w:ascii="Cambria" w:hAnsi="Cambria"/>
          <w:b/>
          <w:szCs w:val="20"/>
          <w:shd w:val="clear" w:color="auto" w:fill="C5E0B3"/>
        </w:rPr>
        <w:tab/>
      </w:r>
      <w:r w:rsidRPr="008B56F2">
        <w:rPr>
          <w:rFonts w:ascii="Cambria" w:hAnsi="Cambria"/>
          <w:b/>
          <w:szCs w:val="20"/>
          <w:shd w:val="clear" w:color="auto" w:fill="C5E0B3"/>
        </w:rPr>
        <w:tab/>
      </w:r>
      <w:r w:rsidRPr="008B56F2">
        <w:rPr>
          <w:rFonts w:ascii="Cambria" w:hAnsi="Cambria"/>
          <w:b/>
          <w:szCs w:val="20"/>
          <w:shd w:val="clear" w:color="auto" w:fill="C5E0B3"/>
        </w:rPr>
        <w:tab/>
        <w:t>Liczba sztuk: 3</w:t>
      </w:r>
    </w:p>
    <w:p w14:paraId="7DBFF1E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7AFE237" w14:textId="77777777" w:rsidR="009D51C9"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18633EB" w14:textId="77777777" w:rsidR="00392976" w:rsidRDefault="00392976" w:rsidP="009D51C9">
      <w:pPr>
        <w:pStyle w:val="Standard"/>
        <w:shd w:val="clear" w:color="auto" w:fill="FFFFFF"/>
        <w:ind w:firstLine="709"/>
        <w:rPr>
          <w:rFonts w:ascii="Cambria" w:hAnsi="Cambria"/>
          <w:b/>
          <w:spacing w:val="-4"/>
          <w:sz w:val="22"/>
          <w:szCs w:val="22"/>
        </w:rPr>
      </w:pPr>
    </w:p>
    <w:p w14:paraId="54829357" w14:textId="77777777" w:rsidR="00392976" w:rsidRPr="008B56F2" w:rsidRDefault="00392976" w:rsidP="009D51C9">
      <w:pPr>
        <w:pStyle w:val="Standard"/>
        <w:shd w:val="clear" w:color="auto" w:fill="FFFFFF"/>
        <w:ind w:firstLine="709"/>
        <w:rPr>
          <w:rFonts w:ascii="Cambria" w:hAnsi="Cambria"/>
          <w:b/>
          <w:spacing w:val="-4"/>
          <w:sz w:val="22"/>
          <w:szCs w:val="22"/>
        </w:rPr>
      </w:pPr>
    </w:p>
    <w:tbl>
      <w:tblPr>
        <w:tblW w:w="14033" w:type="dxa"/>
        <w:tblInd w:w="421" w:type="dxa"/>
        <w:tblLook w:val="04A0" w:firstRow="1" w:lastRow="0" w:firstColumn="1" w:lastColumn="0" w:noHBand="0" w:noVBand="1"/>
      </w:tblPr>
      <w:tblGrid>
        <w:gridCol w:w="3098"/>
        <w:gridCol w:w="16"/>
        <w:gridCol w:w="7375"/>
        <w:gridCol w:w="3544"/>
      </w:tblGrid>
      <w:tr w:rsidR="009734F5" w:rsidRPr="008B56F2" w14:paraId="2D199DCD" w14:textId="77777777" w:rsidTr="005D6AC4">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5B49B2" w14:textId="77777777" w:rsidR="009734F5" w:rsidRPr="008B56F2" w:rsidRDefault="009734F5" w:rsidP="005D64DD">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0A61" w14:textId="77777777" w:rsidR="009734F5" w:rsidRPr="008B56F2" w:rsidRDefault="009734F5" w:rsidP="005D64DD">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Pr>
                <w:rFonts w:ascii="Cambria" w:hAnsi="Cambria"/>
                <w:b/>
                <w:sz w:val="16"/>
                <w:szCs w:val="20"/>
              </w:rPr>
              <w:t xml:space="preserve"> </w:t>
            </w:r>
            <w:r w:rsidRPr="008B56F2">
              <w:rPr>
                <w:rFonts w:ascii="Cambria" w:hAnsi="Cambria"/>
                <w:b/>
                <w:sz w:val="16"/>
                <w:szCs w:val="20"/>
              </w:rPr>
              <w:t>oferowanego sprzętu</w:t>
            </w:r>
          </w:p>
          <w:p w14:paraId="29C6077A" w14:textId="77777777" w:rsidR="009734F5" w:rsidRPr="008B56F2" w:rsidRDefault="009734F5"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47A46BD5" w14:textId="77777777" w:rsidTr="005D6AC4">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tcPr>
          <w:p w14:paraId="4AC78A14"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Urządzenie wielofunkcyjne Drukarka laserowa ze skanerem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408FB7A" w14:textId="77777777" w:rsidR="009D51C9" w:rsidRPr="008B56F2" w:rsidRDefault="009D51C9" w:rsidP="00C00BFF">
            <w:pPr>
              <w:pStyle w:val="Standard"/>
              <w:jc w:val="center"/>
              <w:rPr>
                <w:rFonts w:ascii="Cambria" w:hAnsi="Cambria"/>
                <w:sz w:val="20"/>
                <w:szCs w:val="20"/>
              </w:rPr>
            </w:pPr>
          </w:p>
        </w:tc>
      </w:tr>
      <w:tr w:rsidR="006E4E72" w:rsidRPr="008B56F2" w14:paraId="036D8F89"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B588"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Format zapisu do pliku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5CC25"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PDF, JPEG, GIF, PNG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56197"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B72DC9F"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3EA9"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Technologia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8933B"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laserowa, monochromatyczna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11B7"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Producent (podać nazwę):</w:t>
            </w:r>
          </w:p>
          <w:p w14:paraId="60F5826A"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w:t>
            </w:r>
          </w:p>
          <w:p w14:paraId="45991884" w14:textId="77777777" w:rsidR="006E4E72" w:rsidRPr="008B56F2" w:rsidRDefault="006E4E72" w:rsidP="006E4E72">
            <w:pPr>
              <w:pStyle w:val="Standard"/>
              <w:jc w:val="center"/>
              <w:rPr>
                <w:rFonts w:ascii="Cambria" w:hAnsi="Cambria"/>
                <w:sz w:val="20"/>
                <w:szCs w:val="20"/>
              </w:rPr>
            </w:pPr>
          </w:p>
          <w:p w14:paraId="1D4E4B09"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Model : (podać nazwę)</w:t>
            </w:r>
          </w:p>
          <w:p w14:paraId="5FA14BE5" w14:textId="77777777" w:rsidR="006E4E72" w:rsidRPr="008B56F2" w:rsidRDefault="006E4E72" w:rsidP="00F07154">
            <w:pPr>
              <w:pStyle w:val="Standard"/>
              <w:widowControl w:val="0"/>
              <w:ind w:left="244" w:right="244"/>
              <w:jc w:val="center"/>
              <w:rPr>
                <w:rFonts w:ascii="Cambria" w:hAnsi="Cambria"/>
                <w:sz w:val="20"/>
                <w:szCs w:val="20"/>
              </w:rPr>
            </w:pPr>
            <w:r w:rsidRPr="008B56F2">
              <w:rPr>
                <w:rFonts w:ascii="Cambria" w:hAnsi="Cambria"/>
                <w:sz w:val="20"/>
                <w:szCs w:val="20"/>
              </w:rPr>
              <w:t>………………………….............</w:t>
            </w:r>
          </w:p>
          <w:p w14:paraId="49E96FCD" w14:textId="77777777" w:rsidR="006E4E72" w:rsidRPr="008B56F2" w:rsidRDefault="006E4E72" w:rsidP="006E4E72">
            <w:pPr>
              <w:pStyle w:val="Standard"/>
              <w:rPr>
                <w:rFonts w:ascii="Cambria" w:hAnsi="Cambria"/>
                <w:sz w:val="20"/>
                <w:szCs w:val="20"/>
              </w:rPr>
            </w:pPr>
          </w:p>
        </w:tc>
      </w:tr>
      <w:tr w:rsidR="006E4E72" w:rsidRPr="008B56F2" w14:paraId="14831E36" w14:textId="77777777" w:rsidTr="005D6AC4">
        <w:trPr>
          <w:trHeight w:val="47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8EBD"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Szybkość drukowania A4</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1EAD5E"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 xml:space="preserve">Min. 38 </w:t>
            </w:r>
            <w:proofErr w:type="spellStart"/>
            <w:r w:rsidRPr="00F21CE5">
              <w:rPr>
                <w:rFonts w:ascii="Calibri" w:hAnsi="Calibri" w:cs="Calibri"/>
                <w:color w:val="auto"/>
                <w:sz w:val="20"/>
                <w:szCs w:val="20"/>
              </w:rPr>
              <w:t>str</w:t>
            </w:r>
            <w:proofErr w:type="spellEnd"/>
            <w:r w:rsidRPr="00F21CE5">
              <w:rPr>
                <w:rFonts w:ascii="Calibri" w:hAnsi="Calibri" w:cs="Calibri"/>
                <w:color w:val="auto"/>
                <w:sz w:val="20"/>
                <w:szCs w:val="20"/>
              </w:rPr>
              <w:t>/min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DEA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1805B31"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AAEED"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Rozdzielczość drukowania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55B24"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 xml:space="preserve">1200 x 1200 </w:t>
            </w:r>
            <w:proofErr w:type="spellStart"/>
            <w:r w:rsidRPr="00F21CE5">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51E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809C1B7" w14:textId="77777777" w:rsidTr="005D6AC4">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2597"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Czas wydruku pierwszej strony</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9F3F0"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5,5 sekund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1A9D"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250F012" w14:textId="77777777" w:rsidTr="005D6AC4">
        <w:trPr>
          <w:trHeight w:val="41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6AAB"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Języki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DC5C9"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UFRII, PCL 5e1, PCL6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9B8B"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AEBD399" w14:textId="77777777" w:rsidTr="005D6AC4">
        <w:trPr>
          <w:trHeight w:val="41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D4CF"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Drukowanie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EBCC0"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EA6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2D65C54C" w14:textId="77777777" w:rsidTr="005D6AC4">
        <w:trPr>
          <w:trHeight w:val="42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6330"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Pamięć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6CA4F"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Min. 1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BF013"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8923DCE" w14:textId="77777777" w:rsidTr="005D6AC4">
        <w:trPr>
          <w:trHeight w:val="414"/>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EB785"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Rozdzielczość optyczna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E34B06"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 xml:space="preserve">600 x 600 </w:t>
            </w:r>
            <w:proofErr w:type="spellStart"/>
            <w:r w:rsidRPr="00F21CE5">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F9A1"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1DFE75E" w14:textId="77777777" w:rsidTr="005D6AC4">
        <w:trPr>
          <w:trHeight w:val="42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B0AB"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Szybkość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B901A"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co najwyżej 6 sekund/stronę w kolorze, 2 sekundy/stronę w czerni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3F237"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8684FF6"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F49C"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Skanowanie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40159"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BD21"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BFF123A" w14:textId="77777777" w:rsidTr="005D6AC4">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7A51"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Głębia kolorów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F1491F"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Wejście 48 bit/Wyjście 24 bit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FFF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E064D00"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374E"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Podawanie dokumentów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5651B"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 xml:space="preserve">Automatyczny podajnik dokumentów wraz z </w:t>
            </w:r>
            <w:proofErr w:type="spellStart"/>
            <w:r w:rsidRPr="00F21CE5">
              <w:rPr>
                <w:rFonts w:ascii="Calibri" w:hAnsi="Calibri" w:cs="Calibri"/>
                <w:sz w:val="20"/>
                <w:szCs w:val="20"/>
              </w:rPr>
              <w:t>duplexem</w:t>
            </w:r>
            <w:proofErr w:type="spellEnd"/>
            <w:r w:rsidRPr="00F21CE5">
              <w:rPr>
                <w:rFonts w:ascii="Calibri" w:hAnsi="Calibri" w:cs="Calibri"/>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4985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F8411A0" w14:textId="77777777" w:rsidTr="005D6AC4">
        <w:trPr>
          <w:trHeight w:val="332"/>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E6C5"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lastRenderedPageBreak/>
              <w:t>Typ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5F173"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Płyta szklana, dwustronny podajnik ADF (jednoprzebiegowy)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B978"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1911387"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0995"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Dodatkowe możliwości kopiowania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D66AE" w14:textId="77777777" w:rsidR="006E4E72" w:rsidRPr="00F21CE5" w:rsidRDefault="006E4E72" w:rsidP="006E4E72">
            <w:pPr>
              <w:pStyle w:val="Standard"/>
              <w:rPr>
                <w:rFonts w:ascii="Calibri" w:hAnsi="Calibri" w:cs="Calibri"/>
                <w:sz w:val="20"/>
                <w:szCs w:val="20"/>
                <w:lang w:eastAsia="en-US"/>
              </w:rPr>
            </w:pPr>
            <w:r w:rsidRPr="00F21CE5">
              <w:rPr>
                <w:rFonts w:ascii="Calibri" w:hAnsi="Calibri" w:cs="Calibri"/>
                <w:sz w:val="20"/>
                <w:szCs w:val="20"/>
                <w:lang w:eastAsia="en-US"/>
              </w:rPr>
              <w:t>Usuwanie ramki, sortowanie, 2 strony na arkuszu, 4 strony na arkuszu, kopiowanie dokumentów tożsamości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FAFA"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2379A949" w14:textId="77777777" w:rsidTr="005D6AC4">
        <w:trPr>
          <w:trHeight w:val="456"/>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D932"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Sterownik / kompatybilność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E6FAA6"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A7F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4A91D47D" w14:textId="77777777" w:rsidTr="005D6AC4">
        <w:trPr>
          <w:trHeight w:val="419"/>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1C2E"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Szybkość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5CF34" w14:textId="77777777" w:rsidR="006E4E72" w:rsidRPr="00F21CE5" w:rsidRDefault="006E4E72" w:rsidP="006E4E72">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 xml:space="preserve">38 </w:t>
            </w:r>
            <w:proofErr w:type="spellStart"/>
            <w:r w:rsidRPr="00F21CE5">
              <w:rPr>
                <w:rFonts w:ascii="Calibri" w:hAnsi="Calibri" w:cs="Calibri"/>
                <w:sz w:val="20"/>
                <w:szCs w:val="20"/>
                <w:lang w:eastAsia="en-US"/>
              </w:rPr>
              <w:t>obr</w:t>
            </w:r>
            <w:proofErr w:type="spellEnd"/>
            <w:r w:rsidRPr="00F21CE5">
              <w:rPr>
                <w:rFonts w:ascii="Calibri" w:hAnsi="Calibri" w:cs="Calibri"/>
                <w:sz w:val="20"/>
                <w:szCs w:val="20"/>
                <w:lang w:eastAsia="en-US"/>
              </w:rPr>
              <w:t xml:space="preserve">./min. (300 </w:t>
            </w:r>
            <w:proofErr w:type="spellStart"/>
            <w:r w:rsidRPr="00F21CE5">
              <w:rPr>
                <w:rFonts w:ascii="Calibri" w:hAnsi="Calibri" w:cs="Calibri"/>
                <w:sz w:val="20"/>
                <w:szCs w:val="20"/>
                <w:lang w:eastAsia="en-US"/>
              </w:rPr>
              <w:t>dpi</w:t>
            </w:r>
            <w:proofErr w:type="spellEnd"/>
            <w:r w:rsidRPr="00F21CE5">
              <w:rPr>
                <w:rFonts w:ascii="Calibri" w:hAnsi="Calibri" w:cs="Calibri"/>
                <w:sz w:val="20"/>
                <w:szCs w:val="20"/>
                <w:lang w:eastAsia="en-US"/>
              </w:rPr>
              <w:t xml:space="preserve">, A4, c/b); 13 </w:t>
            </w:r>
            <w:proofErr w:type="spellStart"/>
            <w:r w:rsidRPr="00F21CE5">
              <w:rPr>
                <w:rFonts w:ascii="Calibri" w:hAnsi="Calibri" w:cs="Calibri"/>
                <w:sz w:val="20"/>
                <w:szCs w:val="20"/>
                <w:lang w:eastAsia="en-US"/>
              </w:rPr>
              <w:t>obr.min</w:t>
            </w:r>
            <w:proofErr w:type="spellEnd"/>
            <w:r w:rsidRPr="00F21CE5">
              <w:rPr>
                <w:rFonts w:ascii="Calibri" w:hAnsi="Calibri" w:cs="Calibri"/>
                <w:sz w:val="20"/>
                <w:szCs w:val="20"/>
                <w:lang w:eastAsia="en-US"/>
              </w:rPr>
              <w:t xml:space="preserve">. (300 </w:t>
            </w:r>
            <w:proofErr w:type="spellStart"/>
            <w:r w:rsidRPr="00F21CE5">
              <w:rPr>
                <w:rFonts w:ascii="Calibri" w:hAnsi="Calibri" w:cs="Calibri"/>
                <w:sz w:val="20"/>
                <w:szCs w:val="20"/>
                <w:lang w:eastAsia="en-US"/>
              </w:rPr>
              <w:t>dpi</w:t>
            </w:r>
            <w:proofErr w:type="spellEnd"/>
            <w:r w:rsidRPr="00F21CE5">
              <w:rPr>
                <w:rFonts w:ascii="Calibri" w:hAnsi="Calibri" w:cs="Calibri"/>
                <w:sz w:val="20"/>
                <w:szCs w:val="20"/>
                <w:lang w:eastAsia="en-US"/>
              </w:rPr>
              <w:t>, A4, kolor)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C419"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BC487A3"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9E58"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Skanowanie do poczty e-mail/ komputera/pamięci USB/FTP</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747522" w14:textId="77777777" w:rsidR="006E4E72" w:rsidRPr="00F21CE5" w:rsidRDefault="006E4E72" w:rsidP="006E4E72">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TIFF / JPEG / PDF / kompaktowy PDF / PDF z możliwością wyszukiwania / szyfrowany plik PDF3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40B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bookmarkStart w:id="8" w:name="_Hlk9854564"/>
            <w:bookmarkEnd w:id="8"/>
          </w:p>
        </w:tc>
      </w:tr>
      <w:tr w:rsidR="006E4E72" w:rsidRPr="008B56F2" w14:paraId="359CD852" w14:textId="77777777" w:rsidTr="005D6AC4">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3D94610A"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Dodatkowe tonery</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005B9AF9"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sz w:val="20"/>
                <w:szCs w:val="20"/>
              </w:rPr>
              <w:t xml:space="preserve">Toner zapasowy do drukarki (możliwość wydrukowania  min 5000 stron  przy 5% pokryciu). </w:t>
            </w:r>
            <w:r w:rsidRPr="00F21CE5">
              <w:rPr>
                <w:rFonts w:ascii="Calibri" w:hAnsi="Calibri" w:cs="Calibri"/>
                <w:color w:val="auto"/>
                <w:sz w:val="20"/>
                <w:szCs w:val="20"/>
              </w:rPr>
              <w:t xml:space="preserve">Rekomendowany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E9D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bl>
    <w:p w14:paraId="5D238E84" w14:textId="77777777" w:rsidR="009D51C9" w:rsidRPr="008B56F2" w:rsidRDefault="009D51C9" w:rsidP="00600C9B">
      <w:pPr>
        <w:pStyle w:val="Standard"/>
        <w:rPr>
          <w:rFonts w:ascii="Cambria" w:hAnsi="Cambria"/>
          <w:b/>
          <w:szCs w:val="20"/>
        </w:rPr>
      </w:pPr>
      <w:r w:rsidRPr="008B56F2">
        <w:rPr>
          <w:rFonts w:ascii="Cambria" w:hAnsi="Cambria"/>
        </w:rPr>
        <w:br w:type="page"/>
      </w:r>
      <w:r w:rsidR="00600C9B" w:rsidRPr="008B56F2">
        <w:rPr>
          <w:rFonts w:ascii="Cambria" w:hAnsi="Cambria"/>
          <w:shd w:val="clear" w:color="auto" w:fill="C5E0B3" w:themeFill="accent6" w:themeFillTint="66"/>
        </w:rPr>
        <w:lastRenderedPageBreak/>
        <w:t xml:space="preserve">27. </w:t>
      </w:r>
      <w:r w:rsidRPr="008B56F2">
        <w:rPr>
          <w:rFonts w:ascii="Cambria" w:hAnsi="Cambria"/>
          <w:b/>
          <w:szCs w:val="20"/>
          <w:shd w:val="clear" w:color="auto" w:fill="C5E0B3" w:themeFill="accent6" w:themeFillTint="66"/>
        </w:rPr>
        <w:t>Urządzenie wielofunkcyjne A3 kolorowe + dodatkowe tonery</w:t>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t>Liczba sztuk: 1</w:t>
      </w:r>
    </w:p>
    <w:p w14:paraId="381F37C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AC386C"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9FD3A44" w14:textId="77777777" w:rsidR="009D51C9" w:rsidRDefault="009D51C9" w:rsidP="009D51C9">
      <w:pPr>
        <w:pStyle w:val="Standard"/>
        <w:shd w:val="clear" w:color="auto" w:fill="FFFFFF"/>
        <w:ind w:firstLine="709"/>
        <w:rPr>
          <w:rFonts w:ascii="Cambria" w:hAnsi="Cambria"/>
          <w:b/>
          <w:spacing w:val="-4"/>
          <w:sz w:val="20"/>
          <w:szCs w:val="20"/>
        </w:rPr>
      </w:pPr>
    </w:p>
    <w:p w14:paraId="52B0EA90" w14:textId="77777777" w:rsidR="00392976" w:rsidRPr="008B56F2" w:rsidRDefault="00392976" w:rsidP="009D51C9">
      <w:pPr>
        <w:pStyle w:val="Standard"/>
        <w:shd w:val="clear" w:color="auto" w:fill="FFFFFF"/>
        <w:ind w:firstLine="709"/>
        <w:rPr>
          <w:rFonts w:ascii="Cambria" w:hAnsi="Cambria"/>
          <w:b/>
          <w:spacing w:val="-4"/>
          <w:sz w:val="20"/>
          <w:szCs w:val="20"/>
        </w:rPr>
      </w:pPr>
    </w:p>
    <w:p w14:paraId="6823886D"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033" w:type="dxa"/>
        <w:tblInd w:w="421" w:type="dxa"/>
        <w:tblLook w:val="04A0" w:firstRow="1" w:lastRow="0" w:firstColumn="1" w:lastColumn="0" w:noHBand="0" w:noVBand="1"/>
      </w:tblPr>
      <w:tblGrid>
        <w:gridCol w:w="3146"/>
        <w:gridCol w:w="7343"/>
        <w:gridCol w:w="3544"/>
      </w:tblGrid>
      <w:tr w:rsidR="00773BF6" w:rsidRPr="008B56F2" w14:paraId="0B532319"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35AFF0" w14:textId="77777777" w:rsidR="00773BF6" w:rsidRPr="008B56F2" w:rsidRDefault="00773BF6" w:rsidP="005D64DD">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B6B12" w14:textId="77777777" w:rsidR="00773BF6" w:rsidRPr="008B56F2" w:rsidRDefault="00773BF6" w:rsidP="005D64DD">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Pr>
                <w:rFonts w:ascii="Cambria" w:hAnsi="Cambria"/>
                <w:b/>
                <w:sz w:val="16"/>
                <w:szCs w:val="20"/>
              </w:rPr>
              <w:t xml:space="preserve"> </w:t>
            </w:r>
            <w:r w:rsidRPr="008B56F2">
              <w:rPr>
                <w:rFonts w:ascii="Cambria" w:hAnsi="Cambria"/>
                <w:b/>
                <w:sz w:val="16"/>
                <w:szCs w:val="20"/>
              </w:rPr>
              <w:t>oferowanego sprzętu</w:t>
            </w:r>
          </w:p>
          <w:p w14:paraId="7F37660E" w14:textId="77777777" w:rsidR="00773BF6" w:rsidRPr="008B56F2" w:rsidRDefault="00773BF6" w:rsidP="005D64DD">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1511AE96"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F761AE0"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Urządzenie wielofunkcyjneA3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40F1BDF8" w14:textId="77777777" w:rsidR="009D51C9" w:rsidRPr="008B56F2" w:rsidRDefault="009D51C9" w:rsidP="00C00BFF">
            <w:pPr>
              <w:pStyle w:val="Standard"/>
              <w:jc w:val="center"/>
              <w:rPr>
                <w:rFonts w:ascii="Cambria" w:hAnsi="Cambria"/>
                <w:b/>
                <w:sz w:val="20"/>
                <w:szCs w:val="20"/>
              </w:rPr>
            </w:pPr>
          </w:p>
        </w:tc>
      </w:tr>
      <w:tr w:rsidR="006E4E72" w:rsidRPr="008B56F2" w14:paraId="7F8928EF" w14:textId="77777777" w:rsidTr="005D6AC4">
        <w:trPr>
          <w:trHeight w:val="359"/>
        </w:trPr>
        <w:tc>
          <w:tcPr>
            <w:tcW w:w="3146" w:type="dxa"/>
            <w:tcBorders>
              <w:top w:val="single" w:sz="4" w:space="0" w:color="000000"/>
              <w:left w:val="single" w:sz="4" w:space="0" w:color="000000"/>
              <w:bottom w:val="single" w:sz="4" w:space="0" w:color="000000"/>
              <w:right w:val="single" w:sz="4" w:space="0" w:color="000000"/>
            </w:tcBorders>
            <w:shd w:val="clear" w:color="auto" w:fill="auto"/>
          </w:tcPr>
          <w:p w14:paraId="62635BA6" w14:textId="77777777" w:rsidR="006E4E72" w:rsidRPr="00E46AB6" w:rsidRDefault="006E4E72" w:rsidP="006E4E72">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Funkcje urządzenia: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18BFE120" w14:textId="77777777" w:rsidR="006E4E72" w:rsidRPr="00E46AB6" w:rsidRDefault="006E4E72" w:rsidP="006E4E72">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drukowanie, kopiowanie, skanowanie, faksowanie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C38BB" w14:textId="77777777" w:rsidR="006E4E72" w:rsidRPr="00F07154" w:rsidRDefault="006E4E72" w:rsidP="006E4E72">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6E4E72" w:rsidRPr="008B56F2" w14:paraId="4024EE6F" w14:textId="77777777" w:rsidTr="005D6AC4">
        <w:trPr>
          <w:trHeight w:val="407"/>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5235"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Szybkość druku kolorowego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9EFB"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Min 26 str./A4/min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FA52"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DA3DAB6"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FF9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Szybkość drukowania monochromatycznego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C9"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Min 32 str. 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BC48"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238BDDF" w14:textId="77777777" w:rsidTr="005D6AC4">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800A"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Rozdzielczość drukowania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C64B"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1200 x 1200 </w:t>
            </w:r>
            <w:proofErr w:type="spellStart"/>
            <w:r w:rsidRPr="00E46AB6">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E9B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7B1BDBA"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CF2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Obsługiwane formaty dla drukarki/skanera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F0AE5"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A 3+ A3, A4, A5, A6, B5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A7D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60703D2" w14:textId="77777777" w:rsidTr="005D6AC4">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466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Rozdzielczość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1182F"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1200 x 600 </w:t>
            </w:r>
            <w:proofErr w:type="spellStart"/>
            <w:r w:rsidRPr="00E46AB6">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A335"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55805C8"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416A"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Podawanie dokumentów</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C6D34"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Automatyczny podajnik dokumentów wraz z </w:t>
            </w:r>
            <w:proofErr w:type="spellStart"/>
            <w:r w:rsidRPr="00E46AB6">
              <w:rPr>
                <w:rFonts w:ascii="Calibri" w:hAnsi="Calibri" w:cs="Calibri"/>
                <w:color w:val="auto"/>
                <w:sz w:val="20"/>
                <w:szCs w:val="20"/>
              </w:rPr>
              <w:t>duplexem</w:t>
            </w:r>
            <w:proofErr w:type="spellEnd"/>
            <w:r w:rsidRPr="00E46AB6">
              <w:rPr>
                <w:rFonts w:ascii="Calibri" w:hAnsi="Calibri" w:cs="Calibri"/>
                <w:color w:val="auto"/>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3AB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C9BFDCA"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881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Typ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B0024"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płaski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4A9C"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Producent (podać nazwę):</w:t>
            </w:r>
          </w:p>
          <w:p w14:paraId="74E7FADD"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w:t>
            </w:r>
          </w:p>
          <w:p w14:paraId="028FF955" w14:textId="77777777" w:rsidR="006E4E72" w:rsidRPr="008B56F2" w:rsidRDefault="006E4E72" w:rsidP="006E4E72">
            <w:pPr>
              <w:pStyle w:val="Standard"/>
              <w:jc w:val="center"/>
              <w:rPr>
                <w:rFonts w:ascii="Cambria" w:hAnsi="Cambria"/>
                <w:sz w:val="20"/>
                <w:szCs w:val="20"/>
              </w:rPr>
            </w:pPr>
          </w:p>
          <w:p w14:paraId="685CEDE5"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Model : (podać nazwę)</w:t>
            </w:r>
          </w:p>
          <w:p w14:paraId="501F56FD" w14:textId="77777777" w:rsidR="006E4E72" w:rsidRPr="008B56F2" w:rsidRDefault="006E4E72" w:rsidP="00773BF6">
            <w:pPr>
              <w:pStyle w:val="Standard"/>
              <w:widowControl w:val="0"/>
              <w:ind w:left="244" w:right="244"/>
              <w:jc w:val="center"/>
              <w:rPr>
                <w:rFonts w:ascii="Cambria" w:hAnsi="Cambria"/>
                <w:sz w:val="20"/>
                <w:szCs w:val="20"/>
              </w:rPr>
            </w:pPr>
            <w:r w:rsidRPr="008B56F2">
              <w:rPr>
                <w:rFonts w:ascii="Cambria" w:hAnsi="Cambria"/>
                <w:sz w:val="20"/>
                <w:szCs w:val="20"/>
              </w:rPr>
              <w:t>………………………….............</w:t>
            </w:r>
          </w:p>
          <w:p w14:paraId="5D590EDC" w14:textId="77777777" w:rsidR="006E4E72" w:rsidRPr="008B56F2" w:rsidRDefault="006E4E72" w:rsidP="006E4E72">
            <w:pPr>
              <w:pStyle w:val="Standard"/>
              <w:rPr>
                <w:rFonts w:ascii="Cambria" w:hAnsi="Cambria"/>
                <w:sz w:val="20"/>
                <w:szCs w:val="20"/>
              </w:rPr>
            </w:pPr>
          </w:p>
        </w:tc>
      </w:tr>
      <w:tr w:rsidR="006E4E72" w:rsidRPr="008B56F2" w14:paraId="14735062" w14:textId="77777777" w:rsidTr="005D6AC4">
        <w:trPr>
          <w:trHeight w:val="54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0F7D"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Sterownik / kompatybilność</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17D5"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co najmniej 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63606"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421EF69F" w14:textId="77777777" w:rsidTr="005D6AC4">
        <w:trPr>
          <w:trHeight w:val="55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8F07"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Złącza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EC7B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Port USB 2.0, Ethernet 10/100/1000BaseTX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F4CB"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A9EBE5E" w14:textId="77777777" w:rsidTr="005D6AC4">
        <w:trPr>
          <w:trHeight w:val="57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1AA9"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Podajnik papieru</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AAA0"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Min 250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7ED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300FA6D"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D697"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lastRenderedPageBreak/>
              <w:t>Normy</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52C5"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Certyfikat ISO 9001:2008 producenta oferowanego sprzętu</w:t>
            </w:r>
          </w:p>
          <w:p w14:paraId="26362955"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Certyfikat ISO 140001:2004 producenta oferowanego sprzętu</w:t>
            </w:r>
          </w:p>
          <w:p w14:paraId="06DC6C96"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Urządzenie spełniające normy Energy Star oraz 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6DA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8B4A57D" w14:textId="77777777" w:rsidTr="00F07154">
        <w:trPr>
          <w:trHeight w:val="218"/>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1D3C"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Oprogramowanie</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6761"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Oprogramowanie do obsługi wszystkich rodzajów prac urządzenia - drukowanie, skanowanie, kopiowanie, fax - dedykowane przez producenta urządzenia dla danego modelu.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4D33F" w14:textId="77777777" w:rsidR="006E4E72" w:rsidRPr="008B56F2" w:rsidRDefault="006E4E72" w:rsidP="006E4E72">
            <w:pPr>
              <w:pStyle w:val="Style8"/>
              <w:widowControl/>
              <w:jc w:val="center"/>
              <w:rPr>
                <w:rFonts w:ascii="Cambria" w:hAnsi="Cambria"/>
                <w:sz w:val="20"/>
                <w:szCs w:val="20"/>
                <w:lang w:eastAsia="en-US"/>
              </w:rPr>
            </w:pPr>
            <w:r w:rsidRPr="008B56F2">
              <w:rPr>
                <w:rFonts w:ascii="Cambria" w:hAnsi="Cambria"/>
                <w:sz w:val="20"/>
                <w:szCs w:val="20"/>
                <w:lang w:eastAsia="en-US"/>
              </w:rPr>
              <w:t>Podać nazwę oprogramowania</w:t>
            </w:r>
          </w:p>
          <w:p w14:paraId="4418FE04" w14:textId="77777777" w:rsidR="006E4E72" w:rsidRPr="008B56F2" w:rsidRDefault="006E4E72" w:rsidP="006E4E72">
            <w:pPr>
              <w:pStyle w:val="Style8"/>
              <w:widowControl/>
              <w:jc w:val="center"/>
              <w:rPr>
                <w:rFonts w:ascii="Cambria" w:hAnsi="Cambria"/>
                <w:sz w:val="20"/>
                <w:szCs w:val="20"/>
                <w:lang w:eastAsia="en-US"/>
              </w:rPr>
            </w:pPr>
          </w:p>
          <w:p w14:paraId="0DD5A909" w14:textId="77777777" w:rsidR="006E4E72" w:rsidRPr="008B56F2" w:rsidRDefault="006E4E72" w:rsidP="006E4E72">
            <w:pPr>
              <w:pStyle w:val="Style8"/>
              <w:widowControl/>
              <w:jc w:val="center"/>
              <w:rPr>
                <w:rFonts w:ascii="Cambria" w:hAnsi="Cambria"/>
                <w:sz w:val="20"/>
                <w:szCs w:val="20"/>
                <w:lang w:eastAsia="en-US"/>
              </w:rPr>
            </w:pPr>
            <w:r w:rsidRPr="008B56F2">
              <w:rPr>
                <w:rFonts w:ascii="Cambria" w:hAnsi="Cambria"/>
                <w:sz w:val="20"/>
                <w:szCs w:val="20"/>
                <w:lang w:eastAsia="en-US"/>
              </w:rPr>
              <w:t>…………………………………..</w:t>
            </w:r>
          </w:p>
          <w:p w14:paraId="58C27FFB" w14:textId="77777777" w:rsidR="006E4E72" w:rsidRPr="008B56F2" w:rsidRDefault="006E4E72" w:rsidP="006E4E72">
            <w:pPr>
              <w:pStyle w:val="Standard"/>
              <w:jc w:val="both"/>
              <w:rPr>
                <w:rFonts w:ascii="Cambria" w:hAnsi="Cambria"/>
                <w:sz w:val="20"/>
                <w:szCs w:val="20"/>
              </w:rPr>
            </w:pPr>
          </w:p>
        </w:tc>
      </w:tr>
      <w:tr w:rsidR="006E4E72" w:rsidRPr="008B56F2" w14:paraId="5F9F2F0D"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D761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Dodatkowy toner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21E732DC"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Tonery zapasowy - komplet (możliwość wydrukowania  min 5000 stron  przy 5% pokryciu w każdym kolorze). Rekomendowany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DCBE" w14:textId="77777777" w:rsidR="006E4E72" w:rsidRPr="00F07154" w:rsidRDefault="006E4E72" w:rsidP="006E4E72">
            <w:pPr>
              <w:pStyle w:val="Style8"/>
              <w:widowControl/>
              <w:jc w:val="center"/>
              <w:rPr>
                <w:rFonts w:ascii="Cambria" w:hAnsi="Cambria"/>
                <w:sz w:val="22"/>
                <w:szCs w:val="22"/>
                <w:lang w:eastAsia="en-US"/>
              </w:rPr>
            </w:pPr>
            <w:r w:rsidRPr="00F07154">
              <w:rPr>
                <w:rFonts w:ascii="Cambria" w:hAnsi="Cambria"/>
                <w:sz w:val="22"/>
                <w:szCs w:val="22"/>
              </w:rPr>
              <w:t>spełnia/nie spełnia</w:t>
            </w:r>
          </w:p>
        </w:tc>
      </w:tr>
    </w:tbl>
    <w:p w14:paraId="78DCF13E" w14:textId="77777777" w:rsidR="009D51C9" w:rsidRPr="008B56F2" w:rsidRDefault="009D51C9" w:rsidP="009D51C9">
      <w:pPr>
        <w:pStyle w:val="Akapitzlist"/>
        <w:rPr>
          <w:rFonts w:ascii="Cambria" w:hAnsi="Cambria"/>
          <w:b/>
          <w:szCs w:val="20"/>
          <w:highlight w:val="green"/>
        </w:rPr>
      </w:pPr>
      <w:r w:rsidRPr="008B56F2">
        <w:rPr>
          <w:rFonts w:ascii="Cambria" w:hAnsi="Cambria"/>
        </w:rPr>
        <w:br w:type="page"/>
      </w:r>
      <w:r w:rsidR="005C1EBC" w:rsidRPr="008B56F2">
        <w:rPr>
          <w:rFonts w:ascii="Cambria" w:hAnsi="Cambria"/>
          <w:shd w:val="clear" w:color="auto" w:fill="C5E0B3" w:themeFill="accent6" w:themeFillTint="66"/>
        </w:rPr>
        <w:lastRenderedPageBreak/>
        <w:t xml:space="preserve">28. </w:t>
      </w:r>
      <w:r w:rsidRPr="008B56F2">
        <w:rPr>
          <w:rFonts w:ascii="Cambria" w:hAnsi="Cambria"/>
          <w:b/>
          <w:szCs w:val="20"/>
          <w:shd w:val="clear" w:color="auto" w:fill="C5E0B3" w:themeFill="accent6" w:themeFillTint="66"/>
        </w:rPr>
        <w:t>Komputer stacjonarny Typ 2</w:t>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t>Liczba sztuk: 19</w:t>
      </w:r>
    </w:p>
    <w:p w14:paraId="4F1FCA7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1A70349"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F35C90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D6D2220" w14:textId="77777777" w:rsidR="009D51C9" w:rsidRDefault="009D51C9" w:rsidP="009D51C9">
      <w:pPr>
        <w:pStyle w:val="Standard"/>
        <w:shd w:val="clear" w:color="auto" w:fill="FFFFFF"/>
        <w:ind w:firstLine="709"/>
        <w:rPr>
          <w:rFonts w:ascii="Cambria" w:hAnsi="Cambria"/>
          <w:b/>
          <w:spacing w:val="-4"/>
          <w:sz w:val="20"/>
          <w:szCs w:val="20"/>
        </w:rPr>
      </w:pPr>
    </w:p>
    <w:p w14:paraId="3EC2FBA5"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032" w:type="dxa"/>
        <w:tblInd w:w="421" w:type="dxa"/>
        <w:tblLook w:val="04A0" w:firstRow="1" w:lastRow="0" w:firstColumn="1" w:lastColumn="0" w:noHBand="0" w:noVBand="1"/>
      </w:tblPr>
      <w:tblGrid>
        <w:gridCol w:w="3096"/>
        <w:gridCol w:w="7393"/>
        <w:gridCol w:w="3543"/>
      </w:tblGrid>
      <w:tr w:rsidR="009D51C9" w:rsidRPr="008B56F2" w14:paraId="52A4D808"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CB07F" w14:textId="77777777" w:rsidR="009D51C9" w:rsidRPr="008B56F2" w:rsidRDefault="009D51C9" w:rsidP="00C00BFF">
            <w:pPr>
              <w:pStyle w:val="Standard"/>
              <w:jc w:val="center"/>
              <w:rPr>
                <w:rFonts w:ascii="Cambria" w:eastAsia="Times New Roman" w:hAnsi="Cambria" w:cs="Times New Roman"/>
                <w:b/>
                <w:spacing w:val="-3"/>
                <w:sz w:val="20"/>
                <w:szCs w:val="20"/>
              </w:rPr>
            </w:pPr>
            <w:r w:rsidRPr="008B56F2">
              <w:rPr>
                <w:rFonts w:ascii="Cambria" w:eastAsia="Times New Roman" w:hAnsi="Cambria" w:cs="Times New Roman"/>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E3E3" w14:textId="77777777" w:rsidR="009D51C9" w:rsidRPr="008B56F2" w:rsidRDefault="009D51C9" w:rsidP="00C00BFF">
            <w:pPr>
              <w:pStyle w:val="Standard"/>
              <w:shd w:val="clear" w:color="auto" w:fill="FFFFFF"/>
              <w:ind w:right="5"/>
              <w:jc w:val="center"/>
              <w:rPr>
                <w:rFonts w:ascii="Cambria" w:eastAsia="Times New Roman" w:hAnsi="Cambria" w:cs="Times New Roman"/>
                <w:b/>
                <w:sz w:val="16"/>
                <w:szCs w:val="20"/>
              </w:rPr>
            </w:pPr>
            <w:r w:rsidRPr="008B56F2">
              <w:rPr>
                <w:rFonts w:ascii="Cambria" w:eastAsia="Times New Roman" w:hAnsi="Cambria" w:cs="Times New Roman"/>
                <w:b/>
                <w:sz w:val="16"/>
                <w:szCs w:val="20"/>
              </w:rPr>
              <w:t>Parametry techniczne</w:t>
            </w:r>
            <w:r w:rsidR="00773BF6">
              <w:rPr>
                <w:rFonts w:ascii="Cambria" w:eastAsia="Times New Roman" w:hAnsi="Cambria" w:cs="Times New Roman"/>
                <w:b/>
                <w:sz w:val="16"/>
                <w:szCs w:val="20"/>
              </w:rPr>
              <w:t xml:space="preserve"> </w:t>
            </w:r>
            <w:r w:rsidRPr="008B56F2">
              <w:rPr>
                <w:rFonts w:ascii="Cambria" w:eastAsia="Times New Roman" w:hAnsi="Cambria" w:cs="Times New Roman"/>
                <w:b/>
                <w:sz w:val="16"/>
                <w:szCs w:val="20"/>
              </w:rPr>
              <w:t>oferowanego sprzętu</w:t>
            </w:r>
          </w:p>
          <w:p w14:paraId="62723695" w14:textId="77777777" w:rsidR="009D51C9" w:rsidRPr="008B56F2" w:rsidRDefault="009D51C9" w:rsidP="00C00BFF">
            <w:pPr>
              <w:pStyle w:val="Standard"/>
              <w:jc w:val="center"/>
              <w:rPr>
                <w:rFonts w:ascii="Cambria" w:eastAsia="Times New Roman" w:hAnsi="Cambria" w:cs="Times New Roman"/>
                <w:b/>
                <w:sz w:val="16"/>
                <w:szCs w:val="20"/>
              </w:rPr>
            </w:pPr>
            <w:r w:rsidRPr="008B56F2">
              <w:rPr>
                <w:rFonts w:ascii="Cambria" w:eastAsia="Times New Roman" w:hAnsi="Cambria" w:cs="Times New Roman"/>
                <w:b/>
                <w:sz w:val="16"/>
                <w:szCs w:val="20"/>
              </w:rPr>
              <w:t>(tj. wskazanie konkretnego parametru lub konfiguracji i/albo potwierdzenie opisu minimalnych wymagań)</w:t>
            </w:r>
          </w:p>
        </w:tc>
      </w:tr>
      <w:tr w:rsidR="009D51C9" w:rsidRPr="008B56F2" w14:paraId="03256818"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190085F2" w14:textId="77777777" w:rsidR="009D51C9" w:rsidRPr="008B56F2" w:rsidRDefault="009D51C9" w:rsidP="00C00BFF">
            <w:pPr>
              <w:pStyle w:val="Standard"/>
              <w:jc w:val="center"/>
              <w:rPr>
                <w:rFonts w:ascii="Cambria" w:eastAsia="Calibri" w:hAnsi="Cambria" w:cs="Times New Roman"/>
                <w:b/>
                <w:sz w:val="20"/>
                <w:szCs w:val="20"/>
                <w:lang w:eastAsia="en-US"/>
              </w:rPr>
            </w:pPr>
            <w:r w:rsidRPr="008B56F2">
              <w:rPr>
                <w:rFonts w:ascii="Cambria" w:eastAsia="Calibri" w:hAnsi="Cambria" w:cs="Times New Roman"/>
                <w:b/>
                <w:sz w:val="20"/>
                <w:szCs w:val="20"/>
                <w:lang w:eastAsia="en-US"/>
              </w:rPr>
              <w:t>Komputer stacjonarny Typ 2</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441F62FD" w14:textId="77777777" w:rsidR="009D51C9" w:rsidRPr="008B56F2" w:rsidRDefault="009D51C9" w:rsidP="00C00BFF">
            <w:pPr>
              <w:pStyle w:val="Standard"/>
              <w:jc w:val="center"/>
              <w:rPr>
                <w:rFonts w:ascii="Cambria" w:eastAsia="Times New Roman" w:hAnsi="Cambria" w:cs="Times New Roman"/>
                <w:b/>
                <w:spacing w:val="-3"/>
                <w:sz w:val="20"/>
                <w:szCs w:val="20"/>
              </w:rPr>
            </w:pPr>
          </w:p>
        </w:tc>
      </w:tr>
      <w:tr w:rsidR="006E4E72" w:rsidRPr="008B56F2" w14:paraId="4932983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0E9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FD8B" w14:textId="77777777" w:rsidR="006E4E72" w:rsidRPr="00E46AB6" w:rsidRDefault="006E4E72" w:rsidP="006E4E72">
            <w:pPr>
              <w:pStyle w:val="Standard"/>
              <w:jc w:val="both"/>
              <w:rPr>
                <w:rFonts w:ascii="Cambria" w:hAnsi="Cambria" w:cs="Calibri"/>
                <w:sz w:val="20"/>
                <w:szCs w:val="20"/>
              </w:rPr>
            </w:pPr>
            <w:r w:rsidRPr="00E46AB6">
              <w:rPr>
                <w:rFonts w:ascii="Cambria" w:eastAsia="Calibri" w:hAnsi="Cambria" w:cs="Calibri"/>
                <w:bCs/>
                <w:sz w:val="20"/>
                <w:szCs w:val="20"/>
                <w:lang w:eastAsia="en-US"/>
              </w:rPr>
              <w:t xml:space="preserve">Procesor wielordzeniowy osiągający w teście </w:t>
            </w:r>
            <w:proofErr w:type="spellStart"/>
            <w:r w:rsidRPr="00E46AB6">
              <w:rPr>
                <w:rFonts w:ascii="Cambria" w:eastAsia="Calibri" w:hAnsi="Cambria" w:cs="Calibri"/>
                <w:bCs/>
                <w:sz w:val="20"/>
                <w:szCs w:val="20"/>
                <w:lang w:eastAsia="en-US"/>
              </w:rPr>
              <w:t>PassMark</w:t>
            </w:r>
            <w:proofErr w:type="spellEnd"/>
            <w:r w:rsidRPr="00E46AB6">
              <w:rPr>
                <w:rFonts w:ascii="Cambria" w:eastAsia="Calibri" w:hAnsi="Cambria" w:cs="Calibri"/>
                <w:bCs/>
                <w:sz w:val="20"/>
                <w:szCs w:val="20"/>
                <w:lang w:eastAsia="en-US"/>
              </w:rPr>
              <w:t xml:space="preserve"> CPU Mark wynik min. 118</w:t>
            </w:r>
            <w:bookmarkStart w:id="9" w:name="_GoBack52"/>
            <w:bookmarkEnd w:id="9"/>
            <w:r w:rsidRPr="00E46AB6">
              <w:rPr>
                <w:rFonts w:ascii="Cambria" w:eastAsia="Calibri" w:hAnsi="Cambria" w:cs="Calibri"/>
                <w:bCs/>
                <w:sz w:val="20"/>
                <w:szCs w:val="20"/>
                <w:lang w:eastAsia="en-US"/>
              </w:rPr>
              <w:t xml:space="preserve">00 punktów według wyników ze strony </w:t>
            </w:r>
            <w:hyperlink r:id="rId16">
              <w:r w:rsidRPr="00E46AB6">
                <w:rPr>
                  <w:rStyle w:val="Internetlink"/>
                  <w:rFonts w:ascii="Cambria" w:eastAsia="Calibri" w:hAnsi="Cambria" w:cs="Calibri"/>
                  <w:bCs/>
                  <w:sz w:val="20"/>
                  <w:szCs w:val="20"/>
                  <w:lang w:eastAsia="en-US"/>
                </w:rPr>
                <w:t>https://www.cpubenchmark.net</w:t>
              </w:r>
            </w:hyperlink>
          </w:p>
          <w:p w14:paraId="23896356"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4A9AA"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Producent (podać nazwę):</w:t>
            </w:r>
          </w:p>
          <w:p w14:paraId="75DDCD46"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5918F38F"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Nazwa procesora: (podać nazwę)</w:t>
            </w:r>
          </w:p>
          <w:p w14:paraId="2D449BFA" w14:textId="77777777" w:rsidR="006E4E72" w:rsidRPr="008B56F2" w:rsidRDefault="006E4E72" w:rsidP="006E4E72">
            <w:pPr>
              <w:pStyle w:val="Standard"/>
              <w:widowControl w:val="0"/>
              <w:ind w:left="244" w:right="244"/>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3C20964B" w14:textId="77777777" w:rsidR="006E4E72" w:rsidRPr="008B56F2" w:rsidRDefault="006E4E72" w:rsidP="006E4E72">
            <w:pPr>
              <w:pStyle w:val="Standard"/>
              <w:widowControl w:val="0"/>
              <w:ind w:left="244" w:right="244"/>
              <w:jc w:val="center"/>
              <w:rPr>
                <w:rFonts w:ascii="Cambria" w:eastAsia="Calibri" w:hAnsi="Cambria" w:cs="Arial"/>
                <w:sz w:val="20"/>
                <w:szCs w:val="20"/>
                <w:lang w:eastAsia="en-US"/>
              </w:rPr>
            </w:pPr>
          </w:p>
        </w:tc>
      </w:tr>
      <w:tr w:rsidR="006E4E72" w:rsidRPr="008B56F2" w14:paraId="58AA90F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6F93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388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8GB DDR4 2666MHz możliwość rozbudowy do min 32GB, min. 1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7D8C"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Producent (podać nazwę):</w:t>
            </w:r>
          </w:p>
          <w:p w14:paraId="10BF3529"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12671C72" w14:textId="77777777" w:rsidR="006E4E72" w:rsidRPr="008B56F2" w:rsidRDefault="006E4E72" w:rsidP="006E4E72">
            <w:pPr>
              <w:pStyle w:val="Standard"/>
              <w:jc w:val="center"/>
              <w:rPr>
                <w:rFonts w:ascii="Cambria" w:eastAsia="Calibri" w:hAnsi="Cambria" w:cs="Arial"/>
                <w:sz w:val="20"/>
                <w:szCs w:val="20"/>
                <w:lang w:eastAsia="en-US"/>
              </w:rPr>
            </w:pPr>
          </w:p>
          <w:p w14:paraId="18BAFDE2" w14:textId="77777777" w:rsidR="006E4E72" w:rsidRPr="008B56F2" w:rsidRDefault="00F07154" w:rsidP="00F6505A">
            <w:pPr>
              <w:pStyle w:val="Standard"/>
              <w:widowControl w:val="0"/>
              <w:ind w:left="244" w:right="244"/>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193F24E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CAC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Parametry pamięci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BC62" w14:textId="77777777" w:rsidR="006E4E72" w:rsidRPr="00E46AB6" w:rsidRDefault="006E4E72" w:rsidP="006E4E72">
            <w:pPr>
              <w:pStyle w:val="Standard"/>
              <w:jc w:val="both"/>
              <w:rPr>
                <w:rFonts w:ascii="Cambria" w:eastAsia="Calibri" w:hAnsi="Cambria" w:cs="Calibri"/>
                <w:bCs/>
                <w:sz w:val="20"/>
                <w:szCs w:val="20"/>
                <w:lang w:val="sv-SE" w:eastAsia="en-US"/>
              </w:rPr>
            </w:pPr>
            <w:r w:rsidRPr="00E46AB6">
              <w:rPr>
                <w:rFonts w:ascii="Cambria" w:eastAsia="Calibri" w:hAnsi="Cambria" w:cs="Calibri"/>
                <w:bCs/>
                <w:sz w:val="20"/>
                <w:szCs w:val="20"/>
                <w:lang w:val="sv-SE" w:eastAsia="en-US"/>
              </w:rPr>
              <w:t>Min. 256GB SSD zainstalowany w złączu M.2</w:t>
            </w:r>
          </w:p>
          <w:p w14:paraId="1362ED1F"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78EE" w14:textId="77777777" w:rsidR="006E4E72" w:rsidRPr="008B56F2" w:rsidRDefault="006E4E72" w:rsidP="00F07154">
            <w:pPr>
              <w:pStyle w:val="Standard"/>
              <w:jc w:val="center"/>
              <w:rPr>
                <w:rFonts w:ascii="Cambria" w:eastAsia="Calibri" w:hAnsi="Cambria" w:cs="Arial"/>
                <w:sz w:val="20"/>
                <w:szCs w:val="20"/>
                <w:lang w:eastAsia="en-US"/>
              </w:rPr>
            </w:pPr>
            <w:r w:rsidRPr="00F07154">
              <w:rPr>
                <w:rFonts w:ascii="Cambria" w:eastAsia="Calibri" w:hAnsi="Cambria" w:cs="Arial"/>
                <w:sz w:val="22"/>
                <w:szCs w:val="22"/>
                <w:lang w:eastAsia="en-US"/>
              </w:rPr>
              <w:t>spełnia/nie spełnia</w:t>
            </w:r>
          </w:p>
        </w:tc>
      </w:tr>
      <w:tr w:rsidR="006E4E72" w:rsidRPr="008B56F2" w14:paraId="2A1CC39A"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18C6"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grafiki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2FC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Grafika zintegrowana z procesorem powinna umożliwiać pracę dwumonitorową  z wsparciem DirectX 12, </w:t>
            </w:r>
            <w:proofErr w:type="spellStart"/>
            <w:r w:rsidRPr="00E46AB6">
              <w:rPr>
                <w:rFonts w:ascii="Cambria" w:eastAsia="Calibri" w:hAnsi="Cambria" w:cs="Calibri"/>
                <w:bCs/>
                <w:sz w:val="20"/>
                <w:szCs w:val="20"/>
                <w:lang w:eastAsia="en-US"/>
              </w:rPr>
              <w:t>OpenGL</w:t>
            </w:r>
            <w:proofErr w:type="spellEnd"/>
            <w:r w:rsidRPr="00E46AB6">
              <w:rPr>
                <w:rFonts w:ascii="Cambria" w:eastAsia="Calibri" w:hAnsi="Cambria" w:cs="Calibri"/>
                <w:bCs/>
                <w:sz w:val="20"/>
                <w:szCs w:val="20"/>
                <w:lang w:eastAsia="en-US"/>
              </w:rPr>
              <w:t xml:space="preserve"> 4.0, pamięć współdzielona z pamięcią RAM, dynamicznie przydzielana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86D" w14:textId="77777777" w:rsidR="006E4E72" w:rsidRPr="008B56F2" w:rsidRDefault="006E4E72" w:rsidP="006E4E72">
            <w:pPr>
              <w:pStyle w:val="Style8"/>
              <w:widowControl/>
              <w:jc w:val="center"/>
              <w:rPr>
                <w:rFonts w:ascii="Cambria" w:eastAsia="Calibri" w:hAnsi="Cambria" w:cs="Arial"/>
                <w:sz w:val="18"/>
                <w:szCs w:val="18"/>
                <w:lang w:eastAsia="en-US"/>
              </w:rPr>
            </w:pPr>
            <w:r w:rsidRPr="008B56F2">
              <w:rPr>
                <w:rFonts w:ascii="Cambria" w:eastAsia="Calibri" w:hAnsi="Cambria" w:cs="Arial"/>
                <w:sz w:val="18"/>
                <w:szCs w:val="18"/>
                <w:lang w:eastAsia="en-US"/>
              </w:rPr>
              <w:t>Podać proponowane rozwiązanie</w:t>
            </w:r>
          </w:p>
          <w:p w14:paraId="039E2400" w14:textId="77777777" w:rsidR="006E4E72" w:rsidRPr="008B56F2" w:rsidRDefault="006E4E72" w:rsidP="006E4E72">
            <w:pPr>
              <w:pStyle w:val="Style8"/>
              <w:widowControl/>
              <w:jc w:val="center"/>
              <w:rPr>
                <w:rFonts w:ascii="Cambria" w:eastAsia="Calibri" w:hAnsi="Cambria" w:cs="Arial"/>
                <w:sz w:val="18"/>
                <w:szCs w:val="18"/>
                <w:lang w:eastAsia="en-US"/>
              </w:rPr>
            </w:pPr>
          </w:p>
          <w:p w14:paraId="64D7C287" w14:textId="77777777" w:rsidR="006E4E72" w:rsidRPr="008B56F2" w:rsidRDefault="006E4E72" w:rsidP="006E4E72">
            <w:pPr>
              <w:pStyle w:val="Style8"/>
              <w:widowControl/>
              <w:jc w:val="center"/>
              <w:rPr>
                <w:rFonts w:ascii="Cambria" w:eastAsia="Calibri" w:hAnsi="Cambria" w:cs="Arial"/>
                <w:sz w:val="18"/>
                <w:szCs w:val="18"/>
                <w:lang w:eastAsia="en-US"/>
              </w:rPr>
            </w:pPr>
            <w:r w:rsidRPr="008B56F2">
              <w:rPr>
                <w:rFonts w:ascii="Cambria" w:eastAsia="Calibri" w:hAnsi="Cambria" w:cs="Arial"/>
                <w:sz w:val="18"/>
                <w:szCs w:val="18"/>
                <w:lang w:eastAsia="en-US"/>
              </w:rPr>
              <w:t>…………………………</w:t>
            </w:r>
          </w:p>
          <w:p w14:paraId="444EAD87" w14:textId="77777777" w:rsidR="006E4E72" w:rsidRPr="008B56F2" w:rsidRDefault="006E4E72" w:rsidP="006E4E72">
            <w:pPr>
              <w:pStyle w:val="Style8"/>
              <w:widowControl/>
              <w:jc w:val="center"/>
              <w:rPr>
                <w:rFonts w:ascii="Cambria" w:eastAsia="Calibri" w:hAnsi="Cambria" w:cs="Arial"/>
                <w:sz w:val="18"/>
                <w:szCs w:val="18"/>
                <w:lang w:eastAsia="en-US"/>
              </w:rPr>
            </w:pPr>
          </w:p>
          <w:p w14:paraId="1963F0E2" w14:textId="77777777" w:rsidR="006E4E72" w:rsidRPr="008B56F2" w:rsidRDefault="00F07154" w:rsidP="00F6505A">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733CCB40"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B8F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Wyposażenie multimedialne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F92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Min 24-bitowa Karta dźwiękowa zintegrowana z płytą główną, zgodna z High Definition, wewnętrzny głośnik 2W w obudowie komputera.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118F6" w14:textId="77777777" w:rsidR="006E4E72" w:rsidRPr="008B56F2" w:rsidRDefault="006E4E72" w:rsidP="006E4E72">
            <w:pPr>
              <w:pStyle w:val="Standard"/>
              <w:ind w:right="244"/>
              <w:jc w:val="center"/>
              <w:rPr>
                <w:rFonts w:ascii="Cambria" w:eastAsia="Calibri" w:hAnsi="Cambria" w:cs="Arial"/>
                <w:bCs/>
                <w:sz w:val="20"/>
                <w:szCs w:val="20"/>
                <w:lang w:eastAsia="en-US"/>
              </w:rPr>
            </w:pPr>
            <w:r w:rsidRPr="008B56F2">
              <w:rPr>
                <w:rFonts w:ascii="Cambria" w:eastAsia="Calibri" w:hAnsi="Cambria" w:cs="Arial"/>
                <w:bCs/>
                <w:sz w:val="20"/>
                <w:szCs w:val="20"/>
                <w:lang w:eastAsia="en-US"/>
              </w:rPr>
              <w:t>Rodzaj dysku</w:t>
            </w:r>
          </w:p>
          <w:p w14:paraId="23279B7E" w14:textId="77777777" w:rsidR="006E4E72" w:rsidRPr="008B56F2" w:rsidRDefault="006E4E72" w:rsidP="006E4E72">
            <w:pPr>
              <w:pStyle w:val="Standard"/>
              <w:ind w:right="244"/>
              <w:jc w:val="center"/>
              <w:rPr>
                <w:rFonts w:ascii="Cambria" w:eastAsia="Calibri" w:hAnsi="Cambria" w:cs="Arial"/>
                <w:bCs/>
                <w:sz w:val="20"/>
                <w:szCs w:val="20"/>
                <w:lang w:eastAsia="en-US"/>
              </w:rPr>
            </w:pPr>
            <w:r w:rsidRPr="008B56F2">
              <w:rPr>
                <w:rFonts w:ascii="Cambria" w:eastAsia="Calibri" w:hAnsi="Cambria" w:cs="Arial"/>
                <w:bCs/>
                <w:sz w:val="20"/>
                <w:szCs w:val="20"/>
                <w:lang w:eastAsia="en-US"/>
              </w:rPr>
              <w:t>……………………….</w:t>
            </w:r>
          </w:p>
          <w:p w14:paraId="4184E9A5" w14:textId="77777777" w:rsidR="006E4E72" w:rsidRPr="008B56F2" w:rsidRDefault="006E4E72" w:rsidP="006E4E72">
            <w:pPr>
              <w:pStyle w:val="Standard"/>
              <w:ind w:right="244"/>
              <w:jc w:val="center"/>
              <w:rPr>
                <w:rFonts w:ascii="Cambria" w:eastAsia="Calibri" w:hAnsi="Cambria" w:cs="Arial"/>
                <w:bCs/>
                <w:sz w:val="20"/>
                <w:szCs w:val="20"/>
                <w:lang w:eastAsia="en-US"/>
              </w:rPr>
            </w:pPr>
          </w:p>
          <w:p w14:paraId="2304339D" w14:textId="77777777" w:rsidR="006E4E72" w:rsidRPr="008B56F2" w:rsidRDefault="00F07154" w:rsidP="00F6505A">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002F3B9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3F72" w14:textId="77777777" w:rsidR="006E4E72" w:rsidRPr="00E46AB6" w:rsidRDefault="006E4E72" w:rsidP="006E4E72">
            <w:pPr>
              <w:pStyle w:val="Standard"/>
              <w:ind w:left="360" w:hanging="360"/>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Obudowa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F98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Typu small form </w:t>
            </w:r>
            <w:proofErr w:type="spellStart"/>
            <w:r w:rsidRPr="00E46AB6">
              <w:rPr>
                <w:rFonts w:ascii="Cambria" w:eastAsia="Calibri" w:hAnsi="Cambria" w:cs="Calibri"/>
                <w:bCs/>
                <w:sz w:val="20"/>
                <w:szCs w:val="20"/>
                <w:lang w:eastAsia="en-US"/>
              </w:rPr>
              <w:t>factor</w:t>
            </w:r>
            <w:proofErr w:type="spellEnd"/>
            <w:r w:rsidRPr="00E46AB6">
              <w:rPr>
                <w:rFonts w:ascii="Cambria" w:eastAsia="Calibri" w:hAnsi="Cambria" w:cs="Calibri"/>
                <w:bCs/>
                <w:sz w:val="20"/>
                <w:szCs w:val="20"/>
                <w:lang w:eastAsia="en-US"/>
              </w:rPr>
              <w:t xml:space="preserve"> z obsługą kart PCI Express tylko o niskim profilu.</w:t>
            </w:r>
          </w:p>
          <w:p w14:paraId="5D45159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Napęd optyczny w dedykowanej wnęce zewnętrznej </w:t>
            </w:r>
            <w:proofErr w:type="spellStart"/>
            <w:r w:rsidRPr="00E46AB6">
              <w:rPr>
                <w:rFonts w:ascii="Cambria" w:eastAsia="Calibri" w:hAnsi="Cambria" w:cs="Calibri"/>
                <w:bCs/>
                <w:sz w:val="20"/>
                <w:szCs w:val="20"/>
                <w:lang w:eastAsia="en-US"/>
              </w:rPr>
              <w:t>slim</w:t>
            </w:r>
            <w:proofErr w:type="spellEnd"/>
            <w:r w:rsidRPr="00E46AB6">
              <w:rPr>
                <w:rFonts w:ascii="Cambria" w:eastAsia="Calibri" w:hAnsi="Cambria" w:cs="Calibri"/>
                <w:bCs/>
                <w:sz w:val="20"/>
                <w:szCs w:val="20"/>
                <w:lang w:eastAsia="en-US"/>
              </w:rPr>
              <w:t>.</w:t>
            </w:r>
          </w:p>
          <w:p w14:paraId="3E5A3D7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Obudowa fabrycznie przystosowana do pracy w orientacji pionowej i poziomej, wyposażona w dystanse gumowe zapobiegające poślizgom obudowy i zarysowaniu lakieru. Suma wymiarów obudowy nie może przekraczać 70cm, w tym głębokość maks. 30cm</w:t>
            </w:r>
          </w:p>
          <w:p w14:paraId="26F5B30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Zasilacz o mocy max. 200W pracujący w sieci 230V 50/60Hz prądu zmiennego i efektywności min. 85% przy obciążeniu zasilacza na poziomie 50% oraz o efektywności min. 82% przy obciążeniu zasilacza na poziomie 100%,</w:t>
            </w:r>
          </w:p>
          <w:p w14:paraId="3AE1425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E46AB6">
              <w:rPr>
                <w:rFonts w:ascii="Cambria" w:eastAsia="Calibri" w:hAnsi="Cambria" w:cs="Calibri"/>
                <w:bCs/>
                <w:sz w:val="20"/>
                <w:szCs w:val="20"/>
                <w:lang w:eastAsia="en-US"/>
              </w:rPr>
              <w:t>radełkowych</w:t>
            </w:r>
            <w:proofErr w:type="spellEnd"/>
            <w:r w:rsidRPr="00E46AB6">
              <w:rPr>
                <w:rFonts w:ascii="Cambria" w:eastAsia="Calibri" w:hAnsi="Cambria" w:cs="Calibri"/>
                <w:bCs/>
                <w:sz w:val="20"/>
                <w:szCs w:val="20"/>
                <w:lang w:eastAsia="en-US"/>
              </w:rPr>
              <w:t>).</w:t>
            </w:r>
          </w:p>
          <w:p w14:paraId="6EBA2186"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Obudowa musi umożliwiać zastosowanie zabezpieczenia fizycznego w postaci linki metalowej (złącze blokady </w:t>
            </w:r>
            <w:proofErr w:type="spellStart"/>
            <w:r w:rsidRPr="00E46AB6">
              <w:rPr>
                <w:rFonts w:ascii="Cambria" w:eastAsia="Calibri" w:hAnsi="Cambria" w:cs="Calibri"/>
                <w:bCs/>
                <w:sz w:val="20"/>
                <w:szCs w:val="20"/>
                <w:lang w:eastAsia="en-US"/>
              </w:rPr>
              <w:t>Kensingtona</w:t>
            </w:r>
            <w:proofErr w:type="spellEnd"/>
            <w:r w:rsidRPr="00E46AB6">
              <w:rPr>
                <w:rFonts w:ascii="Cambria" w:eastAsia="Calibri" w:hAnsi="Cambria" w:cs="Calibri"/>
                <w:bCs/>
                <w:sz w:val="20"/>
                <w:szCs w:val="20"/>
                <w:lang w:eastAsia="en-US"/>
              </w:rPr>
              <w:t>) oraz kłódki (oczko w obudowie do założenia kłódki).</w:t>
            </w:r>
          </w:p>
          <w:p w14:paraId="75A4F46F"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Obudowa</w:t>
            </w:r>
            <w:r w:rsidRPr="00E46AB6">
              <w:rPr>
                <w:rFonts w:ascii="Cambria" w:eastAsia="Calibri" w:hAnsi="Cambria" w:cs="Calibri"/>
                <w:color w:val="FF0000"/>
                <w:sz w:val="20"/>
                <w:szCs w:val="20"/>
                <w:lang w:eastAsia="en-US"/>
              </w:rPr>
              <w:t xml:space="preserve"> </w:t>
            </w:r>
            <w:r w:rsidRPr="00E46AB6">
              <w:rPr>
                <w:rFonts w:ascii="Cambria" w:eastAsia="Calibri" w:hAnsi="Cambria" w:cs="Calibri"/>
                <w:bCs/>
                <w:sz w:val="20"/>
                <w:szCs w:val="20"/>
                <w:lang w:eastAsia="en-US"/>
              </w:rPr>
              <w:t>musi posiadać wbudowany wizualny system diagnostyczny, służący do sygnalizowania i diagnozowania problemów z komputerem i jego komponentami, sygnalizacja oparta na zmianie statusów diody LED przycisku POWER (tzn. barw i miganie)</w:t>
            </w:r>
          </w:p>
          <w:p w14:paraId="54422FB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W szczególności musi sygnalizować: uszkodzenie lub brak pamięci RAM, uszkodzenie płyty głównej, uszkodzenie kontrolera video, awarię CMOS baterii, awarię </w:t>
            </w:r>
            <w:proofErr w:type="spellStart"/>
            <w:r w:rsidRPr="00E46AB6">
              <w:rPr>
                <w:rFonts w:ascii="Cambria" w:eastAsia="Calibri" w:hAnsi="Cambria" w:cs="Calibri"/>
                <w:bCs/>
                <w:sz w:val="20"/>
                <w:szCs w:val="20"/>
                <w:lang w:eastAsia="en-US"/>
              </w:rPr>
              <w:t>BIOS’u</w:t>
            </w:r>
            <w:proofErr w:type="spellEnd"/>
            <w:r w:rsidRPr="00E46AB6">
              <w:rPr>
                <w:rFonts w:ascii="Cambria" w:eastAsia="Calibri" w:hAnsi="Cambria" w:cs="Calibri"/>
                <w:bCs/>
                <w:sz w:val="20"/>
                <w:szCs w:val="20"/>
                <w:lang w:eastAsia="en-US"/>
              </w:rPr>
              <w:t>, awarię procesora.</w:t>
            </w:r>
          </w:p>
          <w:p w14:paraId="0A2EA21C"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Oferowany system diagnostyczny nie może wykorzystywać minimalnej ilości wolnych slotów wymaganych w specyfikacji,</w:t>
            </w:r>
          </w:p>
          <w:p w14:paraId="3A0DB8FB"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Każdy komputer powinien być oznaczony niepowtarzalnym numerem seryjnym umieszczonym na obudowie, oraz wpisanym na stałe w BIOS.</w:t>
            </w:r>
          </w:p>
          <w:p w14:paraId="3B7E407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Komputer dodatkowo wyposażony w filtr powietrza na panelu przednim chroniący wnętrze przed kurzem, pyłem itp. Filtr demontowany bez użycia narzędzi.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CC3F0"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lastRenderedPageBreak/>
              <w:t>Nazwa oprogramowania: (podać nazwę)</w:t>
            </w:r>
          </w:p>
          <w:p w14:paraId="4E75C7CC"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177EAF75" w14:textId="77777777" w:rsidR="006E4E72" w:rsidRPr="008B56F2" w:rsidRDefault="006E4E72" w:rsidP="006E4E72">
            <w:pPr>
              <w:pStyle w:val="Standard"/>
              <w:jc w:val="center"/>
              <w:rPr>
                <w:rFonts w:ascii="Cambria" w:eastAsia="Calibri" w:hAnsi="Cambria" w:cs="Arial"/>
                <w:sz w:val="20"/>
                <w:szCs w:val="20"/>
                <w:lang w:eastAsia="en-US"/>
              </w:rPr>
            </w:pPr>
          </w:p>
          <w:p w14:paraId="721DE6E1" w14:textId="77777777" w:rsidR="006E4E72" w:rsidRPr="008B56F2" w:rsidRDefault="00F07154" w:rsidP="006E4E72">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r w:rsidR="006E4E72" w:rsidRPr="008B56F2">
              <w:rPr>
                <w:rFonts w:ascii="Cambria" w:eastAsia="Calibri" w:hAnsi="Cambria" w:cs="Arial"/>
                <w:sz w:val="20"/>
                <w:szCs w:val="20"/>
                <w:lang w:eastAsia="en-US"/>
              </w:rPr>
              <w:br/>
            </w:r>
          </w:p>
        </w:tc>
      </w:tr>
      <w:tr w:rsidR="006E4E72" w:rsidRPr="008B56F2" w14:paraId="0D707DE8"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E522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Zgodność z systemami operacyjnymi i standardami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2F0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Oferowane modele komputerów muszą posiadać certyfikat producenta oferowanego systemu operacyjnego, potwierdzający poprawną współpracę oferowanych modeli komputerów z oferowanym systemem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1D9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09465D3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E26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Bezpieczeństwo</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C814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032958CB"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 xml:space="preserve">Zaimplementowany w BIOS system diagnostyczny z graficznym interfejsem użytkownika dostępny z poziomu szybkiego menu </w:t>
            </w:r>
            <w:proofErr w:type="spellStart"/>
            <w:r w:rsidRPr="00E46AB6">
              <w:rPr>
                <w:rFonts w:ascii="Cambria" w:eastAsia="Calibri" w:hAnsi="Cambria" w:cs="Calibri"/>
                <w:bCs/>
                <w:sz w:val="20"/>
                <w:szCs w:val="20"/>
                <w:lang w:eastAsia="en-US"/>
              </w:rPr>
              <w:t>boot’owania</w:t>
            </w:r>
            <w:proofErr w:type="spellEnd"/>
            <w:r w:rsidRPr="00E46AB6">
              <w:rPr>
                <w:rFonts w:ascii="Cambria" w:eastAsia="Calibri" w:hAnsi="Cambria" w:cs="Calibri"/>
                <w:bCs/>
                <w:sz w:val="20"/>
                <w:szCs w:val="20"/>
                <w:lang w:eastAsia="en-US"/>
              </w:rPr>
              <w:t xml:space="preserve">, umożliwiający jednoczesne przetestowanie w celu wykrycia usterki zainstalowanych komponentów </w:t>
            </w:r>
            <w:r w:rsidRPr="00E46AB6">
              <w:rPr>
                <w:rFonts w:ascii="Cambria" w:eastAsia="Calibri" w:hAnsi="Cambria" w:cs="Calibri"/>
                <w:bCs/>
                <w:sz w:val="20"/>
                <w:szCs w:val="20"/>
                <w:lang w:eastAsia="en-US"/>
              </w:rPr>
              <w:lastRenderedPageBreak/>
              <w:t>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13D9"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3A0D7BFA"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2578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Wirtualizacja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96E3"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Sprzętowe wsparcie technologii wirtualizacji realizowane łącznie w procesorze, chipsecie płyty głównej oraz w  BIOS systemu.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5436"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66B9E511"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EFED"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233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 zgodny ze specyfikacją UEFI, zawierający logo lub nazwę producenta lub nazwę modelu oferowanego komputera.</w:t>
            </w:r>
          </w:p>
          <w:p w14:paraId="6692308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Pełna obsługa BIOS za pomocą klawiatury i myszy oraz samej myszy ( przez pełną obsługę za pomocą myszy rozumie się możliwość swobodnego poruszania się po menu wejścia/wyjścia oraz włączenia/wyłączenia funkcji bez używania klawiatury)</w:t>
            </w:r>
          </w:p>
          <w:p w14:paraId="115C7753"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 wyposażony w automatyczną detekcję zmiany konfiguracji, automatycznie nanoszący zmiany w konfiguracji w szczególności : procesor, wielkość pamięci, pojemność dysku.</w:t>
            </w:r>
          </w:p>
          <w:p w14:paraId="235A5B2F"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bez uruchamiania systemu operacyjnego z dysku twardego komputera, bez dodatkowego oprogramowania (w tym również systemu diagnostycznego ) i podłączonych do niego urządzeń zewnętrznych odczytania z BIOS informacji o: </w:t>
            </w:r>
            <w:r w:rsidRPr="00E46AB6">
              <w:rPr>
                <w:rFonts w:ascii="Cambria" w:eastAsia="Calibri" w:hAnsi="Cambria" w:cs="Calibri"/>
                <w:bCs/>
                <w:sz w:val="20"/>
                <w:szCs w:val="20"/>
                <w:lang w:eastAsia="en-US"/>
              </w:rPr>
              <w:lastRenderedPageBreak/>
              <w:t>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 zintegrowanym układzie graficznym, kontrolerze audio.</w:t>
            </w:r>
          </w:p>
          <w:p w14:paraId="5C68DE1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Funkcja blokowania/odblokowania BOOT-</w:t>
            </w:r>
            <w:proofErr w:type="spellStart"/>
            <w:r w:rsidRPr="00E46AB6">
              <w:rPr>
                <w:rFonts w:ascii="Cambria" w:eastAsia="Calibri" w:hAnsi="Cambria" w:cs="Calibri"/>
                <w:bCs/>
                <w:sz w:val="20"/>
                <w:szCs w:val="20"/>
                <w:lang w:eastAsia="en-US"/>
              </w:rPr>
              <w:t>owania</w:t>
            </w:r>
            <w:proofErr w:type="spellEnd"/>
            <w:r w:rsidRPr="00E46AB6">
              <w:rPr>
                <w:rFonts w:ascii="Cambria" w:eastAsia="Calibri" w:hAnsi="Cambria" w:cs="Calibri"/>
                <w:bCs/>
                <w:sz w:val="20"/>
                <w:szCs w:val="20"/>
                <w:lang w:eastAsia="en-US"/>
              </w:rPr>
              <w:t xml:space="preserve"> stacji roboczej z zewnętrznych urządzeń.</w:t>
            </w:r>
          </w:p>
          <w:p w14:paraId="3E1DAF50"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13DB736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kontrolera SATA (w szczególności pojedynczo)</w:t>
            </w:r>
          </w:p>
          <w:p w14:paraId="64E7A42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kontrolera audio,</w:t>
            </w:r>
          </w:p>
          <w:p w14:paraId="2591C65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układu TPM.</w:t>
            </w:r>
          </w:p>
          <w:p w14:paraId="64738ED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wzbudzania komputera za pośrednictwem portów USB,</w:t>
            </w:r>
          </w:p>
          <w:p w14:paraId="403C8D27"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bez uruchamiania systemu operacyjnego z dysku twardego komputera lub innych, podłączonych do niego urządzeń zewnętrznych  włączenia lub wyłączenia funkcji VT dla Direct I/O</w:t>
            </w:r>
          </w:p>
          <w:p w14:paraId="6DFFD4F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E46AB6">
              <w:rPr>
                <w:rFonts w:ascii="Cambria" w:eastAsia="Calibri" w:hAnsi="Cambria" w:cs="Calibri"/>
                <w:bCs/>
                <w:sz w:val="20"/>
                <w:szCs w:val="20"/>
                <w:lang w:eastAsia="en-US"/>
              </w:rPr>
              <w:t>Mnitor</w:t>
            </w:r>
            <w:proofErr w:type="spellEnd"/>
            <w:r w:rsidRPr="00E46AB6">
              <w:rPr>
                <w:rFonts w:ascii="Cambria" w:eastAsia="Calibri" w:hAnsi="Cambria" w:cs="Calibri"/>
                <w:bCs/>
                <w:sz w:val="20"/>
                <w:szCs w:val="20"/>
                <w:lang w:eastAsia="en-US"/>
              </w:rPr>
              <w:t xml:space="preserve"> (MVMM)</w:t>
            </w:r>
          </w:p>
          <w:p w14:paraId="0A9A636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ustawienia portów USB w trybie „no BOOT”, czyli podczas startu komputer nie wykrywa urządzeń </w:t>
            </w:r>
            <w:proofErr w:type="spellStart"/>
            <w:r w:rsidRPr="00E46AB6">
              <w:rPr>
                <w:rFonts w:ascii="Cambria" w:eastAsia="Calibri" w:hAnsi="Cambria" w:cs="Calibri"/>
                <w:bCs/>
                <w:sz w:val="20"/>
                <w:szCs w:val="20"/>
                <w:lang w:eastAsia="en-US"/>
              </w:rPr>
              <w:t>bootujących</w:t>
            </w:r>
            <w:proofErr w:type="spellEnd"/>
            <w:r w:rsidRPr="00E46AB6">
              <w:rPr>
                <w:rFonts w:ascii="Cambria" w:eastAsia="Calibri" w:hAnsi="Cambria" w:cs="Calibri"/>
                <w:bCs/>
                <w:sz w:val="20"/>
                <w:szCs w:val="20"/>
                <w:lang w:eastAsia="en-US"/>
              </w:rPr>
              <w:t xml:space="preserve"> typu USB, natomiast po uruchomieniu systemu operacyjnego porty USB są aktywne.</w:t>
            </w:r>
          </w:p>
          <w:p w14:paraId="5FE4EF9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Funkcja zbierania i zapisywania incydentów, Możliwość przeglądania i kasowania zdarzeń przebiegu procedury POST. Funkcja ta obejmuje datę i godzinę oraz opis incydentu kodu wizualnego systemu diagnostycznego.</w:t>
            </w:r>
          </w:p>
          <w:p w14:paraId="6CC8470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 xml:space="preserve">Funkcja pozwalająca na  włączenie/wyłączenie automatycznego tworzenia </w:t>
            </w:r>
            <w:proofErr w:type="spellStart"/>
            <w:r w:rsidRPr="00E46AB6">
              <w:rPr>
                <w:rFonts w:ascii="Cambria" w:eastAsia="Calibri" w:hAnsi="Cambria" w:cs="Calibri"/>
                <w:bCs/>
                <w:sz w:val="20"/>
                <w:szCs w:val="20"/>
                <w:lang w:eastAsia="en-US"/>
              </w:rPr>
              <w:t>recovery</w:t>
            </w:r>
            <w:proofErr w:type="spellEnd"/>
            <w:r w:rsidRPr="00E46AB6">
              <w:rPr>
                <w:rFonts w:ascii="Cambria" w:eastAsia="Calibri" w:hAnsi="Cambria" w:cs="Calibri"/>
                <w:bCs/>
                <w:sz w:val="20"/>
                <w:szCs w:val="20"/>
                <w:lang w:eastAsia="en-US"/>
              </w:rPr>
              <w:t xml:space="preserve"> BIOS na dysku twardym lub na urządzeniu zewnętrznym podpiętym przez USB</w:t>
            </w:r>
          </w:p>
          <w:p w14:paraId="5A59A2D8"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wyłączania portów USB pojedynczo.</w:t>
            </w:r>
          </w:p>
          <w:p w14:paraId="3BC92770"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Oferowany BIOS musi posiadać poza swoją wewnętrzną strukturą menu szybkiego </w:t>
            </w:r>
            <w:proofErr w:type="spellStart"/>
            <w:r w:rsidRPr="00E46AB6">
              <w:rPr>
                <w:rFonts w:ascii="Cambria" w:eastAsia="Calibri" w:hAnsi="Cambria" w:cs="Calibri"/>
                <w:bCs/>
                <w:sz w:val="20"/>
                <w:szCs w:val="20"/>
                <w:lang w:eastAsia="en-US"/>
              </w:rPr>
              <w:t>boot’owania</w:t>
            </w:r>
            <w:proofErr w:type="spellEnd"/>
            <w:r w:rsidRPr="00E46AB6">
              <w:rPr>
                <w:rFonts w:ascii="Cambria" w:eastAsia="Calibri" w:hAnsi="Cambria" w:cs="Calibri"/>
                <w:bCs/>
                <w:sz w:val="20"/>
                <w:szCs w:val="20"/>
                <w:lang w:eastAsia="en-US"/>
              </w:rPr>
              <w:t xml:space="preserve"> które umożliwia min. : uruchamianie systemu z serwera za pośrednictwem zintegrowanej karty sieciowej,  wejścia do BIOS,  </w:t>
            </w:r>
            <w:proofErr w:type="spellStart"/>
            <w:r w:rsidRPr="00E46AB6">
              <w:rPr>
                <w:rFonts w:ascii="Cambria" w:eastAsia="Calibri" w:hAnsi="Cambria" w:cs="Calibri"/>
                <w:bCs/>
                <w:sz w:val="20"/>
                <w:szCs w:val="20"/>
                <w:lang w:eastAsia="en-US"/>
              </w:rPr>
              <w:t>upgrade</w:t>
            </w:r>
            <w:proofErr w:type="spellEnd"/>
            <w:r w:rsidRPr="00E46AB6">
              <w:rPr>
                <w:rFonts w:ascii="Cambria" w:eastAsia="Calibri" w:hAnsi="Cambria" w:cs="Calibri"/>
                <w:bCs/>
                <w:sz w:val="20"/>
                <w:szCs w:val="20"/>
                <w:lang w:eastAsia="en-US"/>
              </w:rPr>
              <w:t xml:space="preserve"> BIOS bez konieczności uruchamiania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ACDE7"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2181A9E7"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A85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Certyfikaty i standardy</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483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Certyfikat ISO9001 dla producenta sprzętu</w:t>
            </w:r>
          </w:p>
          <w:p w14:paraId="214B9FC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Certyfikat ISO 50001 dla producenta sprzętu</w:t>
            </w:r>
          </w:p>
          <w:p w14:paraId="6D3CAD8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Deklaracja zgodności CE (załączyć do oferty)</w:t>
            </w:r>
          </w:p>
          <w:p w14:paraId="4BD98B33"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 xml:space="preserve">Potwierdzenie spełnienia kryteriów środowiskowych, w tym zgodności z dyrektywą </w:t>
            </w:r>
            <w:proofErr w:type="spellStart"/>
            <w:r w:rsidRPr="00E46AB6">
              <w:rPr>
                <w:rFonts w:ascii="Cambria" w:eastAsia="Calibri" w:hAnsi="Cambria" w:cs="Calibri"/>
                <w:sz w:val="20"/>
                <w:szCs w:val="20"/>
                <w:lang w:eastAsia="en-US"/>
              </w:rPr>
              <w:t>RoHS</w:t>
            </w:r>
            <w:proofErr w:type="spellEnd"/>
            <w:r w:rsidRPr="00E46AB6">
              <w:rPr>
                <w:rFonts w:ascii="Cambria" w:eastAsia="Calibri" w:hAnsi="Cambria" w:cs="Calibri"/>
                <w:sz w:val="20"/>
                <w:szCs w:val="20"/>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E46AB6">
              <w:rPr>
                <w:rFonts w:ascii="Cambria" w:eastAsia="Calibri" w:hAnsi="Cambria" w:cs="Calibri"/>
                <w:bCs/>
                <w:sz w:val="20"/>
                <w:szCs w:val="20"/>
                <w:lang w:eastAsia="en-US"/>
              </w:rPr>
              <w:t>normą ISO 1043-4 dla płyty głównej oraz elementów wykonanych z tworzyw sztucznych o masie powyżej 25 gram</w:t>
            </w:r>
          </w:p>
          <w:p w14:paraId="73BE133E" w14:textId="77777777" w:rsidR="006E4E72" w:rsidRPr="00E46AB6" w:rsidRDefault="006E4E72" w:rsidP="006E4E72">
            <w:pPr>
              <w:pStyle w:val="Standard"/>
              <w:jc w:val="both"/>
              <w:rPr>
                <w:rFonts w:ascii="Cambria" w:hAnsi="Cambria" w:cs="Calibri"/>
                <w:sz w:val="20"/>
                <w:szCs w:val="20"/>
              </w:rPr>
            </w:pPr>
            <w:r w:rsidRPr="00E46AB6">
              <w:rPr>
                <w:rStyle w:val="Internetlink"/>
                <w:rFonts w:ascii="Cambria" w:eastAsia="Calibri" w:hAnsi="Cambria" w:cs="Calibri"/>
                <w:bCs/>
                <w:color w:val="auto"/>
                <w:sz w:val="20"/>
                <w:szCs w:val="20"/>
                <w:lang w:eastAsia="en-US"/>
              </w:rPr>
              <w:t xml:space="preserve">Certyfikat TCO dla oferowanego modelu – należy dostarczyć certyfikat lub wydruk ze strony </w:t>
            </w:r>
            <w:hyperlink r:id="rId17">
              <w:r w:rsidRPr="00E46AB6">
                <w:rPr>
                  <w:rStyle w:val="Internetlink"/>
                  <w:rFonts w:ascii="Cambria" w:eastAsia="Calibri" w:hAnsi="Cambria" w:cs="Calibri"/>
                  <w:sz w:val="20"/>
                  <w:szCs w:val="20"/>
                  <w:lang w:eastAsia="en-US"/>
                </w:rPr>
                <w:t>www.tcocertified.com</w:t>
              </w:r>
            </w:hyperlink>
            <w:r w:rsidRPr="00E46AB6">
              <w:rPr>
                <w:rStyle w:val="Internetlink"/>
                <w:rFonts w:ascii="Cambria" w:eastAsia="Calibri" w:hAnsi="Cambria" w:cs="Calibri"/>
                <w:sz w:val="20"/>
                <w:szCs w:val="20"/>
                <w:lang w:eastAsia="en-US"/>
              </w:rPr>
              <w:t xml:space="preserve"> przy dostawie sprzętu do zamawiającego.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2B0E" w14:textId="77777777" w:rsidR="006E4E72" w:rsidRPr="00F07154" w:rsidRDefault="006E4E72" w:rsidP="006E4E72">
            <w:pPr>
              <w:pStyle w:val="Standard"/>
              <w:ind w:left="-32"/>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5200024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D96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Ergonomia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75F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Głośność jednostki centralnej mierzona zgodnie z normą ISO 7779 oraz wykazana zgodnie z normą ISO 9296 w pozycji obserwatora w trybie pracy jałowej (IDLE) wynosząca maksymalnie 22 </w:t>
            </w:r>
            <w:proofErr w:type="spellStart"/>
            <w:r w:rsidRPr="00E46AB6">
              <w:rPr>
                <w:rFonts w:ascii="Cambria" w:eastAsia="Calibri" w:hAnsi="Cambria" w:cs="Calibri"/>
                <w:bCs/>
                <w:sz w:val="20"/>
                <w:szCs w:val="20"/>
                <w:lang w:eastAsia="en-US"/>
              </w:rPr>
              <w:t>dB</w:t>
            </w:r>
            <w:proofErr w:type="spellEnd"/>
            <w:r w:rsidRPr="00E46AB6">
              <w:rPr>
                <w:rFonts w:ascii="Cambria" w:eastAsia="Calibri" w:hAnsi="Cambria" w:cs="Calibri"/>
                <w:bCs/>
                <w:sz w:val="20"/>
                <w:szCs w:val="20"/>
                <w:lang w:eastAsia="en-US"/>
              </w:rPr>
              <w:t xml:space="preserve"> (</w:t>
            </w:r>
            <w:r w:rsidRPr="00E46AB6">
              <w:rPr>
                <w:rFonts w:ascii="Cambria" w:hAnsi="Cambria" w:cs="Calibri"/>
                <w:bCs/>
                <w:sz w:val="20"/>
                <w:szCs w:val="20"/>
              </w:rPr>
              <w:t>należy załączyć do protokołu zdawczo - odbiorczego</w:t>
            </w:r>
            <w:r w:rsidRPr="00E46AB6">
              <w:rPr>
                <w:rFonts w:ascii="Cambria" w:eastAsia="Calibri" w:hAnsi="Cambria" w:cs="Calibri"/>
                <w:bCs/>
                <w:sz w:val="20"/>
                <w:szCs w:val="20"/>
                <w:lang w:eastAsia="en-US"/>
              </w:rPr>
              <w:t xml:space="preserve"> oświadczenie producenta)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7E1D"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46DD2F06"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BB79"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Warunki gwarancji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09D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Gwarancja producenta świadczona na miejscu u klienta – zgodna z deklaracją w ofercie</w:t>
            </w:r>
          </w:p>
          <w:p w14:paraId="54B1703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Czas reakcji serwisu - do końca następnego dnia roboczego</w:t>
            </w:r>
          </w:p>
          <w:p w14:paraId="362BC1C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Firma serwisująca musi posiadać ISO 9001: 2008 na świadczenie usług serwisowych oraz posiadać autoryzacje producenta komputera – dokumenty potwierdzające </w:t>
            </w:r>
            <w:r w:rsidRPr="00E46AB6">
              <w:rPr>
                <w:rFonts w:ascii="Cambria" w:hAnsi="Cambria" w:cs="Calibri"/>
                <w:bCs/>
                <w:sz w:val="20"/>
                <w:szCs w:val="20"/>
              </w:rPr>
              <w:t>należy załączyć do protokołu zdawczo - odbiorczego</w:t>
            </w:r>
            <w:r w:rsidRPr="00E46AB6">
              <w:rPr>
                <w:rFonts w:ascii="Cambria" w:eastAsia="Calibri" w:hAnsi="Cambria" w:cs="Calibri"/>
                <w:bCs/>
                <w:sz w:val="20"/>
                <w:szCs w:val="20"/>
                <w:lang w:eastAsia="en-US"/>
              </w:rPr>
              <w:t>.</w:t>
            </w:r>
          </w:p>
          <w:p w14:paraId="47B5E58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Oświadczenie producenta, że w przypadku nie wywiązywania się z obowiązków gwarancyjnych oferenta lub firmy serwisującej, przejmie na siebie wszelkie zobowiązania związane z serwisem.</w:t>
            </w:r>
          </w:p>
          <w:p w14:paraId="28335E0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W przypadku awarii dysk twardy zostaje u Zamawiającego </w:t>
            </w:r>
          </w:p>
          <w:p w14:paraId="55AA572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Dedykowany portal techniczny producenta, umożliwiający Zamawiającemu zgłaszanie awarii oraz samodzielne zamawianie zamiennych komponentów.</w:t>
            </w:r>
          </w:p>
          <w:p w14:paraId="02DD761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46AB6">
              <w:rPr>
                <w:rFonts w:ascii="Cambria" w:eastAsia="Calibri" w:hAnsi="Cambria" w:cs="Calibri"/>
                <w:bCs/>
                <w:sz w:val="20"/>
                <w:szCs w:val="20"/>
                <w:lang w:eastAsia="en-US"/>
              </w:rPr>
              <w:t>recovery</w:t>
            </w:r>
            <w:proofErr w:type="spellEnd"/>
            <w:r w:rsidRPr="00E46AB6">
              <w:rPr>
                <w:rFonts w:ascii="Cambria" w:eastAsia="Calibri" w:hAnsi="Cambria" w:cs="Calibri"/>
                <w:bCs/>
                <w:sz w:val="20"/>
                <w:szCs w:val="20"/>
                <w:lang w:eastAsia="en-US"/>
              </w:rPr>
              <w:t xml:space="preserve">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0A4F" w14:textId="77777777" w:rsidR="006E4E72" w:rsidRPr="00F07154" w:rsidRDefault="006E4E72" w:rsidP="006E4E72">
            <w:pPr>
              <w:pStyle w:val="Standard"/>
              <w:widowControl w:val="0"/>
              <w:ind w:right="244"/>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5525FB8D"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1DE1A" w14:textId="77777777" w:rsidR="006E4E72" w:rsidRPr="00E46AB6" w:rsidRDefault="006E4E72" w:rsidP="006E4E72">
            <w:pPr>
              <w:pStyle w:val="Standard"/>
              <w:tabs>
                <w:tab w:val="left" w:pos="213"/>
              </w:tabs>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Wsparcie techniczne producenta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495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telefonicznego sprawdzenia konfiguracji sprzętowej komputera oraz warunków gwarancji po podaniu numeru seryjnego bezpośrednio u producenta lub jego przedstawiciela.</w:t>
            </w:r>
          </w:p>
          <w:p w14:paraId="3614436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Dostęp do najnowszych sterowników i uaktualnień na stronie producenta zestawu realizowany poprzez podanie na dedykowanej stronie internetowej producenta numeru seryjnego lub modelu komputera – w dniu dostawy dostawca przekaże  link strony.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AF0C"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p w14:paraId="38274244" w14:textId="77777777" w:rsidR="006E4E72" w:rsidRPr="00F07154" w:rsidRDefault="006E4E72" w:rsidP="006E4E72">
            <w:pPr>
              <w:pStyle w:val="Standard"/>
              <w:tabs>
                <w:tab w:val="left" w:pos="424"/>
              </w:tabs>
              <w:ind w:right="244"/>
              <w:jc w:val="both"/>
              <w:rPr>
                <w:rFonts w:ascii="Cambria" w:eastAsia="Times New Roman" w:hAnsi="Cambria" w:cs="Arial"/>
                <w:sz w:val="22"/>
                <w:szCs w:val="22"/>
              </w:rPr>
            </w:pPr>
          </w:p>
        </w:tc>
      </w:tr>
      <w:tr w:rsidR="006E4E72" w:rsidRPr="008B56F2" w14:paraId="2556EF3F"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029B0" w14:textId="77777777" w:rsidR="006E4E72" w:rsidRPr="00E46AB6" w:rsidRDefault="006E4E72" w:rsidP="006E4E72">
            <w:pPr>
              <w:autoSpaceDE w:val="0"/>
              <w:autoSpaceDN w:val="0"/>
              <w:adjustRightInd w:val="0"/>
              <w:jc w:val="both"/>
              <w:rPr>
                <w:rFonts w:ascii="Cambria" w:hAnsi="Cambria" w:cs="Calibri"/>
                <w:sz w:val="20"/>
                <w:szCs w:val="20"/>
              </w:rPr>
            </w:pPr>
            <w:r w:rsidRPr="00E46AB6">
              <w:rPr>
                <w:rFonts w:ascii="Cambria" w:hAnsi="Cambria" w:cs="Calibri"/>
                <w:sz w:val="20"/>
                <w:szCs w:val="20"/>
              </w:rPr>
              <w:t>Oprogramowanie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1A22" w14:textId="77777777" w:rsidR="006E4E72" w:rsidRPr="00E46AB6" w:rsidRDefault="006E4E72" w:rsidP="006E4E72">
            <w:pPr>
              <w:ind w:left="20" w:right="32"/>
              <w:rPr>
                <w:rFonts w:ascii="Cambria" w:hAnsi="Cambria" w:cs="Calibri"/>
                <w:sz w:val="20"/>
                <w:szCs w:val="20"/>
              </w:rPr>
            </w:pPr>
            <w:r w:rsidRPr="00E46AB6">
              <w:rPr>
                <w:rFonts w:ascii="Cambria" w:hAnsi="Cambria" w:cs="Calibri"/>
                <w:bCs/>
                <w:sz w:val="20"/>
                <w:szCs w:val="20"/>
              </w:rPr>
              <w:t>Zainstalowany system operacyjny Microsoft Windows 10 Professional 64 bit wersja językowa PL lub równoważny system operacyjny spełanijący poniższe wymagania:</w:t>
            </w:r>
          </w:p>
          <w:p w14:paraId="6A4351F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dokonywania aktualizacji i poprawek systemu przez Internet z możliwością wyboru instalowanych poprawek.</w:t>
            </w:r>
            <w:r w:rsidRPr="00E46AB6">
              <w:rPr>
                <w:rFonts w:ascii="Cambria" w:hAnsi="Cambria" w:cs="Calibri"/>
                <w:bCs/>
                <w:sz w:val="20"/>
                <w:szCs w:val="20"/>
              </w:rPr>
              <w:tab/>
            </w:r>
          </w:p>
          <w:p w14:paraId="33ACFCE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 xml:space="preserve">zainstalowania bez dodatkowego oprogramowania podstawowych przeglądarek internetowych Internet Explorer, Microsoft Edge, Mozilla </w:t>
            </w:r>
            <w:proofErr w:type="spellStart"/>
            <w:r w:rsidRPr="00E46AB6">
              <w:rPr>
                <w:rFonts w:ascii="Cambria" w:hAnsi="Cambria" w:cs="Calibri"/>
                <w:bCs/>
                <w:sz w:val="20"/>
                <w:szCs w:val="20"/>
              </w:rPr>
              <w:t>Firefox</w:t>
            </w:r>
            <w:proofErr w:type="spellEnd"/>
            <w:r w:rsidRPr="00E46AB6">
              <w:rPr>
                <w:rFonts w:ascii="Cambria" w:hAnsi="Cambria" w:cs="Calibri"/>
                <w:bCs/>
                <w:sz w:val="20"/>
                <w:szCs w:val="20"/>
              </w:rPr>
              <w:t>.</w:t>
            </w:r>
          </w:p>
          <w:p w14:paraId="0E6EE0E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pracy w domenie MS.</w:t>
            </w:r>
          </w:p>
          <w:p w14:paraId="4EB7574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instalacji pakietu graficznego Corel Draw X5.</w:t>
            </w:r>
          </w:p>
          <w:p w14:paraId="6A9C630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0C90301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dokonywania uaktualnień sterowników urządzeń przez Internet. </w:t>
            </w:r>
            <w:r w:rsidRPr="00E46AB6">
              <w:rPr>
                <w:rFonts w:ascii="Cambria" w:hAnsi="Cambria" w:cs="Calibri"/>
                <w:sz w:val="20"/>
                <w:szCs w:val="20"/>
              </w:rPr>
              <w:tab/>
            </w:r>
          </w:p>
          <w:p w14:paraId="12923B80"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bCs/>
                <w:sz w:val="20"/>
                <w:szCs w:val="20"/>
              </w:rPr>
            </w:pPr>
            <w:r w:rsidRPr="00E46AB6">
              <w:rPr>
                <w:rFonts w:ascii="Cambria" w:hAnsi="Cambria" w:cs="Calibri"/>
                <w:bCs/>
                <w:sz w:val="20"/>
                <w:szCs w:val="20"/>
              </w:rPr>
              <w:lastRenderedPageBreak/>
              <w:t>Darmowe aktualizacje w ramach wersji systemu operacyjnego przez Internet.</w:t>
            </w:r>
            <w:r w:rsidRPr="00E46AB6">
              <w:rPr>
                <w:rFonts w:ascii="Cambria" w:hAnsi="Cambria" w:cs="Calibri"/>
                <w:bCs/>
                <w:sz w:val="20"/>
                <w:szCs w:val="20"/>
              </w:rPr>
              <w:tab/>
            </w:r>
          </w:p>
          <w:p w14:paraId="0F01601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bCs/>
                <w:sz w:val="20"/>
                <w:szCs w:val="20"/>
              </w:rPr>
              <w:t>Internetowa aktualizacja zapewniona</w:t>
            </w:r>
            <w:r w:rsidRPr="00E46AB6">
              <w:rPr>
                <w:rFonts w:ascii="Cambria" w:hAnsi="Cambria" w:cs="Calibri"/>
                <w:sz w:val="20"/>
                <w:szCs w:val="20"/>
              </w:rPr>
              <w:t xml:space="preserve"> w języku polskim.</w:t>
            </w:r>
          </w:p>
          <w:p w14:paraId="42D0FE5E"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E46AB6">
              <w:rPr>
                <w:rFonts w:ascii="Cambria" w:hAnsi="Cambria" w:cs="Calibri"/>
                <w:sz w:val="20"/>
                <w:szCs w:val="20"/>
              </w:rPr>
              <w:tab/>
            </w:r>
          </w:p>
          <w:p w14:paraId="66BB4113"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Zlokalizowane w języku polskim, co najmniej następujące elementy: menu, odtwarzacz multimediów, pomoc, komunikaty systemowe.</w:t>
            </w:r>
          </w:p>
          <w:p w14:paraId="38BC6971"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Wsparcie dla większości powszechnie używanych urządzeń peryferyjnych (drukarek, urządzeń sieciowych,</w:t>
            </w:r>
            <w:r w:rsidRPr="00E46AB6">
              <w:rPr>
                <w:rFonts w:ascii="Cambria" w:hAnsi="Cambria" w:cs="Calibri"/>
                <w:bCs/>
                <w:sz w:val="20"/>
                <w:szCs w:val="20"/>
              </w:rPr>
              <w:t xml:space="preserve"> standardów USB, Plug &amp;Play, Wi-Fi). </w:t>
            </w:r>
            <w:r w:rsidRPr="00E46AB6">
              <w:rPr>
                <w:rFonts w:ascii="Cambria" w:hAnsi="Cambria" w:cs="Calibri"/>
                <w:bCs/>
                <w:sz w:val="20"/>
                <w:szCs w:val="20"/>
              </w:rPr>
              <w:tab/>
            </w:r>
          </w:p>
          <w:p w14:paraId="2F25F15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Funkcjonalność automatycznej zmiany domyślnej drukarki w zależności od sieci, do której podłączony jest komputer. </w:t>
            </w:r>
            <w:r w:rsidRPr="00E46AB6">
              <w:rPr>
                <w:rFonts w:ascii="Cambria" w:hAnsi="Cambria" w:cs="Calibri"/>
                <w:sz w:val="20"/>
                <w:szCs w:val="20"/>
              </w:rPr>
              <w:tab/>
            </w:r>
          </w:p>
          <w:p w14:paraId="5DA84F8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D00AFD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zdalnej automatycznej instalacji, konfiguracji, administrowania oraz aktualizowania systemu. </w:t>
            </w:r>
            <w:r w:rsidRPr="00E46AB6">
              <w:rPr>
                <w:rFonts w:ascii="Cambria" w:hAnsi="Cambria" w:cs="Calibri"/>
                <w:sz w:val="20"/>
                <w:szCs w:val="20"/>
              </w:rPr>
              <w:tab/>
            </w:r>
          </w:p>
          <w:p w14:paraId="3E676A62"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Zabezpieczony hasłem hierarchiczny dostęp do systemu, konta i profile użytkowników zarządzane zdalnie; praca systemu w trybie ochrony kont użytkowników. </w:t>
            </w:r>
            <w:r w:rsidRPr="00E46AB6">
              <w:rPr>
                <w:rFonts w:ascii="Cambria" w:hAnsi="Cambria" w:cs="Calibri"/>
                <w:sz w:val="20"/>
                <w:szCs w:val="20"/>
              </w:rPr>
              <w:tab/>
            </w:r>
          </w:p>
          <w:p w14:paraId="2068F4D1"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E46AB6">
              <w:rPr>
                <w:rFonts w:ascii="Cambria" w:hAnsi="Cambria" w:cs="Calibri"/>
                <w:sz w:val="20"/>
                <w:szCs w:val="20"/>
              </w:rPr>
              <w:tab/>
            </w:r>
          </w:p>
          <w:p w14:paraId="7584A6C7"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Zintegrowany z systemem operacyjnym moduł synchronizacji komputera z urządzeniami zewnętrznymi.</w:t>
            </w:r>
          </w:p>
          <w:p w14:paraId="7CFF0A9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Wbudowany system pomocy w języku polskim. </w:t>
            </w:r>
          </w:p>
          <w:p w14:paraId="5F471FA5"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przystosowania stanowiska dla osób niepełnosprawnych (np. słabo widzących).</w:t>
            </w:r>
          </w:p>
          <w:p w14:paraId="4695EB7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Rozbudowane polityki bezpieczeństwa – polityki dla systemu operacyjnego i dla wskazanych aplikacji. </w:t>
            </w:r>
            <w:r w:rsidRPr="00E46AB6">
              <w:rPr>
                <w:rFonts w:ascii="Cambria" w:hAnsi="Cambria" w:cs="Calibri"/>
                <w:sz w:val="20"/>
                <w:szCs w:val="20"/>
              </w:rPr>
              <w:tab/>
            </w:r>
          </w:p>
          <w:p w14:paraId="0076E4A3"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lastRenderedPageBreak/>
              <w:t>System posiada narzędzia służące do administracji, do wykonywania kopii zapasowych polityk i ich odtwarzania oraz generowania raportów z ustawień polityk.</w:t>
            </w:r>
          </w:p>
          <w:p w14:paraId="6C2E01BA"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Wsparcie dla Sun Java i .NET Framework 1.1 i 2.0 i 3.0, </w:t>
            </w:r>
            <w:r w:rsidRPr="00E46AB6">
              <w:rPr>
                <w:rFonts w:ascii="Cambria" w:hAnsi="Cambria" w:cs="Calibri"/>
                <w:bCs/>
                <w:sz w:val="20"/>
                <w:szCs w:val="20"/>
              </w:rPr>
              <w:t xml:space="preserve">4.5.1. </w:t>
            </w:r>
            <w:r w:rsidRPr="00E46AB6">
              <w:rPr>
                <w:rFonts w:ascii="Cambria" w:hAnsi="Cambria" w:cs="Calibri"/>
                <w:sz w:val="20"/>
                <w:szCs w:val="20"/>
              </w:rPr>
              <w:t xml:space="preserve">lub programów równoważnych, tj. – umożliwiających uruchomienie aplikacji działających we wskazanych środowiskach. </w:t>
            </w:r>
            <w:r w:rsidRPr="00E46AB6">
              <w:rPr>
                <w:rFonts w:ascii="Cambria" w:hAnsi="Cambria" w:cs="Calibri"/>
                <w:sz w:val="20"/>
                <w:szCs w:val="20"/>
              </w:rPr>
              <w:tab/>
            </w:r>
          </w:p>
          <w:p w14:paraId="3C05257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Wsparcie dla JScript i </w:t>
            </w:r>
            <w:proofErr w:type="spellStart"/>
            <w:r w:rsidRPr="00E46AB6">
              <w:rPr>
                <w:rFonts w:ascii="Cambria" w:hAnsi="Cambria" w:cs="Calibri"/>
                <w:sz w:val="20"/>
                <w:szCs w:val="20"/>
              </w:rPr>
              <w:t>VBScript</w:t>
            </w:r>
            <w:proofErr w:type="spellEnd"/>
            <w:r w:rsidRPr="00E46AB6">
              <w:rPr>
                <w:rFonts w:ascii="Cambria" w:hAnsi="Cambria" w:cs="Calibri"/>
                <w:sz w:val="20"/>
                <w:szCs w:val="20"/>
              </w:rPr>
              <w:t xml:space="preserve"> lub równoważnych – możliwość uruchamiania interpretera poleceń.</w:t>
            </w:r>
            <w:r w:rsidRPr="00E46AB6">
              <w:rPr>
                <w:rFonts w:ascii="Cambria" w:hAnsi="Cambria" w:cs="Calibri"/>
                <w:sz w:val="20"/>
                <w:szCs w:val="20"/>
              </w:rPr>
              <w:tab/>
            </w:r>
          </w:p>
          <w:p w14:paraId="2C7B5D5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Zdalna pomoc i współdzielenie aplikacji – możliwość zdalnego przejęcia sesji zalogowanego użytkownika celem rozwiązania problemu z komputerem. </w:t>
            </w:r>
            <w:r w:rsidRPr="00E46AB6">
              <w:rPr>
                <w:rFonts w:ascii="Cambria" w:hAnsi="Cambria" w:cs="Calibri"/>
                <w:sz w:val="20"/>
                <w:szCs w:val="20"/>
              </w:rPr>
              <w:tab/>
            </w:r>
          </w:p>
          <w:p w14:paraId="13B97A6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4D9A5F92"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Graficzne środowisko instalacji i konfiguracji. </w:t>
            </w:r>
            <w:r w:rsidRPr="00E46AB6">
              <w:rPr>
                <w:rFonts w:ascii="Cambria" w:hAnsi="Cambria" w:cs="Calibri"/>
                <w:sz w:val="20"/>
                <w:szCs w:val="20"/>
              </w:rPr>
              <w:tab/>
            </w:r>
          </w:p>
          <w:p w14:paraId="365131D1" w14:textId="77777777" w:rsidR="006E4E72" w:rsidRPr="00E46AB6" w:rsidRDefault="006E4E72" w:rsidP="006E4E72">
            <w:pPr>
              <w:ind w:right="244"/>
              <w:contextualSpacing/>
              <w:jc w:val="both"/>
              <w:rPr>
                <w:rFonts w:ascii="Cambria" w:hAnsi="Cambria" w:cs="Calibri"/>
                <w:bCs/>
                <w:sz w:val="20"/>
                <w:szCs w:val="20"/>
              </w:rPr>
            </w:pPr>
            <w:r w:rsidRPr="00E46AB6">
              <w:rPr>
                <w:rFonts w:ascii="Cambria" w:hAnsi="Cambria" w:cs="Calibri"/>
                <w:sz w:val="20"/>
                <w:szCs w:val="20"/>
              </w:rPr>
              <w:t xml:space="preserve">Licencja i oprogramowanie musi być nowe, nieużywane, nigdy wcześniej nieaktywowane.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E73B" w14:textId="77777777" w:rsidR="006E4E72" w:rsidRPr="008B56F2" w:rsidRDefault="006E4E72" w:rsidP="006E4E72">
            <w:pPr>
              <w:pStyle w:val="Style8"/>
              <w:widowControl/>
              <w:jc w:val="center"/>
              <w:rPr>
                <w:rFonts w:ascii="Cambria" w:hAnsi="Cambria" w:cs="Arial"/>
              </w:rPr>
            </w:pPr>
            <w:r w:rsidRPr="008B56F2">
              <w:rPr>
                <w:rFonts w:ascii="Cambria" w:hAnsi="Cambria" w:cs="Arial"/>
                <w:sz w:val="20"/>
                <w:szCs w:val="20"/>
                <w:lang w:eastAsia="en-US"/>
              </w:rPr>
              <w:lastRenderedPageBreak/>
              <w:t>Podać nazwę oprogramowania</w:t>
            </w:r>
          </w:p>
          <w:p w14:paraId="2BE3A724" w14:textId="77777777" w:rsidR="006E4E72" w:rsidRPr="008B56F2" w:rsidRDefault="006E4E72" w:rsidP="006E4E72">
            <w:pPr>
              <w:pStyle w:val="Style8"/>
              <w:widowControl/>
              <w:jc w:val="center"/>
              <w:rPr>
                <w:rFonts w:ascii="Cambria" w:hAnsi="Cambria" w:cs="Arial"/>
                <w:sz w:val="20"/>
                <w:szCs w:val="20"/>
                <w:lang w:eastAsia="en-US"/>
              </w:rPr>
            </w:pPr>
          </w:p>
          <w:p w14:paraId="578FC859" w14:textId="77777777" w:rsidR="006E4E72" w:rsidRPr="008B56F2" w:rsidRDefault="006E4E72" w:rsidP="006E4E72">
            <w:pPr>
              <w:pStyle w:val="Style8"/>
              <w:widowControl/>
              <w:jc w:val="center"/>
              <w:rPr>
                <w:rFonts w:ascii="Cambria" w:hAnsi="Cambria" w:cs="Arial"/>
                <w:sz w:val="20"/>
                <w:szCs w:val="20"/>
                <w:lang w:eastAsia="en-US"/>
              </w:rPr>
            </w:pPr>
          </w:p>
          <w:p w14:paraId="4205E7FB" w14:textId="77777777" w:rsidR="006E4E72" w:rsidRPr="008B56F2" w:rsidRDefault="006E4E72" w:rsidP="006E4E72">
            <w:pPr>
              <w:pStyle w:val="Style8"/>
              <w:widowControl/>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77A1665E" w14:textId="77777777" w:rsidR="006E4E72" w:rsidRPr="008B56F2" w:rsidRDefault="006E4E72" w:rsidP="006E4E72">
            <w:pPr>
              <w:pStyle w:val="Style8"/>
              <w:widowControl/>
              <w:jc w:val="center"/>
              <w:rPr>
                <w:rFonts w:ascii="Cambria" w:hAnsi="Cambria" w:cs="Arial"/>
              </w:rPr>
            </w:pPr>
          </w:p>
          <w:p w14:paraId="05E10A5B" w14:textId="77777777" w:rsidR="006E4E72" w:rsidRPr="008B56F2" w:rsidRDefault="00F07154" w:rsidP="006E4E72">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41FE798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017B"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Wbudowane porty i złącza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8B00"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Wbudowane porty: HDMI, Display Port,</w:t>
            </w:r>
            <w:r w:rsidRPr="00E46AB6">
              <w:rPr>
                <w:rFonts w:ascii="Cambria" w:eastAsia="Calibri" w:hAnsi="Cambria" w:cs="Calibri"/>
                <w:bCs/>
                <w:color w:val="FF0000"/>
                <w:sz w:val="20"/>
                <w:szCs w:val="20"/>
                <w:lang w:eastAsia="en-US"/>
              </w:rPr>
              <w:t xml:space="preserve"> </w:t>
            </w:r>
            <w:r w:rsidRPr="00E46AB6">
              <w:rPr>
                <w:rFonts w:ascii="Cambria" w:eastAsia="Calibri" w:hAnsi="Cambria" w:cs="Calibri"/>
                <w:bCs/>
                <w:sz w:val="20"/>
                <w:szCs w:val="20"/>
                <w:lang w:eastAsia="en-US"/>
              </w:rPr>
              <w:t>min. 4 porty USB na przednim panelu obudowy (w tym min. 2 porty USB 3.1) i min. 4 porty USB na tylnym panelu obudowy (w tym min. 2 porty USB 3.1)</w:t>
            </w:r>
          </w:p>
          <w:p w14:paraId="2EFF452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Wymagana ilość i rozmieszczenie (na zewnątrz obudowy komputera) portów USB nie może być osiągnięta w wyniku stosowania konwerterów, przejściówek itp., port słuchawkowo-mikrofonowy na przednim panelu, port Line-out na tylnym panelu</w:t>
            </w:r>
          </w:p>
          <w:p w14:paraId="120C03CB"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Karta sieciowa 10/100/1000 Ethernet RJ 45, zintegrowana z płytą główną, wspierająca obsługę</w:t>
            </w:r>
            <w:r w:rsidRPr="00E46AB6">
              <w:rPr>
                <w:rFonts w:ascii="Cambria" w:eastAsia="Calibri" w:hAnsi="Cambria" w:cs="Calibri"/>
                <w:bCs/>
                <w:i/>
                <w:color w:val="FF0000"/>
                <w:sz w:val="20"/>
                <w:szCs w:val="20"/>
                <w:lang w:eastAsia="en-US"/>
              </w:rPr>
              <w:t xml:space="preserve"> </w:t>
            </w:r>
            <w:proofErr w:type="spellStart"/>
            <w:r w:rsidRPr="00E46AB6">
              <w:rPr>
                <w:rFonts w:ascii="Cambria" w:eastAsia="Calibri" w:hAnsi="Cambria" w:cs="Calibri"/>
                <w:bCs/>
                <w:sz w:val="20"/>
                <w:szCs w:val="20"/>
                <w:lang w:eastAsia="en-US"/>
              </w:rPr>
              <w:t>WoL</w:t>
            </w:r>
            <w:proofErr w:type="spellEnd"/>
          </w:p>
          <w:p w14:paraId="71FA3F6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w:t>
            </w:r>
            <w:proofErr w:type="spellStart"/>
            <w:r w:rsidRPr="00E46AB6">
              <w:rPr>
                <w:rFonts w:ascii="Cambria" w:eastAsia="Calibri" w:hAnsi="Cambria" w:cs="Calibri"/>
                <w:bCs/>
                <w:sz w:val="20"/>
                <w:szCs w:val="20"/>
                <w:lang w:eastAsia="en-US"/>
              </w:rPr>
              <w:t>szt</w:t>
            </w:r>
            <w:proofErr w:type="spellEnd"/>
            <w:r w:rsidRPr="00E46AB6">
              <w:rPr>
                <w:rFonts w:ascii="Cambria" w:eastAsia="Calibri" w:hAnsi="Cambria" w:cs="Calibri"/>
                <w:bCs/>
                <w:sz w:val="20"/>
                <w:szCs w:val="20"/>
                <w:lang w:eastAsia="en-US"/>
              </w:rPr>
              <w:t xml:space="preserve"> SATA 3.0; 1 złącze M.2 2280 dedykowane dla syków M.2 SATA lub </w:t>
            </w:r>
            <w:proofErr w:type="spellStart"/>
            <w:r w:rsidRPr="00E46AB6">
              <w:rPr>
                <w:rFonts w:ascii="Cambria" w:eastAsia="Calibri" w:hAnsi="Cambria" w:cs="Calibri"/>
                <w:bCs/>
                <w:sz w:val="20"/>
                <w:szCs w:val="20"/>
                <w:lang w:eastAsia="en-US"/>
              </w:rPr>
              <w:t>NVMe</w:t>
            </w:r>
            <w:proofErr w:type="spellEnd"/>
            <w:r w:rsidRPr="00E46AB6">
              <w:rPr>
                <w:rFonts w:ascii="Cambria" w:eastAsia="Calibri" w:hAnsi="Cambria" w:cs="Calibri"/>
                <w:bCs/>
                <w:sz w:val="20"/>
                <w:szCs w:val="20"/>
                <w:lang w:eastAsia="en-US"/>
              </w:rPr>
              <w:t xml:space="preserve">, 1 złącze M.2 WLAN, 1 złącze do realizacji funkcji </w:t>
            </w:r>
            <w:proofErr w:type="spellStart"/>
            <w:r w:rsidRPr="00E46AB6">
              <w:rPr>
                <w:rFonts w:ascii="Cambria" w:eastAsia="Calibri" w:hAnsi="Cambria" w:cs="Calibri"/>
                <w:bCs/>
                <w:sz w:val="20"/>
                <w:szCs w:val="20"/>
                <w:lang w:eastAsia="en-US"/>
              </w:rPr>
              <w:t>clear</w:t>
            </w:r>
            <w:proofErr w:type="spellEnd"/>
            <w:r w:rsidRPr="00E46AB6">
              <w:rPr>
                <w:rFonts w:ascii="Cambria" w:eastAsia="Calibri" w:hAnsi="Cambria" w:cs="Calibri"/>
                <w:bCs/>
                <w:sz w:val="20"/>
                <w:szCs w:val="20"/>
                <w:lang w:eastAsia="en-US"/>
              </w:rPr>
              <w:t xml:space="preserve"> CMOS, 1 złącze do realizacji funkcji </w:t>
            </w:r>
            <w:proofErr w:type="spellStart"/>
            <w:r w:rsidRPr="00E46AB6">
              <w:rPr>
                <w:rFonts w:ascii="Cambria" w:eastAsia="Calibri" w:hAnsi="Cambria" w:cs="Calibri"/>
                <w:bCs/>
                <w:sz w:val="20"/>
                <w:szCs w:val="20"/>
                <w:lang w:eastAsia="en-US"/>
              </w:rPr>
              <w:t>clear</w:t>
            </w:r>
            <w:proofErr w:type="spellEnd"/>
            <w:r w:rsidRPr="00E46AB6">
              <w:rPr>
                <w:rFonts w:ascii="Cambria" w:eastAsia="Calibri" w:hAnsi="Cambria" w:cs="Calibri"/>
                <w:bCs/>
                <w:sz w:val="20"/>
                <w:szCs w:val="20"/>
                <w:lang w:eastAsia="en-US"/>
              </w:rPr>
              <w:t xml:space="preserve"> </w:t>
            </w:r>
            <w:proofErr w:type="spellStart"/>
            <w:r w:rsidRPr="00E46AB6">
              <w:rPr>
                <w:rFonts w:ascii="Cambria" w:eastAsia="Calibri" w:hAnsi="Cambria" w:cs="Calibri"/>
                <w:bCs/>
                <w:sz w:val="20"/>
                <w:szCs w:val="20"/>
                <w:lang w:eastAsia="en-US"/>
              </w:rPr>
              <w:t>Password</w:t>
            </w:r>
            <w:proofErr w:type="spellEnd"/>
          </w:p>
          <w:p w14:paraId="28608A79" w14:textId="77777777" w:rsidR="006E4E72" w:rsidRPr="00E46AB6" w:rsidRDefault="006E4E72" w:rsidP="006E4E72">
            <w:pPr>
              <w:pStyle w:val="Standard"/>
              <w:numPr>
                <w:ilvl w:val="0"/>
                <w:numId w:val="66"/>
              </w:numPr>
              <w:autoSpaceDN/>
              <w:rPr>
                <w:rFonts w:ascii="Cambria" w:eastAsia="Calibri" w:hAnsi="Cambria" w:cs="Calibri"/>
                <w:bCs/>
                <w:sz w:val="20"/>
                <w:szCs w:val="20"/>
                <w:lang w:eastAsia="en-US"/>
              </w:rPr>
            </w:pPr>
            <w:r w:rsidRPr="00E46AB6">
              <w:rPr>
                <w:rFonts w:ascii="Cambria" w:eastAsia="Calibri" w:hAnsi="Cambria" w:cs="Calibri"/>
                <w:bCs/>
                <w:sz w:val="20"/>
                <w:szCs w:val="20"/>
                <w:lang w:eastAsia="en-US"/>
              </w:rPr>
              <w:t>Klawiatura USB w układzie polski programisty</w:t>
            </w:r>
          </w:p>
          <w:p w14:paraId="1AAD1542" w14:textId="77777777" w:rsidR="006E4E72" w:rsidRPr="00E46AB6" w:rsidRDefault="006E4E72" w:rsidP="006E4E72">
            <w:pPr>
              <w:pStyle w:val="Standard"/>
              <w:numPr>
                <w:ilvl w:val="0"/>
                <w:numId w:val="66"/>
              </w:numPr>
              <w:autoSpaceDN/>
              <w:rPr>
                <w:rFonts w:ascii="Cambria" w:eastAsia="Calibri" w:hAnsi="Cambria" w:cs="Calibri"/>
                <w:bCs/>
                <w:sz w:val="20"/>
                <w:szCs w:val="20"/>
                <w:lang w:eastAsia="en-US"/>
              </w:rPr>
            </w:pPr>
            <w:r w:rsidRPr="00E46AB6">
              <w:rPr>
                <w:rFonts w:ascii="Cambria" w:eastAsia="Calibri" w:hAnsi="Cambria" w:cs="Calibri"/>
                <w:bCs/>
                <w:sz w:val="20"/>
                <w:szCs w:val="20"/>
                <w:lang w:eastAsia="en-US"/>
              </w:rPr>
              <w:t>Mysz optyczna USB z dwoma przyciskami oraz rolką (</w:t>
            </w:r>
            <w:proofErr w:type="spellStart"/>
            <w:r w:rsidRPr="00E46AB6">
              <w:rPr>
                <w:rFonts w:ascii="Cambria" w:eastAsia="Calibri" w:hAnsi="Cambria" w:cs="Calibri"/>
                <w:bCs/>
                <w:sz w:val="20"/>
                <w:szCs w:val="20"/>
                <w:lang w:eastAsia="en-US"/>
              </w:rPr>
              <w:t>scroll</w:t>
            </w:r>
            <w:proofErr w:type="spellEnd"/>
            <w:r w:rsidRPr="00E46AB6">
              <w:rPr>
                <w:rFonts w:ascii="Cambria" w:eastAsia="Calibri" w:hAnsi="Cambria" w:cs="Calibri"/>
                <w:bCs/>
                <w:sz w:val="20"/>
                <w:szCs w:val="20"/>
                <w:lang w:eastAsia="en-US"/>
              </w:rPr>
              <w:t>)</w:t>
            </w:r>
          </w:p>
          <w:p w14:paraId="7D153B85" w14:textId="77777777" w:rsidR="006E4E72" w:rsidRPr="00E46AB6" w:rsidRDefault="006E4E72" w:rsidP="006E4E72">
            <w:pPr>
              <w:pStyle w:val="Standard"/>
              <w:numPr>
                <w:ilvl w:val="0"/>
                <w:numId w:val="66"/>
              </w:numPr>
              <w:autoSpaceDN/>
              <w:rPr>
                <w:rFonts w:ascii="Cambria" w:eastAsia="Calibri" w:hAnsi="Cambria" w:cs="Calibri"/>
                <w:sz w:val="20"/>
                <w:szCs w:val="20"/>
                <w:lang w:eastAsia="en-US"/>
              </w:rPr>
            </w:pPr>
            <w:r w:rsidRPr="00E46AB6">
              <w:rPr>
                <w:rFonts w:ascii="Cambria" w:eastAsia="Calibri" w:hAnsi="Cambria" w:cs="Calibri"/>
                <w:bCs/>
                <w:sz w:val="20"/>
                <w:szCs w:val="20"/>
                <w:lang w:eastAsia="en-US"/>
              </w:rPr>
              <w:lastRenderedPageBreak/>
              <w:t>Nagrywarka DVD +/-RW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96683"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21FB6947"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AE0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F96B" w14:textId="77777777" w:rsidR="006E4E72" w:rsidRPr="00E46AB6" w:rsidRDefault="006E4E72" w:rsidP="00F6505A">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Procesor wielordzeniowy osiągający w teście </w:t>
            </w:r>
            <w:proofErr w:type="spellStart"/>
            <w:r w:rsidRPr="00E46AB6">
              <w:rPr>
                <w:rFonts w:ascii="Cambria" w:eastAsia="Calibri" w:hAnsi="Cambria" w:cs="Calibri"/>
                <w:bCs/>
                <w:sz w:val="20"/>
                <w:szCs w:val="20"/>
                <w:lang w:eastAsia="en-US"/>
              </w:rPr>
              <w:t>PassMark</w:t>
            </w:r>
            <w:proofErr w:type="spellEnd"/>
            <w:r w:rsidRPr="00E46AB6">
              <w:rPr>
                <w:rFonts w:ascii="Cambria" w:eastAsia="Calibri" w:hAnsi="Cambria" w:cs="Calibri"/>
                <w:bCs/>
                <w:sz w:val="20"/>
                <w:szCs w:val="20"/>
                <w:lang w:eastAsia="en-US"/>
              </w:rPr>
              <w:t xml:space="preserve"> CPU Mark wynik min. 118</w:t>
            </w:r>
            <w:bookmarkStart w:id="10" w:name="_GoBack62"/>
            <w:bookmarkEnd w:id="10"/>
            <w:r w:rsidRPr="00E46AB6">
              <w:rPr>
                <w:rFonts w:ascii="Cambria" w:eastAsia="Calibri" w:hAnsi="Cambria" w:cs="Calibri"/>
                <w:bCs/>
                <w:sz w:val="20"/>
                <w:szCs w:val="20"/>
                <w:lang w:eastAsia="en-US"/>
              </w:rPr>
              <w:t xml:space="preserve">00 punktów według wyników ze strony </w:t>
            </w:r>
            <w:hyperlink r:id="rId18">
              <w:r w:rsidRPr="00E46AB6">
                <w:rPr>
                  <w:rStyle w:val="Internetlink"/>
                  <w:rFonts w:ascii="Cambria" w:eastAsia="Calibri" w:hAnsi="Cambria" w:cs="Calibri"/>
                  <w:bCs/>
                  <w:sz w:val="20"/>
                  <w:szCs w:val="20"/>
                  <w:lang w:eastAsia="en-US"/>
                </w:rPr>
                <w:t>https://www.cpubenchmark.net</w:t>
              </w:r>
            </w:hyperlink>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6FC3" w14:textId="77777777" w:rsidR="006E4E72" w:rsidRPr="00F07154" w:rsidRDefault="006E4E72" w:rsidP="006E4E72">
            <w:pPr>
              <w:pStyle w:val="Standard"/>
              <w:tabs>
                <w:tab w:val="left" w:pos="282"/>
              </w:tabs>
              <w:ind w:right="244"/>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1F63B577" w14:textId="77777777" w:rsidTr="005D6AC4">
        <w:trPr>
          <w:trHeight w:val="444"/>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8FA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B33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8GB DDR4 2666MHz możliwość rozbudowy do min 32GB, min. 1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31B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290F78D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6AA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Parametry </w:t>
            </w:r>
            <w:proofErr w:type="spellStart"/>
            <w:r w:rsidRPr="00E46AB6">
              <w:rPr>
                <w:rFonts w:ascii="Cambria" w:eastAsia="Calibri" w:hAnsi="Cambria" w:cs="Calibri"/>
                <w:bCs/>
                <w:sz w:val="20"/>
                <w:szCs w:val="20"/>
                <w:lang w:eastAsia="en-US"/>
              </w:rPr>
              <w:t>pamieci</w:t>
            </w:r>
            <w:proofErr w:type="spellEnd"/>
            <w:r w:rsidRPr="00E46AB6">
              <w:rPr>
                <w:rFonts w:ascii="Cambria" w:eastAsia="Calibri" w:hAnsi="Cambria" w:cs="Calibri"/>
                <w:bCs/>
                <w:sz w:val="20"/>
                <w:szCs w:val="20"/>
                <w:lang w:eastAsia="en-US"/>
              </w:rPr>
              <w:t xml:space="preserve">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3D86" w14:textId="77777777" w:rsidR="006E4E72" w:rsidRPr="00E46AB6" w:rsidRDefault="006E4E72" w:rsidP="006E4E72">
            <w:pPr>
              <w:pStyle w:val="Standard"/>
              <w:jc w:val="both"/>
              <w:rPr>
                <w:rFonts w:ascii="Cambria" w:eastAsia="Calibri" w:hAnsi="Cambria" w:cs="Calibri"/>
                <w:bCs/>
                <w:sz w:val="20"/>
                <w:szCs w:val="20"/>
                <w:lang w:val="sv-SE" w:eastAsia="en-US"/>
              </w:rPr>
            </w:pPr>
            <w:r w:rsidRPr="00E46AB6">
              <w:rPr>
                <w:rFonts w:ascii="Cambria" w:eastAsia="Calibri" w:hAnsi="Cambria" w:cs="Calibri"/>
                <w:bCs/>
                <w:sz w:val="20"/>
                <w:szCs w:val="20"/>
                <w:lang w:val="sv-SE" w:eastAsia="en-US"/>
              </w:rPr>
              <w:t>Min. 256GB SSD zainstalowany w złączu M.2</w:t>
            </w:r>
          </w:p>
          <w:p w14:paraId="6E270CE0"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ED5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bl>
    <w:p w14:paraId="519B1C7B" w14:textId="77777777" w:rsidR="00392976" w:rsidRDefault="00392976" w:rsidP="009D51C9">
      <w:pPr>
        <w:pStyle w:val="Standard"/>
        <w:jc w:val="both"/>
        <w:rPr>
          <w:rFonts w:ascii="Cambria" w:hAnsi="Cambria"/>
          <w:sz w:val="20"/>
          <w:szCs w:val="20"/>
        </w:rPr>
      </w:pPr>
    </w:p>
    <w:p w14:paraId="46A06EC1" w14:textId="77777777" w:rsidR="009D51C9" w:rsidRDefault="00A17C80" w:rsidP="009D51C9">
      <w:pPr>
        <w:pStyle w:val="Standard"/>
        <w:jc w:val="both"/>
        <w:rPr>
          <w:rFonts w:ascii="Cambria" w:hAnsi="Cambria"/>
          <w:sz w:val="20"/>
          <w:szCs w:val="20"/>
        </w:rPr>
      </w:pPr>
      <w:r w:rsidRPr="008B56F2">
        <w:rPr>
          <w:rFonts w:ascii="Cambria" w:hAnsi="Cambria"/>
          <w:sz w:val="20"/>
          <w:szCs w:val="20"/>
        </w:rPr>
        <w:t>_____________________________</w:t>
      </w:r>
    </w:p>
    <w:p w14:paraId="13C5B450" w14:textId="77777777" w:rsidR="00392976" w:rsidRDefault="00392976" w:rsidP="009D51C9">
      <w:pPr>
        <w:pStyle w:val="Standard"/>
        <w:jc w:val="both"/>
        <w:rPr>
          <w:rFonts w:ascii="Cambria" w:hAnsi="Cambria"/>
          <w:sz w:val="20"/>
          <w:szCs w:val="20"/>
        </w:rPr>
      </w:pPr>
    </w:p>
    <w:p w14:paraId="22A31E81" w14:textId="77777777" w:rsidR="00392976" w:rsidRPr="008B56F2" w:rsidRDefault="00392976" w:rsidP="009D51C9">
      <w:pPr>
        <w:pStyle w:val="Standard"/>
        <w:jc w:val="both"/>
        <w:rPr>
          <w:rFonts w:ascii="Cambria" w:hAnsi="Cambria"/>
          <w:sz w:val="20"/>
          <w:szCs w:val="20"/>
        </w:rPr>
      </w:pPr>
    </w:p>
    <w:p w14:paraId="66D6129A" w14:textId="77777777" w:rsidR="00A17C80" w:rsidRPr="008B56F2" w:rsidRDefault="009D51C9" w:rsidP="00A17C80">
      <w:pPr>
        <w:widowControl w:val="0"/>
        <w:jc w:val="both"/>
        <w:rPr>
          <w:rFonts w:ascii="Cambria" w:hAnsi="Cambria"/>
          <w:sz w:val="18"/>
          <w:szCs w:val="20"/>
          <w14:shadow w14:blurRad="50800" w14:dist="38100" w14:dir="2700000" w14:sx="100000" w14:sy="100000" w14:kx="0" w14:ky="0" w14:algn="tl">
            <w14:srgbClr w14:val="000000">
              <w14:alpha w14:val="60000"/>
            </w14:srgbClr>
          </w14:shadow>
        </w:rPr>
      </w:pPr>
      <w:r w:rsidRPr="008B56F2">
        <w:rPr>
          <w:rFonts w:ascii="Cambria" w:hAnsi="Cambria"/>
          <w:sz w:val="26"/>
          <w:szCs w:val="22"/>
        </w:rPr>
        <w:tab/>
      </w:r>
      <w:r w:rsidR="00A17C80" w:rsidRPr="008B56F2">
        <w:rPr>
          <w:rFonts w:ascii="Cambria" w:hAnsi="Cambria" w:cs="Arial"/>
          <w:sz w:val="18"/>
          <w:szCs w:val="20"/>
          <w14:shadow w14:blurRad="50800" w14:dist="38100" w14:dir="2700000" w14:sx="100000" w14:sy="100000" w14:kx="0" w14:ky="0" w14:algn="tl">
            <w14:srgbClr w14:val="000000">
              <w14:alpha w14:val="60000"/>
            </w14:srgbClr>
          </w14:shadow>
        </w:rPr>
        <w:t>Jeżeli w OPZ i w opisie powyżej użyto nazw własnych, znaków towarowych, patentów lub pochodzenia źródła lub szczególnego procesu, który charakteryzuje produkty dostarczane przez konkretnego wykonawcę, z użyciem słowa „lub równoważne/równoważny” oznacza to asortyment dla którego równoważność została dokładnie opisana w OPZ o takich samych lub lepszych parametrach technicznych, jakościowych, funkcjonalnych jak określone przez Zamawiającego lecz oznaczony inną nazwą własną znakiem towarowym, patentem lub pochodzeniem, źródłem lub procesem.</w:t>
      </w:r>
    </w:p>
    <w:p w14:paraId="3D9492AF" w14:textId="77777777" w:rsidR="00A17C80" w:rsidRPr="008B56F2" w:rsidRDefault="00A17C80" w:rsidP="00A17C80">
      <w:pPr>
        <w:jc w:val="both"/>
        <w:rPr>
          <w:rFonts w:ascii="Cambria" w:hAnsi="Cambria"/>
          <w:sz w:val="18"/>
          <w:szCs w:val="20"/>
        </w:rPr>
      </w:pP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Zamawiający dopuszcza rozwiązania równoważne, ale na podstawie art. 30 ust. 5  ustawy Pzp to na Wykonawcy spoczywa obowiązek </w:t>
      </w:r>
      <w:r w:rsidRPr="008B56F2">
        <w:rPr>
          <w:rFonts w:ascii="Cambria" w:hAnsi="Cambria"/>
          <w:b/>
          <w:bCs/>
          <w:iCs/>
          <w:sz w:val="18"/>
          <w:szCs w:val="20"/>
          <w:u w:val="single"/>
          <w14:shadow w14:blurRad="50800" w14:dist="38100" w14:dir="2700000" w14:sx="100000" w14:sy="100000" w14:kx="0" w14:ky="0" w14:algn="tl">
            <w14:srgbClr w14:val="000000">
              <w14:alpha w14:val="60000"/>
            </w14:srgbClr>
          </w14:shadow>
        </w:rPr>
        <w:t>wykazania na etapie składania ofert</w:t>
      </w: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 </w:t>
      </w:r>
      <w:r w:rsidRPr="008B56F2">
        <w:rPr>
          <w:rFonts w:ascii="Cambria" w:hAnsi="Cambria"/>
          <w:b/>
          <w:bCs/>
          <w:iCs/>
          <w:sz w:val="18"/>
          <w:szCs w:val="20"/>
          <w14:shadow w14:blurRad="50800" w14:dist="38100" w14:dir="2700000" w14:sx="100000" w14:sy="100000" w14:kx="0" w14:ky="0" w14:algn="tl">
            <w14:srgbClr w14:val="000000">
              <w14:alpha w14:val="60000"/>
            </w14:srgbClr>
          </w14:shadow>
        </w:rPr>
        <w:br/>
        <w:t>że oferowane przez niego urządzenia i rozwiązania spełniają wymagania określone przez Zamawiającego.</w:t>
      </w:r>
    </w:p>
    <w:p w14:paraId="07CC1D44" w14:textId="77777777" w:rsidR="00443507" w:rsidRPr="008B56F2" w:rsidRDefault="00443507" w:rsidP="009F2BAB">
      <w:pPr>
        <w:rPr>
          <w:rFonts w:ascii="Cambria" w:hAnsi="Cambria"/>
          <w:b/>
          <w:sz w:val="20"/>
          <w:szCs w:val="20"/>
        </w:rPr>
        <w:sectPr w:rsidR="00443507" w:rsidRPr="008B56F2" w:rsidSect="00392976">
          <w:footnotePr>
            <w:numRestart w:val="eachSect"/>
          </w:footnotePr>
          <w:pgSz w:w="16838" w:h="11906" w:orient="landscape"/>
          <w:pgMar w:top="1134" w:right="1021" w:bottom="1418" w:left="907" w:header="284" w:footer="391" w:gutter="0"/>
          <w:cols w:space="708"/>
          <w:docGrid w:linePitch="360"/>
        </w:sectPr>
      </w:pPr>
    </w:p>
    <w:p w14:paraId="3C8B7D70" w14:textId="77777777" w:rsidR="0007472B" w:rsidRPr="00303301" w:rsidRDefault="0007472B" w:rsidP="00BE2013">
      <w:pPr>
        <w:autoSpaceDE w:val="0"/>
        <w:autoSpaceDN w:val="0"/>
        <w:adjustRightInd w:val="0"/>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4E581352" w14:textId="77777777" w:rsidR="00BE2013" w:rsidRPr="00303301" w:rsidRDefault="00BE2013" w:rsidP="00BE2013">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23E9FE44" w14:textId="77777777" w:rsidR="004A5287" w:rsidRPr="00303301" w:rsidRDefault="004A5287" w:rsidP="00C60E30">
      <w:pPr>
        <w:autoSpaceDE w:val="0"/>
        <w:autoSpaceDN w:val="0"/>
        <w:adjustRightInd w:val="0"/>
        <w:rPr>
          <w:rFonts w:ascii="Cambria" w:hAnsi="Cambria" w:cs="Tahoma"/>
          <w:color w:val="000000"/>
          <w:sz w:val="12"/>
          <w:szCs w:val="20"/>
          <w14:shadow w14:blurRad="50800" w14:dist="38100" w14:dir="2700000" w14:sx="100000" w14:sy="100000" w14:kx="0" w14:ky="0" w14:algn="tl">
            <w14:srgbClr w14:val="000000">
              <w14:alpha w14:val="60000"/>
            </w14:srgbClr>
          </w14:shadow>
        </w:rPr>
      </w:pPr>
    </w:p>
    <w:p w14:paraId="62CC497F" w14:textId="77777777" w:rsidR="00AF75B0" w:rsidRDefault="00AF75B0"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p>
    <w:p w14:paraId="522C8253" w14:textId="77777777" w:rsidR="007B43C7" w:rsidRPr="00303301" w:rsidRDefault="007B43C7" w:rsidP="00BE2013">
      <w:pPr>
        <w:autoSpaceDE w:val="0"/>
        <w:autoSpaceDN w:val="0"/>
        <w:adjustRightInd w:val="0"/>
        <w:spacing w:after="120"/>
        <w:rPr>
          <w:rFonts w:ascii="Cambria" w:hAnsi="Cambria" w:cs="Tahoma"/>
          <w:vanish/>
          <w:color w:val="000000"/>
          <w:sz w:val="22"/>
          <w:szCs w:val="22"/>
          <w:specVanish/>
          <w14:shadow w14:blurRad="50800" w14:dist="38100" w14:dir="2700000" w14:sx="100000" w14:sy="100000" w14:kx="0" w14:ky="0" w14:algn="tl">
            <w14:srgbClr w14:val="000000">
              <w14:alpha w14:val="60000"/>
            </w14:srgbClr>
          </w14:shadow>
        </w:rPr>
      </w:pPr>
    </w:p>
    <w:p w14:paraId="1090874B" w14:textId="77777777" w:rsidR="00C73A69" w:rsidRPr="00303301" w:rsidRDefault="00C73A69"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Jednocześnie oświadczamy, że:</w:t>
      </w:r>
    </w:p>
    <w:p w14:paraId="13A2F342"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ferujemy realizację zamówienia określonego w SIWZ;</w:t>
      </w:r>
    </w:p>
    <w:p w14:paraId="6D5AE87E"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apoznaliśmy się z SIWZ i nie wnosimy do niej zastrzeżeń oraz uzyskaliśmy konieczne informacje do przygotowania oferty;</w:t>
      </w:r>
    </w:p>
    <w:p w14:paraId="5396087B"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cenie oferty zostały uwzględnione wszystkie koszty wykonania zamówienia;</w:t>
      </w:r>
    </w:p>
    <w:p w14:paraId="3DD0474D"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przypadku wyboru naszej oferty, w czasie i terminie wskazanym przez</w:t>
      </w:r>
      <w:r w:rsidR="008821B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Zamawiającego, podpiszemy umowę</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na warunkach określonych w SIWZ;</w:t>
      </w:r>
    </w:p>
    <w:p w14:paraId="7A4C2F09"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U</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ważamy się za związanych niniejszą ofertą na czas wskazany w SIWZ; </w:t>
      </w:r>
    </w:p>
    <w:p w14:paraId="57B552D8" w14:textId="77777777" w:rsidR="004626A7"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rzedstawione w projekcie umowy warunki płatności akceptujemy;</w:t>
      </w:r>
    </w:p>
    <w:p w14:paraId="62381BEE" w14:textId="77777777" w:rsidR="00B0579F" w:rsidRPr="00303301" w:rsidRDefault="00B0579F"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303301">
        <w:rPr>
          <w:rFonts w:ascii="Cambria" w:hAnsi="Cambria"/>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r w:rsidR="00C96D3E"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947625" w14:textId="77777777" w:rsidR="004C6C86" w:rsidRPr="00303301" w:rsidRDefault="004923E5" w:rsidP="00BA2332">
      <w:pPr>
        <w:numPr>
          <w:ilvl w:val="0"/>
          <w:numId w:val="37"/>
        </w:numPr>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Oświadczamy, że cały zaoferowany asortyment jest</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zgodny z ustawą z dnia 30 sierpnia 2002 r. </w:t>
      </w:r>
      <w:r w:rsidR="00CB46C6" w:rsidRPr="00303301">
        <w:rPr>
          <w:rFonts w:ascii="Cambria" w:hAnsi="Cambria"/>
          <w:sz w:val="20"/>
          <w:szCs w:val="20"/>
          <w14:shadow w14:blurRad="50800" w14:dist="38100" w14:dir="2700000" w14:sx="100000" w14:sy="100000" w14:kx="0" w14:ky="0" w14:algn="tl">
            <w14:srgbClr w14:val="000000">
              <w14:alpha w14:val="60000"/>
            </w14:srgbClr>
          </w14:shadow>
        </w:rPr>
        <w:br/>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o systemie oceny zgodności </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(tekst jedn. Dz. U. z 2017 r. poz. 1226 z </w:t>
      </w:r>
      <w:proofErr w:type="spellStart"/>
      <w:r w:rsidRPr="00303301">
        <w:rPr>
          <w:rFonts w:ascii="Cambria" w:hAnsi="Cambria"/>
          <w:i/>
          <w:sz w:val="20"/>
          <w:szCs w:val="20"/>
          <w14:shadow w14:blurRad="50800" w14:dist="38100" w14:dir="2700000" w14:sx="100000" w14:sy="100000" w14:kx="0" w14:ky="0" w14:algn="tl">
            <w14:srgbClr w14:val="000000">
              <w14:alpha w14:val="60000"/>
            </w14:srgbClr>
          </w14:shadow>
        </w:rPr>
        <w:t>późn</w:t>
      </w:r>
      <w:proofErr w:type="spellEnd"/>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zm.</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oraz </w:t>
      </w:r>
      <w:r w:rsidRPr="00303301">
        <w:rPr>
          <w:rFonts w:ascii="Cambria" w:hAnsi="Cambria"/>
          <w:b/>
          <w:sz w:val="20"/>
          <w:szCs w:val="20"/>
          <w14:shadow w14:blurRad="50800" w14:dist="38100" w14:dir="2700000" w14:sx="100000" w14:sy="100000" w14:kx="0" w14:ky="0" w14:algn="tl">
            <w14:srgbClr w14:val="000000">
              <w14:alpha w14:val="60000"/>
            </w14:srgbClr>
          </w14:shadow>
        </w:rPr>
        <w:t>oznaczony znakiem CE</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63852682" w14:textId="77777777" w:rsidR="004E4881" w:rsidRPr="00303301" w:rsidRDefault="004E4881" w:rsidP="00BA2332">
      <w:pPr>
        <w:numPr>
          <w:ilvl w:val="0"/>
          <w:numId w:val="37"/>
        </w:numPr>
        <w:autoSpaceDE w:val="0"/>
        <w:spacing w:after="6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Cs/>
          <w:sz w:val="20"/>
          <w:szCs w:val="20"/>
          <w14:shadow w14:blurRad="50800" w14:dist="38100" w14:dir="2700000" w14:sx="100000" w14:sy="100000" w14:kx="0" w14:ky="0" w14:algn="tl">
            <w14:srgbClr w14:val="000000">
              <w14:alpha w14:val="60000"/>
            </w14:srgbClr>
          </w14:shadow>
        </w:rPr>
        <w:t xml:space="preserve">Informacja Wykonawcy składana na podstawie art. 91 ust. 3a. </w:t>
      </w:r>
    </w:p>
    <w:p w14:paraId="0623247E" w14:textId="77777777" w:rsidR="004E4881" w:rsidRPr="00303301" w:rsidRDefault="004E4881" w:rsidP="004E4881">
      <w:pPr>
        <w:autoSpaceDE w:val="0"/>
        <w:ind w:left="357"/>
        <w:jc w:val="both"/>
        <w:rPr>
          <w:rFonts w:ascii="Cambria" w:hAnsi="Cambria"/>
          <w:i/>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Oświadczamy, że wybór oferty </w:t>
      </w:r>
      <w:r w:rsidRPr="00303301">
        <w:rPr>
          <w:rFonts w:ascii="Cambria" w:hAnsi="Cambria"/>
          <w:b/>
          <w:color w:val="0000FF"/>
          <w:sz w:val="20"/>
          <w:szCs w:val="20"/>
          <w:u w:val="double"/>
          <w14:shadow w14:blurRad="50800" w14:dist="38100" w14:dir="2700000" w14:sx="100000" w14:sy="100000" w14:kx="0" w14:ky="0" w14:algn="tl">
            <w14:srgbClr w14:val="000000">
              <w14:alpha w14:val="60000"/>
            </w14:srgbClr>
          </w14:shadow>
        </w:rPr>
        <w:t>będzie / nie będzie</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sz w:val="20"/>
          <w:szCs w:val="20"/>
          <w:vertAlign w:val="superscript"/>
          <w14:shadow w14:blurRad="50800" w14:dist="38100" w14:dir="2700000" w14:sx="100000" w14:sy="100000" w14:kx="0" w14:ky="0" w14:algn="tl">
            <w14:srgbClr w14:val="000000">
              <w14:alpha w14:val="60000"/>
            </w14:srgbClr>
          </w14:shadow>
        </w:rPr>
        <w:t>(niepotrzebne skreślić)</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prowadził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t xml:space="preserve">do powstania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br/>
        <w:t>u Zamawiającego</w:t>
      </w:r>
      <w:r w:rsidRPr="00303301">
        <w:rPr>
          <w:rFonts w:ascii="Cambria" w:hAnsi="Cambria"/>
          <w:b/>
          <w:sz w:val="20"/>
          <w:szCs w:val="20"/>
          <w14:shadow w14:blurRad="50800" w14:dist="38100" w14:dir="2700000" w14:sx="100000" w14:sy="100000" w14:kx="0" w14:ky="0" w14:algn="tl">
            <w14:srgbClr w14:val="000000">
              <w14:alpha w14:val="60000"/>
            </w14:srgbClr>
          </w14:shadow>
        </w:rPr>
        <w:t xml:space="preserve"> </w:t>
      </w:r>
      <w:r w:rsidR="001C6272" w:rsidRPr="00303301">
        <w:rPr>
          <w:rFonts w:ascii="Cambria" w:hAnsi="Cambria"/>
          <w:b/>
          <w:color w:val="008000"/>
          <w:sz w:val="20"/>
          <w:szCs w:val="20"/>
          <w14:shadow w14:blurRad="50800" w14:dist="38100" w14:dir="2700000" w14:sx="100000" w14:sy="100000" w14:kx="0" w14:ky="0" w14:algn="tl">
            <w14:srgbClr w14:val="000000">
              <w14:alpha w14:val="60000"/>
            </w14:srgbClr>
          </w14:shadow>
        </w:rPr>
        <w:t>obowiązku podatkowego</w:t>
      </w:r>
      <w:r w:rsidR="001C6272" w:rsidRPr="00303301">
        <w:rPr>
          <w:rFonts w:ascii="Cambria" w:hAnsi="Cambria"/>
          <w:sz w:val="20"/>
          <w:szCs w:val="20"/>
          <w14:shadow w14:blurRad="50800" w14:dist="38100" w14:dir="2700000" w14:sx="100000" w14:sy="100000" w14:kx="0" w14:ky="0" w14:algn="tl">
            <w14:srgbClr w14:val="000000">
              <w14:alpha w14:val="60000"/>
            </w14:srgbClr>
          </w14:shadow>
        </w:rPr>
        <w:t xml:space="preserve"> </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większość usług obciąża podatkiem Wykonawcę, jednak istnieją wyjątki - opisane poniżej</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w:t>
      </w:r>
    </w:p>
    <w:p w14:paraId="0D3BB265" w14:textId="77777777" w:rsidR="001C6272" w:rsidRPr="00303301" w:rsidRDefault="001C6272" w:rsidP="004E4881">
      <w:pPr>
        <w:autoSpaceDE w:val="0"/>
        <w:ind w:left="357"/>
        <w:jc w:val="both"/>
        <w:rPr>
          <w:rFonts w:ascii="Cambria" w:hAnsi="Cambria"/>
          <w:sz w:val="16"/>
          <w:szCs w:val="2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C6272" w:rsidRPr="00303301" w14:paraId="381E87D7" w14:textId="77777777">
        <w:trPr>
          <w:jc w:val="center"/>
        </w:trPr>
        <w:tc>
          <w:tcPr>
            <w:tcW w:w="567" w:type="dxa"/>
          </w:tcPr>
          <w:p w14:paraId="46377E2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Lp.</w:t>
            </w:r>
          </w:p>
        </w:tc>
        <w:tc>
          <w:tcPr>
            <w:tcW w:w="4252" w:type="dxa"/>
          </w:tcPr>
          <w:p w14:paraId="59EF26C9"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 xml:space="preserve">Nazwa (rodzaj) towaru lub usługi </w:t>
            </w:r>
          </w:p>
          <w:p w14:paraId="46AFC296"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i/>
                <w:sz w:val="16"/>
                <w:szCs w:val="16"/>
                <w14:shadow w14:blurRad="50800" w14:dist="38100" w14:dir="2700000" w14:sx="100000" w14:sy="100000" w14:kx="0" w14:ky="0" w14:algn="tl">
                  <w14:srgbClr w14:val="000000">
                    <w14:alpha w14:val="60000"/>
                  </w14:srgbClr>
                </w14:shadow>
              </w:rPr>
              <w:t>których dostawa lub świadczenie będzie prowadziło do powstania u zamawiającego obowiązku podatkowego</w:t>
            </w:r>
          </w:p>
        </w:tc>
        <w:tc>
          <w:tcPr>
            <w:tcW w:w="3402" w:type="dxa"/>
          </w:tcPr>
          <w:p w14:paraId="5FC8DEF7"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Wartość bez kwoty podatku</w:t>
            </w:r>
          </w:p>
        </w:tc>
      </w:tr>
      <w:tr w:rsidR="001C6272" w:rsidRPr="00303301" w14:paraId="1D3D6B01" w14:textId="77777777">
        <w:trPr>
          <w:jc w:val="center"/>
        </w:trPr>
        <w:tc>
          <w:tcPr>
            <w:tcW w:w="567" w:type="dxa"/>
          </w:tcPr>
          <w:p w14:paraId="064E2258"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14:paraId="7E88384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14:paraId="4AE3B902"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r w:rsidR="001C6272" w:rsidRPr="00303301" w14:paraId="5750B53D" w14:textId="77777777">
        <w:trPr>
          <w:jc w:val="center"/>
        </w:trPr>
        <w:tc>
          <w:tcPr>
            <w:tcW w:w="567" w:type="dxa"/>
          </w:tcPr>
          <w:p w14:paraId="583EC0B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14:paraId="7A73B432"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14:paraId="43D4D734"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bl>
    <w:p w14:paraId="4E45CCB6" w14:textId="77777777" w:rsidR="00AF1C33" w:rsidRPr="00303301" w:rsidRDefault="00AF1C33" w:rsidP="004E4881">
      <w:pPr>
        <w:autoSpaceDE w:val="0"/>
        <w:ind w:left="357"/>
        <w:jc w:val="both"/>
        <w:rPr>
          <w:rFonts w:ascii="Cambria" w:hAnsi="Cambria"/>
          <w:sz w:val="10"/>
          <w:szCs w:val="20"/>
          <w14:shadow w14:blurRad="50800" w14:dist="38100" w14:dir="2700000" w14:sx="100000" w14:sy="100000" w14:kx="0" w14:ky="0" w14:algn="tl">
            <w14:srgbClr w14:val="000000">
              <w14:alpha w14:val="60000"/>
            </w14:srgbClr>
          </w14:shadow>
        </w:rPr>
      </w:pPr>
    </w:p>
    <w:p w14:paraId="66CB3D01" w14:textId="77777777" w:rsidR="004E4881" w:rsidRPr="00303301" w:rsidRDefault="004E4881" w:rsidP="00BE2013">
      <w:pPr>
        <w:autoSpaceDE w:val="0"/>
        <w:spacing w:after="120"/>
        <w:ind w:left="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Zgodnie z art. 91 ust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303301">
        <w:rPr>
          <w:rFonts w:ascii="Cambria" w:hAnsi="Cambria"/>
          <w:b/>
          <w:i/>
          <w:sz w:val="18"/>
          <w:szCs w:val="18"/>
          <w14:shadow w14:blurRad="50800" w14:dist="38100" w14:dir="2700000" w14:sx="100000" w14:sy="100000" w14:kx="0" w14:ky="0" w14:algn="tl">
            <w14:srgbClr w14:val="000000">
              <w14:alpha w14:val="60000"/>
            </w14:srgbClr>
          </w14:shadow>
        </w:rPr>
        <w:t>Wyjątki gdzie u Zamawiającego powstaje obowiązek podatkowy</w:t>
      </w:r>
      <w:r w:rsidRPr="00303301">
        <w:rPr>
          <w:rFonts w:ascii="Cambria" w:hAnsi="Cambria"/>
          <w:i/>
          <w:sz w:val="18"/>
          <w:szCs w:val="18"/>
          <w14:shadow w14:blurRad="50800" w14:dist="38100" w14:dir="2700000" w14:sx="100000" w14:sy="100000" w14:kx="0" w14:ky="0" w14:algn="tl">
            <w14:srgbClr w14:val="000000">
              <w14:alpha w14:val="60000"/>
            </w14:srgbClr>
          </w14:shadow>
        </w:rPr>
        <w:t>: 1) zamówienie dot. wewnątrzwspólnotowego nabycia towarów, 2) zamówienie dot. importu usług lub importu towarów, 3) zamówienie dot. mechanizmu odwróconego obciążenia VAT z tytułu zrealizowanych: a) usług [wymienionych w zał. Nr 11 do ustawy z dnia 11 marca 2004 r. o podatku od towarów i usług] lub b) towarów [wymienionych w zał. Nr 14 do ustawy z dnia 11 marca 2004 r. o podatku od towarów i usług]</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F035DE" w14:textId="77777777" w:rsidR="00B21662" w:rsidRPr="00303301" w:rsidRDefault="00EC37C3"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astrzegamy, że informacje zawarte w dokumentach </w:t>
      </w:r>
      <w:r w:rsidR="0058068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 stronach: </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stanowią tajemnicę przedsiębiorstwa w rozumieniu przepisów ustawy z dnia 16 kwietnia 1993 r. o zwalczaniu nieuczciwej konkurencji (</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t</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j</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z 2003 r. Dz. U nr 153, poz. 1503 ze zm.</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p>
    <w:p w14:paraId="234F4BB5" w14:textId="77777777" w:rsidR="00B21662" w:rsidRPr="00303301" w:rsidRDefault="00B21662"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sz w:val="20"/>
          <w:szCs w:val="20"/>
          <w14:shadow w14:blurRad="50800" w14:dist="38100" w14:dir="2700000" w14:sx="100000" w14:sy="100000" w14:kx="0" w14:ky="0" w14:algn="tl">
            <w14:srgbClr w14:val="000000">
              <w14:alpha w14:val="60000"/>
            </w14:srgbClr>
          </w14:shadow>
        </w:rPr>
        <w:t>Oświadczam/y, że moje/ nasze dokumenty KRS/CEDIG niezbędne do przeprowadzenia niniejszego postępowania są dostępne do bezpłatnego pobrania z ogólnodostępnych baz danych - adres strony WWW .....................................................................................</w:t>
      </w:r>
      <w:r w:rsidR="00BE2013" w:rsidRPr="00303301">
        <w:rPr>
          <w:rFonts w:ascii="Cambria" w:hAnsi="Cambria" w:cs="Arial"/>
          <w:sz w:val="20"/>
          <w:szCs w:val="20"/>
          <w14:shadow w14:blurRad="50800" w14:dist="38100" w14:dir="2700000" w14:sx="100000" w14:sy="100000" w14:kx="0" w14:ky="0" w14:algn="tl">
            <w14:srgbClr w14:val="000000">
              <w14:alpha w14:val="60000"/>
            </w14:srgbClr>
          </w14:shadow>
        </w:rPr>
        <w:t xml:space="preserve"> Nr KRS ……………………………… lub NIP ……………………………………… .</w:t>
      </w:r>
    </w:p>
    <w:p w14:paraId="3418323A" w14:textId="77777777" w:rsidR="00C73A69" w:rsidRPr="00303301" w:rsidRDefault="00C73A69" w:rsidP="00BA2332">
      <w:pPr>
        <w:numPr>
          <w:ilvl w:val="0"/>
          <w:numId w:val="37"/>
        </w:numPr>
        <w:autoSpaceDE w:val="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następują</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 części zamówienia powierzam(m</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y) do wykonania podwykonawcom:</w:t>
      </w:r>
    </w:p>
    <w:p w14:paraId="1F4B9BE3" w14:textId="77777777" w:rsidR="0015117B" w:rsidRPr="00303301" w:rsidRDefault="0015117B" w:rsidP="0015117B">
      <w:pPr>
        <w:autoSpaceDE w:val="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785B26" w:rsidRPr="00303301" w14:paraId="66B3C2D3" w14:textId="77777777" w:rsidTr="00D16786">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14:paraId="32A80B83"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lastRenderedPageBreak/>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14:paraId="73CE7555"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14:paraId="5278286D" w14:textId="77777777" w:rsidR="00785B26" w:rsidRPr="00303301" w:rsidRDefault="00785B26" w:rsidP="0081512A">
            <w:pPr>
              <w:snapToGrid w:val="0"/>
              <w:jc w:val="center"/>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785B26" w:rsidRPr="00303301" w14:paraId="5D5B0139" w14:textId="77777777" w:rsidTr="00D16786">
        <w:trPr>
          <w:trHeight w:val="730"/>
          <w:jc w:val="center"/>
        </w:trPr>
        <w:tc>
          <w:tcPr>
            <w:tcW w:w="3189" w:type="dxa"/>
            <w:tcBorders>
              <w:top w:val="single" w:sz="4" w:space="0" w:color="000000"/>
              <w:bottom w:val="single" w:sz="4" w:space="0" w:color="000000"/>
              <w:right w:val="single" w:sz="4" w:space="0" w:color="auto"/>
            </w:tcBorders>
            <w:shd w:val="clear" w:color="auto" w:fill="auto"/>
          </w:tcPr>
          <w:p w14:paraId="194601B4"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14:paraId="2DBC2332"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14:paraId="259EEF9C"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r>
      <w:tr w:rsidR="00785B26" w:rsidRPr="00303301" w14:paraId="74F01321" w14:textId="77777777" w:rsidTr="00D16786">
        <w:trPr>
          <w:trHeight w:val="700"/>
          <w:jc w:val="center"/>
        </w:trPr>
        <w:tc>
          <w:tcPr>
            <w:tcW w:w="3189" w:type="dxa"/>
            <w:tcBorders>
              <w:top w:val="single" w:sz="4" w:space="0" w:color="000000"/>
              <w:bottom w:val="double" w:sz="4" w:space="0" w:color="auto"/>
              <w:right w:val="single" w:sz="4" w:space="0" w:color="auto"/>
            </w:tcBorders>
            <w:shd w:val="clear" w:color="auto" w:fill="auto"/>
          </w:tcPr>
          <w:p w14:paraId="074AC17A"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double" w:sz="4" w:space="0" w:color="auto"/>
            </w:tcBorders>
            <w:shd w:val="clear" w:color="auto" w:fill="F2F2F2"/>
          </w:tcPr>
          <w:p w14:paraId="59ED09A9"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double" w:sz="4" w:space="0" w:color="auto"/>
            </w:tcBorders>
            <w:shd w:val="clear" w:color="auto" w:fill="auto"/>
          </w:tcPr>
          <w:p w14:paraId="759875E7"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r>
    </w:tbl>
    <w:p w14:paraId="391ACEB4" w14:textId="77777777" w:rsidR="00C73A69" w:rsidRPr="00303301" w:rsidRDefault="00C73A69" w:rsidP="00C73A69">
      <w:pPr>
        <w:ind w:left="72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p w14:paraId="547890A7" w14:textId="77777777" w:rsidR="00D16786" w:rsidRPr="00303301" w:rsidRDefault="00D16786" w:rsidP="00C73A69">
      <w:pPr>
        <w:jc w:val="both"/>
        <w:rPr>
          <w:rFonts w:ascii="Cambria" w:eastAsia="Trebuchet MS" w:hAnsi="Cambria"/>
          <w:i/>
          <w:sz w:val="18"/>
          <w:szCs w:val="18"/>
          <w14:shadow w14:blurRad="50800" w14:dist="38100" w14:dir="2700000" w14:sx="100000" w14:sy="100000" w14:kx="0" w14:ky="0" w14:algn="tl">
            <w14:srgbClr w14:val="000000">
              <w14:alpha w14:val="60000"/>
            </w14:srgbClr>
          </w14:shadow>
        </w:rPr>
      </w:pP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Brak wpisów/uzupełnienia powyższej tabeli rozumiany jest, iż przedmiotowe zamówienie będzie </w:t>
      </w:r>
      <w:r w:rsidR="00BE2013"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realizowane </w:t>
      </w: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bez udziału podwykonawców.</w:t>
      </w:r>
    </w:p>
    <w:p w14:paraId="30523887" w14:textId="77777777" w:rsidR="00BE2013" w:rsidRPr="00303301" w:rsidRDefault="00BE2013"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5D4F4F0F" w14:textId="77777777" w:rsidR="00B93EF8" w:rsidRPr="00303301" w:rsidRDefault="00B93EF8" w:rsidP="00BA2332">
      <w:pPr>
        <w:numPr>
          <w:ilvl w:val="0"/>
          <w:numId w:val="37"/>
        </w:numPr>
        <w:tabs>
          <w:tab w:val="clear" w:pos="0"/>
          <w:tab w:val="num" w:pos="426"/>
        </w:tabs>
        <w:autoSpaceDE w:val="0"/>
        <w:spacing w:after="120"/>
        <w:ind w:left="426"/>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Oświadczam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że wypełniłem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obowiązki informacyjne przewidziane w art. 13 lub art. 14 RODO</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2"/>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wobec osób fizycznych, </w:t>
      </w:r>
      <w:r w:rsidRPr="00303301">
        <w:rPr>
          <w:rFonts w:ascii="Cambria" w:hAnsi="Cambria"/>
          <w:sz w:val="20"/>
          <w:szCs w:val="20"/>
          <w14:shadow w14:blurRad="50800" w14:dist="38100" w14:dir="2700000" w14:sx="100000" w14:sy="100000" w14:kx="0" w14:ky="0" w14:algn="tl">
            <w14:srgbClr w14:val="000000">
              <w14:alpha w14:val="60000"/>
            </w14:srgbClr>
          </w14:shadow>
        </w:rPr>
        <w:t>od których dane osobowe bezpośrednio lub pośrednio pozyskałem</w:t>
      </w:r>
      <w:r w:rsidR="00304F2D" w:rsidRPr="00303301">
        <w:rPr>
          <w:rFonts w:ascii="Cambria" w:hAnsi="Cambria"/>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3"/>
      </w:r>
    </w:p>
    <w:p w14:paraId="4698DF3F" w14:textId="77777777" w:rsidR="00B93EF8" w:rsidRPr="00303301" w:rsidRDefault="00B93EF8" w:rsidP="00B93EF8">
      <w:pPr>
        <w:ind w:left="12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71B943D5" w14:textId="77777777" w:rsidR="00C73A69" w:rsidRPr="00303301" w:rsidRDefault="00C73A69"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Prawdziwość powyższych danych potwierdzam własnoręcznym podpisem świadom odpowiedzialności karnej </w:t>
      </w:r>
      <w:r w:rsidR="00901FD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 art.297kk oraz 305 kk.</w:t>
      </w:r>
    </w:p>
    <w:p w14:paraId="6B6C3B50" w14:textId="77777777" w:rsidR="00C73A69" w:rsidRPr="00303301" w:rsidRDefault="00C73A69"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322C4C7F" w14:textId="77777777" w:rsidR="000C7D0A" w:rsidRPr="00303301" w:rsidRDefault="000C7D0A"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687F7548" w14:textId="77777777" w:rsidR="00745DDA" w:rsidRPr="00303301" w:rsidRDefault="00745DDA"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p>
    <w:p w14:paraId="7CC3407E" w14:textId="77777777" w:rsidR="00C73A69" w:rsidRPr="00303301" w:rsidRDefault="00C73A69"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t>Integralną część niniejszej oferty stanowią następujące oświadczenia oraz dokumenty:</w:t>
      </w:r>
    </w:p>
    <w:p w14:paraId="698E0CD8"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b/>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zgodne z art.25a ust.1, warunki udziału</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zał. Nr 2 </w:t>
      </w:r>
    </w:p>
    <w:p w14:paraId="098FAA0A"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 xml:space="preserve">25a ust. 1, wykluczenie </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zał. N</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r </w:t>
      </w:r>
      <w:r w:rsidR="006A3EC1"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3</w:t>
      </w:r>
    </w:p>
    <w:p w14:paraId="677B06DD"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pełnomocnictwo (jeśli konieczne)</w:t>
      </w:r>
    </w:p>
    <w:p w14:paraId="75C34631" w14:textId="77777777" w:rsidR="00745DDA" w:rsidRPr="00303301" w:rsidRDefault="00745DDA" w:rsidP="00C60E30">
      <w:pPr>
        <w:tabs>
          <w:tab w:val="left" w:pos="720"/>
        </w:tabs>
        <w:ind w:left="505"/>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5F68B3F2" w14:textId="77777777" w:rsidR="00E82B0C" w:rsidRPr="00303301" w:rsidRDefault="00E82B0C" w:rsidP="00C60E30">
      <w:pPr>
        <w:tabs>
          <w:tab w:val="left" w:pos="720"/>
        </w:tabs>
        <w:ind w:left="505"/>
        <w:jc w:val="both"/>
        <w:rPr>
          <w:rFonts w:ascii="Cambria" w:hAnsi="Cambria"/>
          <w:color w:val="000000"/>
          <w:sz w:val="18"/>
          <w:szCs w:val="20"/>
          <w14:shadow w14:blurRad="50800" w14:dist="38100" w14:dir="2700000" w14:sx="100000" w14:sy="100000" w14:kx="0" w14:ky="0" w14:algn="tl">
            <w14:srgbClr w14:val="000000">
              <w14:alpha w14:val="60000"/>
            </w14:srgbClr>
          </w14:shadow>
        </w:rPr>
      </w:pPr>
      <w:r w:rsidRPr="00303301">
        <w:rPr>
          <w:rFonts w:ascii="Cambria" w:hAnsi="Cambria"/>
          <w:color w:val="000000"/>
          <w:sz w:val="18"/>
          <w:szCs w:val="20"/>
          <w14:shadow w14:blurRad="50800" w14:dist="38100" w14:dir="2700000" w14:sx="100000" w14:sy="100000" w14:kx="0" w14:ky="0" w14:algn="tl">
            <w14:srgbClr w14:val="000000">
              <w14:alpha w14:val="60000"/>
            </w14:srgbClr>
          </w14:shadow>
        </w:rPr>
        <w:t>Adres do korespondencji:</w:t>
      </w:r>
    </w:p>
    <w:p w14:paraId="4ECC255A"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8C1D0C1"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/fax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E72348A"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e-mail</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4E563CFE"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osoba</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do </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kontaktu</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5D6EB237"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AB7CEEE"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88A7053" w14:textId="77777777" w:rsidR="00E82B0C" w:rsidRPr="00303301" w:rsidRDefault="00E82B0C">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w:t>
      </w:r>
      <w:proofErr w:type="spellStart"/>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dnia</w:t>
      </w:r>
      <w:proofErr w:type="spellEnd"/>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5DDA"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p>
    <w:p w14:paraId="720427B2" w14:textId="77777777" w:rsidR="00E82B0C" w:rsidRPr="00303301" w:rsidRDefault="00C73A69" w:rsidP="00C60E30">
      <w:pPr>
        <w:autoSpaceDE w:val="0"/>
        <w:autoSpaceDN w:val="0"/>
        <w:adjustRightInd w:val="0"/>
        <w:jc w:val="both"/>
        <w:rPr>
          <w:rFonts w:ascii="Cambria" w:hAnsi="Cambria" w:cs="Tahoma"/>
          <w:color w:val="000000"/>
          <w:sz w:val="14"/>
          <w:szCs w:val="14"/>
          <w14:shadow w14:blurRad="50800" w14:dist="38100" w14:dir="2700000" w14:sx="100000" w14:sy="100000" w14:kx="0" w14:ky="0" w14:algn="tl">
            <w14:srgbClr w14:val="000000">
              <w14:alpha w14:val="60000"/>
            </w14:srgbClr>
          </w14:shadow>
        </w:rPr>
      </w:pPr>
      <w:r w:rsidRPr="00303301">
        <w:rPr>
          <w:rFonts w:ascii="Cambria" w:hAnsi="Cambria" w:cs="Tahoma"/>
          <w:color w:val="000000"/>
          <w:sz w:val="14"/>
          <w:szCs w:val="14"/>
          <w14:shadow w14:blurRad="50800" w14:dist="38100" w14:dir="2700000" w14:sx="100000" w14:sy="100000" w14:kx="0" w14:ky="0" w14:algn="tl">
            <w14:srgbClr w14:val="000000">
              <w14:alpha w14:val="60000"/>
            </w14:srgbClr>
          </w14:shadow>
        </w:rPr>
        <w:t xml:space="preserve">                                                                       </w:t>
      </w:r>
    </w:p>
    <w:p w14:paraId="2473C822" w14:textId="77777777" w:rsidR="002328E4" w:rsidRPr="00303301" w:rsidRDefault="002328E4" w:rsidP="00C60E30">
      <w:pPr>
        <w:autoSpaceDE w:val="0"/>
        <w:autoSpaceDN w:val="0"/>
        <w:adjustRightInd w:val="0"/>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08D18C8F"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w:t>
      </w:r>
    </w:p>
    <w:p w14:paraId="6A09F302"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14:paraId="1ABC8240"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14:paraId="4CDD81A7" w14:textId="77777777" w:rsidR="00C73A69" w:rsidRPr="00303301" w:rsidRDefault="00E82B0C" w:rsidP="00C73A69">
      <w:pPr>
        <w:autoSpaceDE w:val="0"/>
        <w:autoSpaceDN w:val="0"/>
        <w:adjustRightInd w:val="0"/>
        <w:jc w:val="both"/>
        <w:rPr>
          <w:rFonts w:ascii="Cambria" w:hAnsi="Cambria"/>
          <w:color w:val="000000"/>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 imieniu Wykonawcy</w:t>
      </w: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68C3CA8B" w14:textId="77777777" w:rsidR="002328E4" w:rsidRPr="00303301" w:rsidRDefault="002328E4" w:rsidP="00EF6B44">
      <w:pPr>
        <w:autoSpaceDE w:val="0"/>
        <w:autoSpaceDN w:val="0"/>
        <w:adjustRightInd w:val="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p>
    <w:p w14:paraId="3A3E1F65" w14:textId="77777777" w:rsidR="00AE0BB4" w:rsidRPr="00303301" w:rsidRDefault="00AE0BB4" w:rsidP="00EF6B44">
      <w:pPr>
        <w:autoSpaceDE w:val="0"/>
        <w:autoSpaceDN w:val="0"/>
        <w:adjustRightInd w:val="0"/>
        <w:jc w:val="both"/>
        <w:rPr>
          <w:rFonts w:ascii="Cambria" w:hAnsi="Cambria" w:cs="Tahoma"/>
          <w:i/>
          <w:color w:val="000000"/>
          <w:sz w:val="10"/>
          <w:szCs w:val="16"/>
          <w14:shadow w14:blurRad="50800" w14:dist="38100" w14:dir="2700000" w14:sx="100000" w14:sy="100000" w14:kx="0" w14:ky="0" w14:algn="tl">
            <w14:srgbClr w14:val="000000">
              <w14:alpha w14:val="60000"/>
            </w14:srgbClr>
          </w14:shadow>
        </w:rPr>
      </w:pPr>
    </w:p>
    <w:p w14:paraId="7C474AEB" w14:textId="77777777" w:rsidR="00C73A69" w:rsidRPr="00303301" w:rsidRDefault="00C73A69" w:rsidP="00EF6B44">
      <w:pPr>
        <w:autoSpaceDE w:val="0"/>
        <w:autoSpaceDN w:val="0"/>
        <w:adjustRightInd w:val="0"/>
        <w:jc w:val="both"/>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Uwaga!</w:t>
      </w:r>
    </w:p>
    <w:p w14:paraId="5612026B" w14:textId="77777777" w:rsidR="007203ED" w:rsidRPr="00303301" w:rsidRDefault="00C73A69" w:rsidP="00EF6B44">
      <w:pPr>
        <w:widowControl w:val="0"/>
        <w:jc w:val="both"/>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Należy złożyć podpisy</w:t>
      </w:r>
      <w:r w:rsidR="00C60E30"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(parafki)</w:t>
      </w: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osób upoważnionych do składania oświadczeń woli w imieniu Wykonawcy na każdej stronie formularza ofertowego</w:t>
      </w:r>
      <w:r w:rsidR="00EF6B44"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w:t>
      </w:r>
      <w:r w:rsidRPr="00303301">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t xml:space="preserve"> </w:t>
      </w:r>
    </w:p>
    <w:p w14:paraId="0BF3B630" w14:textId="77777777" w:rsidR="008739D8" w:rsidRPr="00303301" w:rsidRDefault="007203ED" w:rsidP="008739D8">
      <w:pPr>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18"/>
          <w14:shadow w14:blurRad="50800" w14:dist="38100" w14:dir="2700000" w14:sx="100000" w14:sy="100000" w14:kx="0" w14:ky="0" w14:algn="tl">
            <w14:srgbClr w14:val="000000">
              <w14:alpha w14:val="60000"/>
            </w14:srgbClr>
          </w14:shadow>
        </w:rPr>
        <w:br w:type="page"/>
      </w:r>
      <w:r w:rsidR="008739D8" w:rsidRPr="00303301">
        <w:rPr>
          <w:rFonts w:ascii="Cambria" w:hAnsi="Cambria"/>
          <w:color w:val="000000"/>
          <w:sz w:val="16"/>
          <w:szCs w:val="16"/>
          <w14:shadow w14:blurRad="50800" w14:dist="38100" w14:dir="2700000" w14:sx="100000" w14:sy="100000" w14:kx="0" w14:ky="0" w14:algn="tl">
            <w14:srgbClr w14:val="000000">
              <w14:alpha w14:val="60000"/>
            </w14:srgbClr>
          </w14:shadow>
        </w:rPr>
        <w:lastRenderedPageBreak/>
        <w:t xml:space="preserve"> </w:t>
      </w:r>
    </w:p>
    <w:p w14:paraId="1FA117D2" w14:textId="77777777" w:rsidR="00E82B0C" w:rsidRPr="00303301" w:rsidRDefault="00EC1B69" w:rsidP="002012D1">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t>CUW.PK.343.31.2019</w:t>
      </w:r>
    </w:p>
    <w:p w14:paraId="021B989A" w14:textId="77777777" w:rsidR="00E82B0C" w:rsidRPr="00303301" w:rsidRDefault="00E82B0C">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2 </w:t>
      </w:r>
    </w:p>
    <w:p w14:paraId="77BA0018" w14:textId="77777777" w:rsidR="00E82B0C" w:rsidRPr="00303301" w:rsidRDefault="00E82B0C">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14:paraId="35A282BF" w14:textId="77777777" w:rsidR="0045493F" w:rsidRPr="00303301" w:rsidRDefault="0045493F">
      <w:pPr>
        <w:pStyle w:val="Stopka"/>
        <w:tabs>
          <w:tab w:val="clear" w:pos="4536"/>
          <w:tab w:val="clear" w:pos="9072"/>
        </w:tabs>
        <w:rPr>
          <w:rFonts w:ascii="Cambria" w:hAnsi="Cambria"/>
          <w:color w:val="000000"/>
          <w14:shadow w14:blurRad="50800" w14:dist="38100" w14:dir="2700000" w14:sx="100000" w14:sy="100000" w14:kx="0" w14:ky="0" w14:algn="tl">
            <w14:srgbClr w14:val="000000">
              <w14:alpha w14:val="60000"/>
            </w14:srgbClr>
          </w14:shadow>
        </w:rPr>
      </w:pPr>
    </w:p>
    <w:p w14:paraId="367EA4B1" w14:textId="77777777" w:rsidR="00E82B0C" w:rsidRPr="00303301" w:rsidRDefault="00E82B0C">
      <w:pPr>
        <w:pStyle w:val="Nagwek1"/>
        <w:jc w:val="center"/>
        <w:rPr>
          <w:rFonts w:ascii="Cambria" w:hAnsi="Cambria"/>
          <w:sz w:val="24"/>
          <w:szCs w:val="24"/>
          <w14:shadow w14:blurRad="50800" w14:dist="38100" w14:dir="2700000" w14:sx="100000" w14:sy="100000" w14:kx="0" w14:ky="0" w14:algn="tl">
            <w14:srgbClr w14:val="000000">
              <w14:alpha w14:val="60000"/>
            </w14:srgbClr>
          </w14:shadow>
        </w:rPr>
      </w:pPr>
      <w:r w:rsidRPr="00303301">
        <w:rPr>
          <w:rFonts w:ascii="Cambria" w:hAnsi="Cambria"/>
          <w:sz w:val="24"/>
          <w:szCs w:val="24"/>
          <w14:shadow w14:blurRad="50800" w14:dist="38100" w14:dir="2700000" w14:sx="100000" w14:sy="100000" w14:kx="0" w14:ky="0" w14:algn="tl">
            <w14:srgbClr w14:val="000000">
              <w14:alpha w14:val="60000"/>
            </w14:srgbClr>
          </w14:shadow>
        </w:rPr>
        <w:t>OŚWIADCZENIE</w:t>
      </w:r>
    </w:p>
    <w:p w14:paraId="3380E2D5" w14:textId="77777777"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r w:rsidRPr="00303301">
        <w:rPr>
          <w:rFonts w:ascii="Cambria" w:hAnsi="Cambria"/>
          <w:b/>
          <w:color w:val="000000"/>
          <w:u w:val="single"/>
          <w14:shadow w14:blurRad="50800" w14:dist="38100" w14:dir="2700000" w14:sx="100000" w14:sy="100000" w14:kx="0" w14:ky="0" w14:algn="tl">
            <w14:srgbClr w14:val="000000">
              <w14:alpha w14:val="60000"/>
            </w14:srgbClr>
          </w14:shadow>
        </w:rPr>
        <w:t>O SPEŁNIENIU WARUNKÓW UDZIAŁU W POSTĘPOWANIU</w:t>
      </w:r>
    </w:p>
    <w:p w14:paraId="728AD89F" w14:textId="77777777" w:rsidR="00E82B0C" w:rsidRPr="00303301" w:rsidRDefault="00E82B0C">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14:paraId="53A54465" w14:textId="77777777" w:rsidR="004C4EB4" w:rsidRPr="00303301" w:rsidRDefault="004C4EB4" w:rsidP="004C4EB4">
      <w:pPr>
        <w:jc w:val="center"/>
        <w:rPr>
          <w:rFonts w:ascii="Cambria" w:hAnsi="Cambria"/>
          <w:b/>
          <w:smallCaps/>
          <w:color w:val="FF0000"/>
          <w:sz w:val="20"/>
          <w:szCs w:val="20"/>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p>
    <w:p w14:paraId="063DC19E" w14:textId="77777777" w:rsidR="004C4EB4" w:rsidRPr="00303301" w:rsidRDefault="004C4EB4">
      <w:pPr>
        <w:jc w:val="center"/>
        <w:rPr>
          <w:rFonts w:ascii="Cambria" w:hAnsi="Cambria"/>
          <w:b/>
          <w:color w:val="000000"/>
          <w:u w:val="single"/>
          <w14:shadow w14:blurRad="50800" w14:dist="38100" w14:dir="2700000" w14:sx="100000" w14:sy="100000" w14:kx="0" w14:ky="0" w14:algn="tl">
            <w14:srgbClr w14:val="000000">
              <w14:alpha w14:val="60000"/>
            </w14:srgbClr>
          </w14:shadow>
        </w:rPr>
      </w:pPr>
    </w:p>
    <w:p w14:paraId="0A398598" w14:textId="77777777" w:rsidR="00C45ED2" w:rsidRPr="00303301" w:rsidRDefault="00C45ED2" w:rsidP="00D461F0">
      <w:pPr>
        <w:tabs>
          <w:tab w:val="left" w:pos="8300"/>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Wykonawca:</w:t>
      </w:r>
      <w:r w:rsidR="00C62A59"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14:paraId="5BC6DEBA" w14:textId="77777777" w:rsidR="00C45ED2" w:rsidRPr="00303301" w:rsidRDefault="00C45ED2"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75B5C7C" w14:textId="77777777"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06F7F5DD" w14:textId="77777777" w:rsidR="00AE0BB4" w:rsidRPr="00303301" w:rsidRDefault="00AE0BB4" w:rsidP="00D461F0">
      <w:pPr>
        <w:spacing w:line="36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19FD9A7" w14:textId="77777777"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p>
    <w:p w14:paraId="1C6DC89E" w14:textId="77777777" w:rsidR="00C45ED2" w:rsidRPr="00303301" w:rsidRDefault="00C45ED2" w:rsidP="00C45ED2">
      <w:pPr>
        <w:spacing w:line="480" w:lineRule="auto"/>
        <w:rPr>
          <w:rFonts w:ascii="Cambria" w:hAnsi="Cambria" w:cs="Arial"/>
          <w:sz w:val="21"/>
          <w:szCs w:val="21"/>
          <w:u w:val="single"/>
          <w14:shadow w14:blurRad="50800" w14:dist="38100" w14:dir="2700000" w14:sx="100000" w14:sy="100000" w14:kx="0" w14:ky="0" w14:algn="tl">
            <w14:srgbClr w14:val="000000">
              <w14:alpha w14:val="60000"/>
            </w14:srgbClr>
          </w14:shadow>
        </w:rPr>
      </w:pPr>
      <w:r w:rsidRPr="00303301">
        <w:rPr>
          <w:rFonts w:ascii="Cambria" w:hAnsi="Cambria" w:cs="Arial"/>
          <w:sz w:val="21"/>
          <w:szCs w:val="21"/>
          <w:u w:val="single"/>
          <w14:shadow w14:blurRad="50800" w14:dist="38100" w14:dir="2700000" w14:sx="100000" w14:sy="100000" w14:kx="0" w14:ky="0" w14:algn="tl">
            <w14:srgbClr w14:val="000000">
              <w14:alpha w14:val="60000"/>
            </w14:srgbClr>
          </w14:shadow>
        </w:rPr>
        <w:t>reprezentowany przez:</w:t>
      </w:r>
    </w:p>
    <w:p w14:paraId="3AB60D12" w14:textId="77777777" w:rsidR="00C45ED2" w:rsidRPr="00303301" w:rsidRDefault="00C45ED2" w:rsidP="00C45ED2">
      <w:pPr>
        <w:spacing w:line="480"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752043CD" w14:textId="77777777" w:rsidR="00C45ED2" w:rsidRPr="00303301" w:rsidRDefault="00C45ED2" w:rsidP="00C45ED2">
      <w:pPr>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14:paraId="71D60EA0" w14:textId="77777777" w:rsidR="00C45ED2" w:rsidRPr="00303301" w:rsidRDefault="00C45ED2"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3BFBF368" w14:textId="77777777" w:rsidR="00670721" w:rsidRPr="00303301" w:rsidRDefault="00670721"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4BB5AA2F" w14:textId="77777777" w:rsidR="0045493F" w:rsidRPr="00303301" w:rsidRDefault="0045493F" w:rsidP="00C45ED2">
      <w:pPr>
        <w:rPr>
          <w:rFonts w:ascii="Cambria" w:hAnsi="Cambria" w:cs="Arial"/>
          <w:sz w:val="21"/>
          <w:szCs w:val="21"/>
          <w14:shadow w14:blurRad="50800" w14:dist="38100" w14:dir="2700000" w14:sx="100000" w14:sy="100000" w14:kx="0" w14:ky="0" w14:algn="tl">
            <w14:srgbClr w14:val="000000">
              <w14:alpha w14:val="60000"/>
            </w14:srgbClr>
          </w14:shadow>
        </w:rPr>
      </w:pPr>
    </w:p>
    <w:p w14:paraId="134E98E8" w14:textId="77777777" w:rsidR="00C45ED2" w:rsidRPr="00303301" w:rsidRDefault="00C45ED2" w:rsidP="00D461F0">
      <w:pPr>
        <w:spacing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14:paraId="494CA8DD" w14:textId="77777777"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składane na podstawie art. 25a ust. 1 ustawy z dnia 29 stycznia 2004 r. </w:t>
      </w:r>
    </w:p>
    <w:p w14:paraId="1CF7030D" w14:textId="77777777" w:rsidR="00C45ED2" w:rsidRPr="00303301" w:rsidRDefault="00C45ED2" w:rsidP="00D461F0">
      <w:pPr>
        <w:spacing w:line="276" w:lineRule="auto"/>
        <w:jc w:val="center"/>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 xml:space="preserve"> Prawo zamówień publicznych (dalej jako: ustawa Pzp), </w:t>
      </w:r>
    </w:p>
    <w:p w14:paraId="4B3CB841" w14:textId="77777777" w:rsidR="00C45ED2" w:rsidRPr="00303301" w:rsidRDefault="00C45ED2" w:rsidP="00D461F0">
      <w:pPr>
        <w:spacing w:line="276" w:lineRule="auto"/>
        <w:jc w:val="center"/>
        <w:rPr>
          <w:rFonts w:ascii="Cambria" w:hAnsi="Cambria" w:cs="Arial"/>
          <w:b/>
          <w:sz w:val="29"/>
          <w:szCs w:val="21"/>
          <w:u w:val="single"/>
          <w14:shadow w14:blurRad="50800" w14:dist="38100" w14:dir="2700000" w14:sx="100000" w14:sy="100000" w14:kx="0" w14:ky="0" w14:algn="tl">
            <w14:srgbClr w14:val="000000">
              <w14:alpha w14:val="60000"/>
            </w14:srgbClr>
          </w14:shadow>
        </w:rPr>
      </w:pP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t xml:space="preserve">DOTYCZĄCE SPEŁNIANIA WARUNKÓW UDZIAŁU W POSTĘPOWANIU </w:t>
      </w:r>
      <w:r w:rsidRPr="00303301">
        <w:rPr>
          <w:rFonts w:ascii="Cambria" w:hAnsi="Cambria" w:cs="Arial"/>
          <w:b/>
          <w:sz w:val="21"/>
          <w:szCs w:val="21"/>
          <w:u w:val="single"/>
          <w14:shadow w14:blurRad="50800" w14:dist="38100" w14:dir="2700000" w14:sx="100000" w14:sy="100000" w14:kx="0" w14:ky="0" w14:algn="tl">
            <w14:srgbClr w14:val="000000">
              <w14:alpha w14:val="60000"/>
            </w14:srgbClr>
          </w14:shadow>
        </w:rPr>
        <w:br/>
      </w:r>
    </w:p>
    <w:p w14:paraId="737567BB" w14:textId="77777777" w:rsidR="00AD6ADB" w:rsidRPr="00303301" w:rsidRDefault="00C45ED2" w:rsidP="004E0332">
      <w:pPr>
        <w:ind w:firstLine="709"/>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281BCA"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zielenie zamówienia publicznego </w:t>
      </w:r>
      <w:r w:rsidRPr="00303301">
        <w:rPr>
          <w:rFonts w:ascii="Cambria" w:hAnsi="Cambria" w:cs="Arial"/>
          <w:sz w:val="21"/>
          <w:szCs w:val="21"/>
          <w14:shadow w14:blurRad="50800" w14:dist="38100" w14:dir="2700000" w14:sx="100000" w14:sy="100000" w14:kx="0" w14:ky="0" w14:algn="tl">
            <w14:srgbClr w14:val="000000">
              <w14:alpha w14:val="60000"/>
            </w14:srgbClr>
          </w14:shadow>
        </w:rPr>
        <w:t>pn.</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C62A5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7A197421" w14:textId="77777777" w:rsidR="00C45ED2" w:rsidRPr="00303301" w:rsidRDefault="00592701" w:rsidP="00AD6ADB">
      <w:pPr>
        <w:jc w:val="both"/>
        <w:rPr>
          <w:rFonts w:ascii="Cambria" w:hAnsi="Cambria"/>
          <w:b/>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w:t>
      </w:r>
      <w:r w:rsidR="00D461F0"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D461F0"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II</w:t>
      </w:r>
      <w:r w:rsidR="00366F2C">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I</w:t>
      </w:r>
      <w:r w:rsidR="00D461F0" w:rsidRPr="00303301">
        <w:rPr>
          <w:rFonts w:ascii="Cambria" w:hAnsi="Cambria"/>
          <w:b/>
          <w:smallCaps/>
          <w:color w:val="000080"/>
          <w:sz w:val="22"/>
          <w:szCs w:val="22"/>
          <w14:shadow w14:blurRad="50800" w14:dist="38100" w14:dir="2700000" w14:sx="100000" w14:sy="100000" w14:kx="0" w14:ky="0" w14:algn="tl">
            <w14:srgbClr w14:val="000000">
              <w14:alpha w14:val="60000"/>
            </w14:srgbClr>
          </w14:shadow>
        </w:rPr>
        <w:t>”</w:t>
      </w:r>
      <w:r w:rsidR="00C45ED2" w:rsidRPr="00303301">
        <w:rPr>
          <w:rFonts w:ascii="Cambria" w:hAnsi="Cambria" w:cs="Arial"/>
          <w:color w:val="008000"/>
          <w:sz w:val="21"/>
          <w:szCs w:val="21"/>
          <w14:shadow w14:blurRad="50800" w14:dist="38100" w14:dir="2700000" w14:sx="100000" w14:sy="100000" w14:kx="0" w14:ky="0" w14:algn="tl">
            <w14:srgbClr w14:val="000000">
              <w14:alpha w14:val="60000"/>
            </w14:srgbClr>
          </w14:shadow>
        </w:rPr>
        <w:t>,</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AD6ADB"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Zarząd Powiatu w Kętrzynie</w:t>
      </w:r>
      <w:r w:rsidR="008739D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o pełnomocnictwo z dnia </w:t>
      </w:r>
      <w:r w:rsidR="00D461F0"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C373EE"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i 18 </w:t>
      </w:r>
      <w:r w:rsidR="00AD6ADB"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ustawy Pzp działa Centrum </w:t>
      </w:r>
      <w:r w:rsidR="00AD6ADB"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AD6ADB"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00AD6ADB" w:rsidRPr="00303301">
        <w:rPr>
          <w:rFonts w:ascii="Cambria" w:hAnsi="Cambria" w:cs="Arial"/>
          <w:sz w:val="21"/>
          <w:szCs w:val="21"/>
          <w14:shadow w14:blurRad="50800" w14:dist="38100" w14:dir="2700000" w14:sx="100000" w14:sy="100000" w14:kx="0" w14:ky="0" w14:algn="tl">
            <w14:srgbClr w14:val="000000">
              <w14:alpha w14:val="60000"/>
            </w14:srgbClr>
          </w14:shadow>
        </w:rPr>
        <w:t>oświadczam</w:t>
      </w:r>
      <w:r w:rsidR="00C45ED2" w:rsidRPr="00303301">
        <w:rPr>
          <w:rFonts w:ascii="Cambria" w:hAnsi="Cambria" w:cs="Arial"/>
          <w:sz w:val="21"/>
          <w:szCs w:val="21"/>
          <w14:shadow w14:blurRad="50800" w14:dist="38100" w14:dir="2700000" w14:sx="100000" w14:sy="100000" w14:kx="0" w14:ky="0" w14:algn="tl">
            <w14:srgbClr w14:val="000000">
              <w14:alpha w14:val="60000"/>
            </w14:srgbClr>
          </w14:shadow>
        </w:rPr>
        <w:t>, co następuje:</w:t>
      </w:r>
    </w:p>
    <w:p w14:paraId="3D89184A" w14:textId="77777777" w:rsidR="00C45ED2" w:rsidRPr="00303301" w:rsidRDefault="00C45ED2" w:rsidP="00C45ED2">
      <w:pPr>
        <w:spacing w:line="360" w:lineRule="auto"/>
        <w:ind w:firstLine="709"/>
        <w:jc w:val="both"/>
        <w:rPr>
          <w:rFonts w:ascii="Cambria" w:hAnsi="Cambria" w:cs="Arial"/>
          <w:sz w:val="11"/>
          <w:szCs w:val="21"/>
          <w14:shadow w14:blurRad="50800" w14:dist="38100" w14:dir="2700000" w14:sx="100000" w14:sy="100000" w14:kx="0" w14:ky="0" w14:algn="tl">
            <w14:srgbClr w14:val="000000">
              <w14:alpha w14:val="60000"/>
            </w14:srgbClr>
          </w14:shadow>
        </w:rPr>
      </w:pPr>
    </w:p>
    <w:p w14:paraId="4F75A3ED"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DOTYCZĄCA WYKONAWCY:</w:t>
      </w:r>
    </w:p>
    <w:p w14:paraId="6F1E9B27" w14:textId="77777777" w:rsidR="00C45ED2" w:rsidRPr="00303301" w:rsidRDefault="00C45ED2" w:rsidP="008739D8">
      <w:pPr>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spełniam warunki udziału w postępowaniu określone przez zamawiającego w SIWZ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Punkcie 7. </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Warunki udziału w postępowaniu, opis sposobu </w:t>
      </w:r>
      <w:r w:rsidR="00B12E45"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dokonywania oceny spełniania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warunków wymaganych od oferentów ubiegających się o zamówienie</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04332221" w14:textId="77777777" w:rsidR="00C45ED2" w:rsidRPr="00303301" w:rsidRDefault="00C45ED2" w:rsidP="00C45ED2">
      <w:pPr>
        <w:spacing w:line="360" w:lineRule="auto"/>
        <w:jc w:val="both"/>
        <w:rPr>
          <w:rFonts w:ascii="Cambria" w:hAnsi="Cambria" w:cs="Arial"/>
          <w:sz w:val="9"/>
          <w:szCs w:val="21"/>
          <w14:shadow w14:blurRad="50800" w14:dist="38100" w14:dir="2700000" w14:sx="100000" w14:sy="100000" w14:kx="0" w14:ky="0" w14:algn="tl">
            <w14:srgbClr w14:val="000000">
              <w14:alpha w14:val="60000"/>
            </w14:srgbClr>
          </w14:shadow>
        </w:rPr>
      </w:pPr>
    </w:p>
    <w:p w14:paraId="38B10250"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9B284FC"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50A4B427"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59A018B4" w14:textId="77777777" w:rsidR="00C45ED2" w:rsidRPr="00303301" w:rsidRDefault="00367987"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br w:type="page"/>
      </w:r>
    </w:p>
    <w:p w14:paraId="6DE097BD" w14:textId="77777777" w:rsidR="00D461F0" w:rsidRPr="00303301" w:rsidRDefault="00D461F0"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C2A3282" w14:textId="77777777" w:rsidR="00C45ED2" w:rsidRPr="00303301" w:rsidRDefault="00C45ED2" w:rsidP="00C45ED2">
      <w:pPr>
        <w:shd w:val="clear" w:color="auto" w:fill="BFBFBF"/>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INFORMACJA W ZWIĄZKU Z POLEGANIEM NA ZASOBACH INNYCH PODMIOTÓW</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p>
    <w:p w14:paraId="59E08103" w14:textId="77777777" w:rsidR="007D3510"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Oświadczam, że w celu wykazania spełniania warunków udziału w postępowaniu, określonych przez zamawiającego w SIWZ w </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Punkcie 7.</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 </w:t>
      </w:r>
      <w:r w:rsidRPr="00303301">
        <w:rPr>
          <w:rFonts w:ascii="Cambria" w:hAnsi="Cambria" w:cs="Arial"/>
          <w:i/>
          <w:sz w:val="21"/>
          <w:szCs w:val="21"/>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polegam na zasobach następującego/</w:t>
      </w:r>
      <w:proofErr w:type="spellStart"/>
      <w:r w:rsidRPr="00303301">
        <w:rPr>
          <w:rFonts w:ascii="Cambria" w:hAnsi="Cambria" w:cs="Arial"/>
          <w:sz w:val="21"/>
          <w:szCs w:val="21"/>
          <w14:shadow w14:blurRad="50800" w14:dist="38100" w14:dir="2700000" w14:sx="100000" w14:sy="100000" w14:kx="0" w14:ky="0" w14:algn="tl">
            <w14:srgbClr w14:val="000000">
              <w14:alpha w14:val="60000"/>
            </w14:srgbClr>
          </w14:shadow>
        </w:rPr>
        <w:t>ych</w:t>
      </w:r>
      <w:proofErr w:type="spellEnd"/>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podmiotu/ów: </w:t>
      </w:r>
    </w:p>
    <w:p w14:paraId="14C23D7D"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670721"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C373EE" w:rsidRPr="00303301">
        <w:rPr>
          <w:rFonts w:ascii="Cambria" w:hAnsi="Cambria" w:cs="Arial"/>
          <w:sz w:val="21"/>
          <w:szCs w:val="21"/>
          <w14:shadow w14:blurRad="50800" w14:dist="38100" w14:dir="2700000" w14:sx="100000" w14:sy="100000" w14:kx="0" w14:ky="0" w14:algn="tl">
            <w14:srgbClr w14:val="000000">
              <w14:alpha w14:val="60000"/>
            </w14:srgbClr>
          </w14:shadow>
        </w:rPr>
        <w:br/>
      </w:r>
      <w:r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w następującym zakresie: …………………………………………………………………………………………………………………… </w:t>
      </w: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(wskazać podmiot i określić odpowiedni zakres dla wskazanego podmiotu). </w:t>
      </w:r>
    </w:p>
    <w:p w14:paraId="7ABD9F60"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14:paraId="57982434"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02B1C253" w14:textId="77777777"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78789F0C"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467A98B5"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68412035" w14:textId="77777777" w:rsidR="00C45ED2" w:rsidRPr="00303301" w:rsidRDefault="00C45ED2"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257D83E5" w14:textId="77777777"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B39BE95" w14:textId="77777777" w:rsidR="00A1411D" w:rsidRPr="00303301" w:rsidRDefault="00A1411D" w:rsidP="00C45ED2">
      <w:pPr>
        <w:spacing w:line="360" w:lineRule="auto"/>
        <w:ind w:left="5664" w:firstLine="708"/>
        <w:jc w:val="both"/>
        <w:rPr>
          <w:rFonts w:ascii="Cambria" w:hAnsi="Cambria" w:cs="Arial"/>
          <w:i/>
          <w:sz w:val="16"/>
          <w:szCs w:val="16"/>
          <w14:shadow w14:blurRad="50800" w14:dist="38100" w14:dir="2700000" w14:sx="100000" w14:sy="100000" w14:kx="0" w14:ky="0" w14:algn="tl">
            <w14:srgbClr w14:val="000000">
              <w14:alpha w14:val="60000"/>
            </w14:srgbClr>
          </w14:shadow>
        </w:rPr>
      </w:pPr>
    </w:p>
    <w:p w14:paraId="51514487" w14:textId="77777777" w:rsidR="00C45ED2" w:rsidRPr="00303301" w:rsidRDefault="00C45ED2" w:rsidP="00C45ED2">
      <w:pPr>
        <w:spacing w:line="360" w:lineRule="auto"/>
        <w:ind w:left="5664" w:firstLine="708"/>
        <w:jc w:val="both"/>
        <w:rPr>
          <w:rFonts w:ascii="Cambria" w:hAnsi="Cambria" w:cs="Arial"/>
          <w:i/>
          <w:sz w:val="6"/>
          <w:szCs w:val="16"/>
          <w14:shadow w14:blurRad="50800" w14:dist="38100" w14:dir="2700000" w14:sx="100000" w14:sy="100000" w14:kx="0" w14:ky="0" w14:algn="tl">
            <w14:srgbClr w14:val="000000">
              <w14:alpha w14:val="60000"/>
            </w14:srgbClr>
          </w14:shadow>
        </w:rPr>
      </w:pPr>
    </w:p>
    <w:p w14:paraId="35BEC62F"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14:paraId="72C5DC6D"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że wszystkie informacje podane w powyższ</w:t>
      </w:r>
      <w:r w:rsidR="00B12E45"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21"/>
          <w:szCs w:val="21"/>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14:paraId="2BA63C42"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236270CB"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128DD3CC"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6602E77D"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00B531B8"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w:t>
      </w:r>
    </w:p>
    <w:p w14:paraId="187790F6" w14:textId="77777777" w:rsidR="00C45ED2"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w:t>
      </w:r>
      <w:r w:rsidR="00C45ED2" w:rsidRPr="00303301">
        <w:rPr>
          <w:rFonts w:ascii="Cambria" w:hAnsi="Cambria" w:cs="Arial"/>
          <w:i/>
          <w:sz w:val="16"/>
          <w:szCs w:val="16"/>
          <w14:shadow w14:blurRad="50800" w14:dist="38100" w14:dir="2700000" w14:sx="100000" w14:sy="100000" w14:kx="0" w14:ky="0" w14:algn="tl">
            <w14:srgbClr w14:val="000000">
              <w14:alpha w14:val="60000"/>
            </w14:srgbClr>
          </w14:shadow>
        </w:rPr>
        <w:t>(podpis)</w:t>
      </w:r>
    </w:p>
    <w:p w14:paraId="3E00EC15" w14:textId="77777777" w:rsidR="00E82B0C" w:rsidRPr="00303301" w:rsidRDefault="00E82B0C">
      <w:pPr>
        <w:jc w:val="both"/>
        <w:rPr>
          <w:rFonts w:ascii="Cambria" w:hAnsi="Cambria"/>
          <w:b/>
          <w:i/>
          <w:iCs/>
          <w:color w:val="000000"/>
          <w:u w:val="single"/>
          <w14:shadow w14:blurRad="50800" w14:dist="38100" w14:dir="2700000" w14:sx="100000" w14:sy="100000" w14:kx="0" w14:ky="0" w14:algn="tl">
            <w14:srgbClr w14:val="000000">
              <w14:alpha w14:val="60000"/>
            </w14:srgbClr>
          </w14:shadow>
        </w:rPr>
      </w:pPr>
    </w:p>
    <w:p w14:paraId="446DBCBE" w14:textId="77777777" w:rsidR="00C45ED2" w:rsidRPr="00303301" w:rsidRDefault="00C45ED2" w:rsidP="001A252B">
      <w:pPr>
        <w:widowControl w:val="0"/>
        <w:rPr>
          <w:rFonts w:ascii="Cambria" w:hAnsi="Cambria"/>
          <w:color w:val="000000"/>
          <w:sz w:val="19"/>
          <w:szCs w:val="19"/>
          <w14:shadow w14:blurRad="50800" w14:dist="38100" w14:dir="2700000" w14:sx="100000" w14:sy="100000" w14:kx="0" w14:ky="0" w14:algn="tl">
            <w14:srgbClr w14:val="000000">
              <w14:alpha w14:val="60000"/>
            </w14:srgbClr>
          </w14:shadow>
        </w:rPr>
      </w:pPr>
    </w:p>
    <w:p w14:paraId="40EE9A11" w14:textId="77777777" w:rsidR="00E5664A" w:rsidRPr="00303301" w:rsidRDefault="00E5664A" w:rsidP="001A252B">
      <w:pPr>
        <w:widowControl w:val="0"/>
        <w:rPr>
          <w:rFonts w:ascii="Cambria" w:hAnsi="Cambri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r>
    </w:p>
    <w:p w14:paraId="1C995E3D" w14:textId="77777777" w:rsidR="00D461F0" w:rsidRPr="00303301" w:rsidRDefault="00675699" w:rsidP="00D461F0">
      <w:pPr>
        <w:widowControl w:val="0"/>
        <w:rPr>
          <w:rFonts w:ascii="Cambria" w:hAnsi="Cambria"/>
          <w:b/>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olor w:val="000000"/>
          <w:sz w:val="16"/>
          <w:szCs w:val="16"/>
          <w14:shadow w14:blurRad="50800" w14:dist="38100" w14:dir="2700000" w14:sx="100000" w14:sy="100000" w14:kx="0" w14:ky="0" w14:algn="tl">
            <w14:srgbClr w14:val="000000">
              <w14:alpha w14:val="60000"/>
            </w14:srgbClr>
          </w14:shadow>
        </w:rPr>
        <w:br w:type="page"/>
      </w:r>
    </w:p>
    <w:p w14:paraId="42C0F864" w14:textId="77777777" w:rsidR="00A1411D" w:rsidRPr="00303301" w:rsidRDefault="00EC1B69" w:rsidP="00675699">
      <w:pPr>
        <w:widowControl w:val="0"/>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CUW.PK.343.31.2019</w:t>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EC47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1A252B"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4D29D8"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r w:rsidR="00C60E30" w:rsidRPr="00303301">
        <w:rPr>
          <w:rFonts w:ascii="Cambria" w:hAnsi="Cambria"/>
          <w:b/>
          <w:color w:val="000000"/>
          <w:sz w:val="19"/>
          <w:szCs w:val="19"/>
          <w14:shadow w14:blurRad="50800" w14:dist="38100" w14:dir="2700000" w14:sx="100000" w14:sy="100000" w14:kx="0" w14:ky="0" w14:algn="tl">
            <w14:srgbClr w14:val="000000">
              <w14:alpha w14:val="60000"/>
            </w14:srgbClr>
          </w14:shadow>
        </w:rPr>
        <w:tab/>
      </w:r>
    </w:p>
    <w:p w14:paraId="0005F0F2" w14:textId="77777777" w:rsidR="00E82B0C" w:rsidRPr="00303301" w:rsidRDefault="00E82B0C" w:rsidP="00A1411D">
      <w:pPr>
        <w:widowControl w:val="0"/>
        <w:jc w:val="right"/>
        <w:rPr>
          <w:rFonts w:ascii="Cambria" w:hAnsi="Cambria"/>
          <w:i/>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00AF75B0" w:rsidRPr="00303301">
        <w:rPr>
          <w:rFonts w:ascii="Cambria" w:hAnsi="Cambria"/>
          <w:i/>
          <w:color w:val="000000"/>
          <w:sz w:val="18"/>
          <w:szCs w:val="22"/>
          <w14:shadow w14:blurRad="50800" w14:dist="38100" w14:dir="2700000" w14:sx="100000" w14:sy="100000" w14:kx="0" w14:ky="0" w14:algn="tl">
            <w14:srgbClr w14:val="000000">
              <w14:alpha w14:val="60000"/>
            </w14:srgbClr>
          </w14:shadow>
        </w:rPr>
        <w:t>Nr 3</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 </w:t>
      </w:r>
    </w:p>
    <w:p w14:paraId="7EF91481" w14:textId="77777777" w:rsidR="00E82B0C" w:rsidRPr="00303301" w:rsidRDefault="00E82B0C">
      <w:pPr>
        <w:widowControl w:val="0"/>
        <w:jc w:val="both"/>
        <w:rPr>
          <w:rFonts w:ascii="Cambria" w:hAnsi="Cambria"/>
          <w:color w:val="000000"/>
          <w:sz w:val="7"/>
          <w:szCs w:val="19"/>
          <w14:shadow w14:blurRad="50800" w14:dist="38100" w14:dir="2700000" w14:sx="100000" w14:sy="100000" w14:kx="0" w14:ky="0" w14:algn="tl">
            <w14:srgbClr w14:val="000000">
              <w14:alpha w14:val="60000"/>
            </w14:srgbClr>
          </w14:shadow>
        </w:rPr>
      </w:pPr>
    </w:p>
    <w:p w14:paraId="34949998" w14:textId="77777777" w:rsidR="00E82B0C" w:rsidRPr="00303301" w:rsidRDefault="00E82B0C">
      <w:pPr>
        <w:widowControl w:val="0"/>
        <w:jc w:val="both"/>
        <w:rPr>
          <w:rFonts w:ascii="Cambria" w:hAnsi="Cambria"/>
          <w:color w:val="000000"/>
          <w:sz w:val="9"/>
          <w:szCs w:val="19"/>
          <w14:shadow w14:blurRad="50800" w14:dist="38100" w14:dir="2700000" w14:sx="100000" w14:sy="100000" w14:kx="0" w14:ky="0" w14:algn="tl">
            <w14:srgbClr w14:val="000000">
              <w14:alpha w14:val="60000"/>
            </w14:srgbClr>
          </w14:shadow>
        </w:rPr>
      </w:pPr>
    </w:p>
    <w:p w14:paraId="43D51FE1" w14:textId="77777777" w:rsidR="00E82B0C" w:rsidRPr="00303301" w:rsidRDefault="00E82B0C">
      <w:pPr>
        <w:widowControl w:val="0"/>
        <w:jc w:val="both"/>
        <w:rPr>
          <w:rFonts w:ascii="Cambria" w:hAnsi="Cambria"/>
          <w:color w:val="000000"/>
          <w:sz w:val="19"/>
          <w:szCs w:val="19"/>
          <w14:shadow w14:blurRad="50800" w14:dist="38100" w14:dir="2700000" w14:sx="100000" w14:sy="100000" w14:kx="0" w14:ky="0" w14:algn="tl">
            <w14:srgbClr w14:val="000000">
              <w14:alpha w14:val="60000"/>
            </w14:srgbClr>
          </w14:shadow>
        </w:rPr>
      </w:pPr>
    </w:p>
    <w:p w14:paraId="6234D566" w14:textId="77777777" w:rsidR="00E82B0C" w:rsidRPr="00303301" w:rsidRDefault="00E82B0C">
      <w:pPr>
        <w:widowControl w:val="0"/>
        <w:ind w:right="-377"/>
        <w:rPr>
          <w:rFonts w:ascii="Cambria" w:hAnsi="Cambria"/>
          <w:bCs/>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ab/>
      </w:r>
    </w:p>
    <w:p w14:paraId="1FEBA204" w14:textId="77777777" w:rsidR="00E82B0C" w:rsidRPr="00303301" w:rsidRDefault="00E82B0C">
      <w:pPr>
        <w:widowControl w:val="0"/>
        <w:ind w:right="-377"/>
        <w:rPr>
          <w:rFonts w:ascii="Cambria" w:hAnsi="Cambria"/>
          <w:color w:val="000000"/>
          <w:sz w:val="18"/>
          <w:szCs w:val="22"/>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 xml:space="preserve"> (pieczęć Wykonawcy)</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2DB345E0" w14:textId="77777777" w:rsidR="00E35985" w:rsidRPr="00303301" w:rsidRDefault="00E35985" w:rsidP="00281BCA">
      <w:pPr>
        <w:spacing w:after="120" w:line="360" w:lineRule="auto"/>
        <w:jc w:val="center"/>
        <w:rPr>
          <w:rFonts w:ascii="Cambria" w:hAnsi="Cambria" w:cs="Arial"/>
          <w:b/>
          <w:u w:val="single"/>
          <w14:shadow w14:blurRad="50800" w14:dist="38100" w14:dir="2700000" w14:sx="100000" w14:sy="100000" w14:kx="0" w14:ky="0" w14:algn="tl">
            <w14:srgbClr w14:val="000000">
              <w14:alpha w14:val="60000"/>
            </w14:srgbClr>
          </w14:shadow>
        </w:rPr>
      </w:pPr>
    </w:p>
    <w:p w14:paraId="518C74B8" w14:textId="77777777" w:rsidR="00281BCA" w:rsidRPr="00303301" w:rsidRDefault="00281BCA" w:rsidP="0089055B">
      <w:pPr>
        <w:spacing w:after="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 xml:space="preserve">Oświadczenie wykonawcy </w:t>
      </w:r>
    </w:p>
    <w:p w14:paraId="1466A896" w14:textId="77777777"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składane na podstawie art. 25a ust. 1 ustawy z dnia 29 stycznia 2004 r. </w:t>
      </w:r>
    </w:p>
    <w:p w14:paraId="415E51FE" w14:textId="77777777" w:rsidR="00281BCA" w:rsidRPr="00303301" w:rsidRDefault="00281BCA" w:rsidP="0089055B">
      <w:pPr>
        <w:spacing w:line="276" w:lineRule="auto"/>
        <w:jc w:val="center"/>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 xml:space="preserve"> Prawo zamówień publicznych (dalej jako: ustawa Pzp), </w:t>
      </w:r>
    </w:p>
    <w:p w14:paraId="5A7C4C65" w14:textId="77777777" w:rsidR="00281BCA" w:rsidRPr="00303301" w:rsidRDefault="00281BCA" w:rsidP="0089055B">
      <w:pPr>
        <w:spacing w:before="120" w:line="276" w:lineRule="auto"/>
        <w:jc w:val="center"/>
        <w:rPr>
          <w:rFonts w:ascii="Cambria" w:hAnsi="Cambria" w:cs="Arial"/>
          <w:b/>
          <w:u w:val="single"/>
          <w14:shadow w14:blurRad="50800" w14:dist="38100" w14:dir="2700000" w14:sx="100000" w14:sy="100000" w14:kx="0" w14:ky="0" w14:algn="tl">
            <w14:srgbClr w14:val="000000">
              <w14:alpha w14:val="60000"/>
            </w14:srgbClr>
          </w14:shadow>
        </w:rPr>
      </w:pPr>
      <w:r w:rsidRPr="00303301">
        <w:rPr>
          <w:rFonts w:ascii="Cambria" w:hAnsi="Cambria" w:cs="Arial"/>
          <w:b/>
          <w:u w:val="single"/>
          <w14:shadow w14:blurRad="50800" w14:dist="38100" w14:dir="2700000" w14:sx="100000" w14:sy="100000" w14:kx="0" w14:ky="0" w14:algn="tl">
            <w14:srgbClr w14:val="000000">
              <w14:alpha w14:val="60000"/>
            </w14:srgbClr>
          </w14:shadow>
        </w:rPr>
        <w:t>DOTYCZĄCE PRZESŁANEK WYKLUCZENIA Z POSTĘPOWANIA</w:t>
      </w:r>
    </w:p>
    <w:p w14:paraId="6D8BB7B3" w14:textId="77777777" w:rsidR="004B7082" w:rsidRPr="00303301" w:rsidRDefault="004B7082" w:rsidP="004B7082">
      <w:pPr>
        <w:spacing w:before="120"/>
        <w:jc w:val="center"/>
        <w:rPr>
          <w:rFonts w:ascii="Cambria" w:hAnsi="Cambria"/>
          <w:b/>
          <w:color w:val="00823B"/>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Zamówienie pn.: „</w:t>
      </w:r>
      <w:r w:rsidR="0089055B"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89055B"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142A34">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I</w:t>
      </w:r>
      <w:r w:rsidR="00366F2C">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I</w:t>
      </w:r>
      <w:r w:rsidR="00142A34">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I</w:t>
      </w:r>
      <w:r w:rsidRPr="00303301">
        <w:rPr>
          <w:rFonts w:ascii="Cambria" w:hAnsi="Cambria"/>
          <w:b/>
          <w:sz w:val="20"/>
          <w:szCs w:val="20"/>
          <w14:shadow w14:blurRad="50800" w14:dist="38100" w14:dir="2700000" w14:sx="100000" w14:sy="100000" w14:kx="0" w14:ky="0" w14:algn="tl">
            <w14:srgbClr w14:val="000000">
              <w14:alpha w14:val="60000"/>
            </w14:srgbClr>
          </w14:shadow>
        </w:rPr>
        <w:t>”</w:t>
      </w:r>
    </w:p>
    <w:p w14:paraId="24133548" w14:textId="77777777" w:rsidR="00BF12FA"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p>
    <w:p w14:paraId="0FEFCA53" w14:textId="77777777" w:rsidR="00C45ED2" w:rsidRPr="00303301" w:rsidRDefault="00BF12FA" w:rsidP="007D3510">
      <w:pPr>
        <w:jc w:val="center"/>
        <w:rPr>
          <w:rFonts w:ascii="Cambria" w:hAnsi="Cambria"/>
          <w:bCs/>
          <w:color w:val="000000"/>
          <w:sz w:val="20"/>
          <w:u w:val="single"/>
          <w14:shadow w14:blurRad="50800" w14:dist="38100" w14:dir="2700000" w14:sx="100000" w14:sy="100000" w14:kx="0" w14:ky="0" w14:algn="tl">
            <w14:srgbClr w14:val="000000">
              <w14:alpha w14:val="60000"/>
            </w14:srgbClr>
          </w14:shadow>
        </w:rPr>
      </w:pP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303301">
        <w:rPr>
          <w:rFonts w:ascii="Cambria" w:hAnsi="Cambria"/>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303301">
        <w:rPr>
          <w:rFonts w:ascii="Cambria" w:hAnsi="Cambria"/>
          <w:b/>
          <w:smallCaps/>
          <w:color w:val="FF0000"/>
          <w:sz w:val="20"/>
          <w:szCs w:val="20"/>
          <w:u w:val="double"/>
          <w14:shadow w14:blurRad="50800" w14:dist="38100" w14:dir="2700000" w14:sx="100000" w14:sy="100000" w14:kx="0" w14:ky="0" w14:algn="tl">
            <w14:srgbClr w14:val="000000">
              <w14:alpha w14:val="60000"/>
            </w14:srgbClr>
          </w14:shadow>
        </w:rPr>
        <w:t>nie dotyczy</w:t>
      </w:r>
      <w:r w:rsidRPr="00303301">
        <w:rPr>
          <w:rFonts w:ascii="Cambria" w:hAnsi="Cambria"/>
          <w:b/>
          <w:smallCaps/>
          <w:color w:val="FF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bCs/>
          <w:color w:val="000000"/>
          <w:sz w:val="20"/>
          <w:u w:val="single"/>
          <w14:shadow w14:blurRad="50800" w14:dist="38100" w14:dir="2700000" w14:sx="100000" w14:sy="100000" w14:kx="0" w14:ky="0" w14:algn="tl">
            <w14:srgbClr w14:val="000000">
              <w14:alpha w14:val="60000"/>
            </w14:srgbClr>
          </w14:shadow>
        </w:rPr>
        <w:cr/>
      </w:r>
    </w:p>
    <w:p w14:paraId="7D318A58" w14:textId="77777777" w:rsidR="0045493F" w:rsidRPr="00303301" w:rsidRDefault="0045493F" w:rsidP="007D3510">
      <w:pPr>
        <w:jc w:val="center"/>
        <w:rPr>
          <w:rFonts w:ascii="Cambria" w:hAnsi="Cambria" w:cs="Arial"/>
          <w:b/>
          <w:sz w:val="20"/>
          <w14:shadow w14:blurRad="50800" w14:dist="38100" w14:dir="2700000" w14:sx="100000" w14:sy="100000" w14:kx="0" w14:ky="0" w14:algn="tl">
            <w14:srgbClr w14:val="000000">
              <w14:alpha w14:val="60000"/>
            </w14:srgbClr>
          </w14:shadow>
        </w:rPr>
      </w:pPr>
    </w:p>
    <w:p w14:paraId="70955B03" w14:textId="77777777" w:rsidR="00C45ED2" w:rsidRPr="00303301" w:rsidRDefault="00C45ED2" w:rsidP="0089055B">
      <w:pPr>
        <w:spacing w:line="276" w:lineRule="auto"/>
        <w:rPr>
          <w:rFonts w:ascii="Cambria" w:hAnsi="Cambria" w:cs="Arial"/>
          <w:b/>
          <w:sz w:val="20"/>
          <w14:shadow w14:blurRad="50800" w14:dist="38100" w14:dir="2700000" w14:sx="100000" w14:sy="100000" w14:kx="0" w14:ky="0" w14:algn="tl">
            <w14:srgbClr w14:val="000000">
              <w14:alpha w14:val="60000"/>
            </w14:srgbClr>
          </w14:shadow>
        </w:rPr>
      </w:pPr>
      <w:r w:rsidRPr="00303301">
        <w:rPr>
          <w:rFonts w:ascii="Cambria" w:hAnsi="Cambria" w:cs="Arial"/>
          <w:b/>
          <w:sz w:val="20"/>
          <w14:shadow w14:blurRad="50800" w14:dist="38100" w14:dir="2700000" w14:sx="100000" w14:sy="100000" w14:kx="0" w14:ky="0" w14:algn="tl">
            <w14:srgbClr w14:val="000000">
              <w14:alpha w14:val="60000"/>
            </w14:srgbClr>
          </w14:shadow>
        </w:rPr>
        <w:t>Wykonawca:</w:t>
      </w:r>
    </w:p>
    <w:p w14:paraId="2CD16479" w14:textId="77777777" w:rsidR="0045493F" w:rsidRPr="00303301" w:rsidRDefault="0045493F" w:rsidP="0089055B">
      <w:pPr>
        <w:spacing w:line="276" w:lineRule="auto"/>
        <w:ind w:right="5954"/>
        <w:rPr>
          <w:rFonts w:ascii="Cambria" w:hAnsi="Cambria" w:cs="Arial"/>
          <w:sz w:val="6"/>
          <w14:shadow w14:blurRad="50800" w14:dist="38100" w14:dir="2700000" w14:sx="100000" w14:sy="100000" w14:kx="0" w14:ky="0" w14:algn="tl">
            <w14:srgbClr w14:val="000000">
              <w14:alpha w14:val="60000"/>
            </w14:srgbClr>
          </w14:shadow>
        </w:rPr>
      </w:pPr>
    </w:p>
    <w:p w14:paraId="78083C76" w14:textId="77777777"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6F047825" w14:textId="77777777"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p>
    <w:p w14:paraId="19821842" w14:textId="77777777" w:rsidR="00C45ED2" w:rsidRPr="00303301" w:rsidRDefault="00C45ED2"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r w:rsidRPr="00303301">
        <w:rPr>
          <w:rFonts w:ascii="Cambria" w:hAnsi="Cambria" w:cs="Arial"/>
          <w:sz w:val="20"/>
          <w:u w:val="single"/>
          <w14:shadow w14:blurRad="50800" w14:dist="38100" w14:dir="2700000" w14:sx="100000" w14:sy="100000" w14:kx="0" w14:ky="0" w14:algn="tl">
            <w14:srgbClr w14:val="000000">
              <w14:alpha w14:val="60000"/>
            </w14:srgbClr>
          </w14:shadow>
        </w:rPr>
        <w:t>reprezentowany przez:</w:t>
      </w:r>
    </w:p>
    <w:p w14:paraId="2EE95659" w14:textId="77777777" w:rsidR="006B166E" w:rsidRPr="00303301" w:rsidRDefault="006B166E" w:rsidP="0089055B">
      <w:pPr>
        <w:spacing w:line="276" w:lineRule="auto"/>
        <w:rPr>
          <w:rFonts w:ascii="Cambria" w:hAnsi="Cambria" w:cs="Arial"/>
          <w:sz w:val="20"/>
          <w:u w:val="single"/>
          <w14:shadow w14:blurRad="50800" w14:dist="38100" w14:dir="2700000" w14:sx="100000" w14:sy="100000" w14:kx="0" w14:ky="0" w14:algn="tl">
            <w14:srgbClr w14:val="000000">
              <w14:alpha w14:val="60000"/>
            </w14:srgbClr>
          </w14:shadow>
        </w:rPr>
      </w:pPr>
    </w:p>
    <w:p w14:paraId="48A25AEA" w14:textId="77777777" w:rsidR="00C45ED2" w:rsidRPr="00303301" w:rsidRDefault="00C45ED2" w:rsidP="0089055B">
      <w:pPr>
        <w:spacing w:line="276" w:lineRule="auto"/>
        <w:ind w:right="5954"/>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F12FA" w:rsidRPr="00303301">
        <w:rPr>
          <w:rFonts w:ascii="Cambria" w:hAnsi="Cambria" w:cs="Arial"/>
          <w:sz w:val="18"/>
          <w:szCs w:val="18"/>
          <w14:shadow w14:blurRad="50800" w14:dist="38100" w14:dir="2700000" w14:sx="100000" w14:sy="100000" w14:kx="0" w14:ky="0" w14:algn="tl">
            <w14:srgbClr w14:val="000000">
              <w14:alpha w14:val="60000"/>
            </w14:srgbClr>
          </w14:shadow>
        </w:rPr>
        <w:t>………………………………………</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t>…………………………</w:t>
      </w:r>
    </w:p>
    <w:p w14:paraId="1786A0E5" w14:textId="77777777" w:rsidR="00C45ED2" w:rsidRPr="00303301" w:rsidRDefault="00C45ED2" w:rsidP="0089055B">
      <w:pPr>
        <w:spacing w:line="276" w:lineRule="auto"/>
        <w:ind w:right="5953"/>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(imię, nazwisko, stanowisko/podstawa do reprezentacji)</w:t>
      </w:r>
    </w:p>
    <w:p w14:paraId="22D73B86" w14:textId="77777777" w:rsidR="00C45ED2" w:rsidRPr="00303301" w:rsidRDefault="00C45ED2"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14:paraId="36133E59" w14:textId="77777777" w:rsidR="00E35985" w:rsidRPr="00303301" w:rsidRDefault="00E35985" w:rsidP="00C45ED2">
      <w:pPr>
        <w:spacing w:line="360" w:lineRule="auto"/>
        <w:jc w:val="both"/>
        <w:rPr>
          <w:rFonts w:ascii="Cambria" w:hAnsi="Cambria" w:cs="Arial"/>
          <w:sz w:val="21"/>
          <w:szCs w:val="21"/>
          <w14:shadow w14:blurRad="50800" w14:dist="38100" w14:dir="2700000" w14:sx="100000" w14:sy="100000" w14:kx="0" w14:ky="0" w14:algn="tl">
            <w14:srgbClr w14:val="000000">
              <w14:alpha w14:val="60000"/>
            </w14:srgbClr>
          </w14:shadow>
        </w:rPr>
      </w:pPr>
    </w:p>
    <w:p w14:paraId="1B4BBECA" w14:textId="77777777" w:rsidR="00C45ED2" w:rsidRPr="00303301" w:rsidRDefault="00C45ED2" w:rsidP="004E0332">
      <w:pPr>
        <w:ind w:firstLine="708"/>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1"/>
          <w:szCs w:val="21"/>
          <w14:shadow w14:blurRad="50800" w14:dist="38100" w14:dir="2700000" w14:sx="100000" w14:sy="100000" w14:kx="0" w14:ky="0" w14:algn="tl">
            <w14:srgbClr w14:val="000000">
              <w14:alpha w14:val="60000"/>
            </w14:srgbClr>
          </w14:shadow>
        </w:rPr>
        <w:t>Na potrzeby postępowania o ud</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zielenie</w:t>
      </w:r>
      <w:r w:rsidR="004B7082"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ww.</w:t>
      </w:r>
      <w:r w:rsidR="007D3510"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zamówienia</w:t>
      </w:r>
      <w:r w:rsidR="0082517B"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 </w:t>
      </w:r>
      <w:r w:rsidR="00675699" w:rsidRPr="00303301">
        <w:rPr>
          <w:rFonts w:ascii="Cambria" w:hAnsi="Cambria" w:cs="Arial"/>
          <w:sz w:val="21"/>
          <w:szCs w:val="21"/>
          <w14:shadow w14:blurRad="50800" w14:dist="38100" w14:dir="2700000" w14:sx="100000" w14:sy="100000" w14:kx="0" w14:ky="0" w14:algn="tl">
            <w14:srgbClr w14:val="000000">
              <w14:alpha w14:val="60000"/>
            </w14:srgbClr>
          </w14:shadow>
        </w:rPr>
        <w:t xml:space="preserve">prowadzonego przez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Powiat Kętrzyński</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reprezentowany przez </w:t>
      </w:r>
      <w:r w:rsidR="00B93EF8"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 xml:space="preserve">Zarząd Powiatu </w:t>
      </w:r>
      <w:r w:rsidR="00675699" w:rsidRPr="00303301">
        <w:rPr>
          <w:rFonts w:ascii="Cambria" w:hAnsi="Cambria" w:cs="Arial"/>
          <w:b/>
          <w:color w:val="000000"/>
          <w:sz w:val="21"/>
          <w:szCs w:val="21"/>
          <w14:shadow w14:blurRad="50800" w14:dist="38100" w14:dir="2700000" w14:sx="100000" w14:sy="100000" w14:kx="0" w14:ky="0" w14:algn="tl">
            <w14:srgbClr w14:val="000000">
              <w14:alpha w14:val="60000"/>
            </w14:srgbClr>
          </w14:shadow>
        </w:rPr>
        <w:t>w Kętrzynie</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w imieniu którego w oparciu o pełnomocnictwo </w:t>
      </w:r>
      <w:r w:rsidR="004B7082"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br/>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z dnia </w:t>
      </w:r>
      <w:r w:rsidR="00F41661"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27.03.2019</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r. udzielone w trybie art. 15 </w:t>
      </w:r>
      <w:r w:rsidR="00B93EF8"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i 18</w:t>
      </w:r>
      <w:r w:rsidR="00675699" w:rsidRPr="00303301">
        <w:rPr>
          <w:rFonts w:ascii="Cambria" w:hAnsi="Cambria" w:cs="Arial"/>
          <w:color w:val="000000"/>
          <w:sz w:val="21"/>
          <w:szCs w:val="21"/>
          <w14:shadow w14:blurRad="50800" w14:dist="38100" w14:dir="2700000" w14:sx="100000" w14:sy="100000" w14:kx="0" w14:ky="0" w14:algn="tl">
            <w14:srgbClr w14:val="000000">
              <w14:alpha w14:val="60000"/>
            </w14:srgbClr>
          </w14:shadow>
        </w:rPr>
        <w:t xml:space="preserve"> ustawy Pzp działa Centrum </w:t>
      </w:r>
      <w:r w:rsidR="00675699" w:rsidRPr="00303301">
        <w:rPr>
          <w:rFonts w:ascii="Cambria" w:hAnsi="Cambria"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007D3510" w:rsidRPr="00303301">
        <w:rPr>
          <w:rFonts w:ascii="Cambria" w:hAnsi="Cambria" w:cs="Arial"/>
          <w:i/>
          <w:sz w:val="21"/>
          <w:szCs w:val="21"/>
          <w14:shadow w14:blurRad="50800" w14:dist="38100" w14:dir="2700000" w14:sx="100000" w14:sy="100000" w14:kx="0" w14:ky="0" w14:algn="tl">
            <w14:srgbClr w14:val="000000">
              <w14:alpha w14:val="60000"/>
            </w14:srgbClr>
          </w14:shadow>
        </w:rPr>
        <w:t xml:space="preserve">, </w:t>
      </w:r>
      <w:r w:rsidRPr="00303301">
        <w:rPr>
          <w:rFonts w:ascii="Cambria" w:hAnsi="Cambria" w:cs="Arial"/>
          <w:sz w:val="21"/>
          <w:szCs w:val="21"/>
          <w14:shadow w14:blurRad="50800" w14:dist="38100" w14:dir="2700000" w14:sx="100000" w14:sy="100000" w14:kx="0" w14:ky="0" w14:algn="tl">
            <w14:srgbClr w14:val="000000">
              <w14:alpha w14:val="60000"/>
            </w14:srgbClr>
          </w14:shadow>
        </w:rPr>
        <w:t>oświadczam, co następuje:</w:t>
      </w:r>
    </w:p>
    <w:p w14:paraId="43E318C9" w14:textId="77777777" w:rsidR="00C45ED2" w:rsidRPr="00303301" w:rsidRDefault="00C45ED2" w:rsidP="00C45ED2">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p>
    <w:p w14:paraId="7A3AA2D8" w14:textId="77777777" w:rsidR="00C45ED2" w:rsidRPr="00303301" w:rsidRDefault="00C45ED2" w:rsidP="006B166E">
      <w:pPr>
        <w:shd w:val="clear" w:color="auto" w:fill="BFBFBF"/>
        <w:tabs>
          <w:tab w:val="left" w:pos="4986"/>
        </w:tabs>
        <w:spacing w:line="360" w:lineRule="auto"/>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OŚWIADCZENIA DOTYCZĄCE WYKONAWCY:</w:t>
      </w:r>
      <w:r w:rsidR="006B166E" w:rsidRPr="00303301">
        <w:rPr>
          <w:rFonts w:ascii="Cambria" w:hAnsi="Cambria" w:cs="Arial"/>
          <w:b/>
          <w:sz w:val="21"/>
          <w:szCs w:val="21"/>
          <w14:shadow w14:blurRad="50800" w14:dist="38100" w14:dir="2700000" w14:sx="100000" w14:sy="100000" w14:kx="0" w14:ky="0" w14:algn="tl">
            <w14:srgbClr w14:val="000000">
              <w14:alpha w14:val="60000"/>
            </w14:srgbClr>
          </w14:shadow>
        </w:rPr>
        <w:tab/>
      </w:r>
    </w:p>
    <w:p w14:paraId="368631C7" w14:textId="77777777"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w:t>
      </w:r>
      <w:r w:rsidR="00A65BF3" w:rsidRPr="00303301">
        <w:rPr>
          <w:rFonts w:ascii="Cambria" w:hAnsi="Cambria"/>
          <w:sz w:val="20"/>
          <w:szCs w:val="20"/>
          <w14:shadow w14:blurRad="50800" w14:dist="38100" w14:dir="2700000" w14:sx="100000" w14:sy="100000" w14:kx="0" w14:ky="0" w14:algn="tl">
            <w14:srgbClr w14:val="000000">
              <w14:alpha w14:val="60000"/>
            </w14:srgbClr>
          </w14:shadow>
        </w:rPr>
        <w:t>odstawie art. 24 ust 1 pkt 12-22</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ustawy Pzp.</w:t>
      </w:r>
    </w:p>
    <w:p w14:paraId="55307C21" w14:textId="77777777" w:rsidR="006B166E" w:rsidRPr="00303301" w:rsidRDefault="006B166E" w:rsidP="00BA2332">
      <w:pPr>
        <w:pStyle w:val="Akapitzlist"/>
        <w:numPr>
          <w:ilvl w:val="0"/>
          <w:numId w:val="24"/>
        </w:numPr>
        <w:spacing w:line="276" w:lineRule="auto"/>
        <w:ind w:left="426" w:hanging="284"/>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Oświadczam, że nie podlegam wykluczeniu z postępowania na podstawie art. 24 ust. 5 pkt 1 ustawy Pzp.</w:t>
      </w:r>
    </w:p>
    <w:p w14:paraId="4016D9DA" w14:textId="77777777" w:rsidR="006B166E" w:rsidRPr="00303301" w:rsidRDefault="006B166E" w:rsidP="006B166E">
      <w:pPr>
        <w:jc w:val="both"/>
        <w:rPr>
          <w:rFonts w:ascii="Cambria" w:hAnsi="Cambria"/>
          <w:i/>
          <w:sz w:val="30"/>
          <w:szCs w:val="16"/>
          <w14:shadow w14:blurRad="50800" w14:dist="38100" w14:dir="2700000" w14:sx="100000" w14:sy="100000" w14:kx="0" w14:ky="0" w14:algn="tl">
            <w14:srgbClr w14:val="000000">
              <w14:alpha w14:val="60000"/>
            </w14:srgbClr>
          </w14:shadow>
        </w:rPr>
      </w:pPr>
    </w:p>
    <w:p w14:paraId="47B04E32"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51B4B160" w14:textId="77777777" w:rsidR="00B531B8" w:rsidRPr="00303301" w:rsidRDefault="00B531B8" w:rsidP="00B531B8">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1C05883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1B4785BE"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21E282BF" w14:textId="77777777" w:rsidR="006B166E" w:rsidRPr="00303301" w:rsidRDefault="006B166E" w:rsidP="006B166E">
      <w:pPr>
        <w:autoSpaceDE w:val="0"/>
        <w:autoSpaceDN w:val="0"/>
        <w:adjustRightInd w:val="0"/>
        <w:spacing w:line="276" w:lineRule="auto"/>
        <w:jc w:val="both"/>
        <w:rPr>
          <w:rFonts w:ascii="Cambria" w:hAnsi="Cambria"/>
          <w:i/>
          <w:iCs/>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lastRenderedPageBreak/>
        <w:t>Oświadczam, że zachodzą w stosunku do mnie przesłanki wykluczenia z postępowania na podstawie:</w:t>
      </w:r>
    </w:p>
    <w:p w14:paraId="09BEA01F" w14:textId="77777777"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 art. 24 ust 1 pkt ………………… ustawy Pzp</w:t>
      </w:r>
    </w:p>
    <w:p w14:paraId="71118AB8" w14:textId="77777777" w:rsidR="006B166E" w:rsidRPr="00303301" w:rsidRDefault="006B166E" w:rsidP="006B166E">
      <w:pPr>
        <w:autoSpaceDE w:val="0"/>
        <w:autoSpaceDN w:val="0"/>
        <w:adjustRightInd w:val="0"/>
        <w:spacing w:line="276" w:lineRule="auto"/>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b) art. 24 ust 5 pkt ………………… ustawy Pzp</w:t>
      </w:r>
    </w:p>
    <w:p w14:paraId="49039D4B" w14:textId="77777777" w:rsidR="006B166E" w:rsidRPr="00303301" w:rsidRDefault="006B166E" w:rsidP="006B166E">
      <w:pPr>
        <w:autoSpaceDE w:val="0"/>
        <w:autoSpaceDN w:val="0"/>
        <w:adjustRightInd w:val="0"/>
        <w:rPr>
          <w:rFonts w:ascii="Cambria" w:hAnsi="Cambria"/>
          <w:sz w:val="15"/>
          <w:szCs w:val="15"/>
          <w14:shadow w14:blurRad="50800" w14:dist="38100" w14:dir="2700000" w14:sx="100000" w14:sy="100000" w14:kx="0" w14:ky="0" w14:algn="tl">
            <w14:srgbClr w14:val="000000">
              <w14:alpha w14:val="60000"/>
            </w14:srgbClr>
          </w14:shadow>
        </w:rPr>
      </w:pPr>
      <w:r w:rsidRPr="00303301">
        <w:rPr>
          <w:rFonts w:ascii="Cambria" w:hAnsi="Cambria"/>
          <w:i/>
          <w:iCs/>
          <w:sz w:val="15"/>
          <w:szCs w:val="15"/>
          <w14:shadow w14:blurRad="50800" w14:dist="38100" w14:dir="2700000" w14:sx="100000" w14:sy="100000" w14:kx="0" w14:ky="0" w14:algn="tl">
            <w14:srgbClr w14:val="000000">
              <w14:alpha w14:val="60000"/>
            </w14:srgbClr>
          </w14:shadow>
        </w:rPr>
        <w:t xml:space="preserve">(należy podać mającą </w:t>
      </w:r>
      <w:r w:rsidRPr="00303301">
        <w:rPr>
          <w:rFonts w:ascii="Cambria" w:hAnsi="Cambria"/>
          <w:i/>
          <w:sz w:val="15"/>
          <w:szCs w:val="15"/>
          <w14:shadow w14:blurRad="50800" w14:dist="38100" w14:dir="2700000" w14:sx="100000" w14:sy="100000" w14:kx="0" w14:ky="0" w14:algn="tl">
            <w14:srgbClr w14:val="000000">
              <w14:alpha w14:val="60000"/>
            </w14:srgbClr>
          </w14:shadow>
        </w:rPr>
        <w:t>zastosowanie podstawę wykluczenia spośród wymienionych w art. 24 ust. 1 pkt 13-14, 16-20 lub art. 24 ust. 5 ustawy Pzp</w:t>
      </w:r>
      <w:r w:rsidRPr="00303301">
        <w:rPr>
          <w:rFonts w:ascii="Cambria" w:hAnsi="Cambria"/>
          <w:i/>
          <w:iCs/>
          <w:sz w:val="15"/>
          <w:szCs w:val="15"/>
          <w14:shadow w14:blurRad="50800" w14:dist="38100" w14:dir="2700000" w14:sx="100000" w14:sy="100000" w14:kx="0" w14:ky="0" w14:algn="tl">
            <w14:srgbClr w14:val="000000">
              <w14:alpha w14:val="60000"/>
            </w14:srgbClr>
          </w14:shadow>
        </w:rPr>
        <w:t>.)</w:t>
      </w:r>
      <w:r w:rsidRPr="00303301">
        <w:rPr>
          <w:rFonts w:ascii="Cambria" w:hAnsi="Cambria"/>
          <w:sz w:val="15"/>
          <w:szCs w:val="15"/>
          <w14:shadow w14:blurRad="50800" w14:dist="38100" w14:dir="2700000" w14:sx="100000" w14:sy="100000" w14:kx="0" w14:ky="0" w14:algn="tl">
            <w14:srgbClr w14:val="000000">
              <w14:alpha w14:val="60000"/>
            </w14:srgbClr>
          </w14:shadow>
        </w:rPr>
        <w:t>*</w:t>
      </w:r>
    </w:p>
    <w:p w14:paraId="2AB6282E" w14:textId="77777777" w:rsidR="00670721" w:rsidRPr="00303301" w:rsidRDefault="00670721" w:rsidP="006B166E">
      <w:pPr>
        <w:autoSpaceDE w:val="0"/>
        <w:autoSpaceDN w:val="0"/>
        <w:adjustRightInd w:val="0"/>
        <w:jc w:val="both"/>
        <w:rPr>
          <w:rFonts w:ascii="Cambria" w:hAnsi="Cambria"/>
          <w:sz w:val="22"/>
          <w:szCs w:val="22"/>
          <w14:shadow w14:blurRad="50800" w14:dist="38100" w14:dir="2700000" w14:sx="100000" w14:sy="100000" w14:kx="0" w14:ky="0" w14:algn="tl">
            <w14:srgbClr w14:val="000000">
              <w14:alpha w14:val="60000"/>
            </w14:srgbClr>
          </w14:shadow>
        </w:rPr>
      </w:pPr>
    </w:p>
    <w:p w14:paraId="29302FB3" w14:textId="77777777" w:rsidR="006B166E" w:rsidRPr="00303301" w:rsidRDefault="006B166E" w:rsidP="006B166E">
      <w:pPr>
        <w:autoSpaceDE w:val="0"/>
        <w:autoSpaceDN w:val="0"/>
        <w:adjustRightInd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Jednocześnie na podstawie art. 24 ust. 8 ustawy Pzp oświadczam*, że w związku z wyżej wskazanymi okolicznościami, podjąłem następujące środki naprawcze:</w:t>
      </w:r>
    </w:p>
    <w:p w14:paraId="38A2A857" w14:textId="77777777"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a) …………………………………………………………………………………………………......…………………………………………………………………</w:t>
      </w:r>
    </w:p>
    <w:p w14:paraId="5320E1EE" w14:textId="77777777" w:rsidR="006B166E" w:rsidRPr="00303301" w:rsidRDefault="006B166E" w:rsidP="006B166E">
      <w:pPr>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Ad b) ……………………………………………………………………………………………………..…………………………………………………………………</w:t>
      </w:r>
    </w:p>
    <w:p w14:paraId="2F883683" w14:textId="77777777" w:rsidR="006B166E" w:rsidRPr="00303301" w:rsidRDefault="006B166E" w:rsidP="006B166E">
      <w:pPr>
        <w:spacing w:line="100" w:lineRule="atLeast"/>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eastAsia="ArialMT" w:hAnsi="Cambria"/>
          <w:b/>
          <w:sz w:val="16"/>
          <w:szCs w:val="16"/>
          <w14:shadow w14:blurRad="50800" w14:dist="38100" w14:dir="2700000" w14:sx="100000" w14:sy="100000" w14:kx="0" w14:ky="0" w14:algn="tl">
            <w14:srgbClr w14:val="000000">
              <w14:alpha w14:val="60000"/>
            </w14:srgbClr>
          </w14:shadow>
        </w:rPr>
        <w:t xml:space="preserve">* </w:t>
      </w:r>
      <w:r w:rsidRPr="00303301">
        <w:rPr>
          <w:rFonts w:ascii="Cambria" w:eastAsia="ArialMT" w:hAnsi="Cambria"/>
          <w:i/>
          <w:sz w:val="16"/>
          <w:szCs w:val="16"/>
          <w14:shadow w14:blurRad="50800" w14:dist="38100" w14:dir="2700000" w14:sx="100000" w14:sy="100000" w14:kx="0" w14:ky="0" w14:algn="tl">
            <w14:srgbClr w14:val="000000">
              <w14:alpha w14:val="60000"/>
            </w14:srgbClr>
          </w14:shadow>
        </w:rPr>
        <w:t>niepotrzebne skreślić w zależności od potrzeb lub usunąć</w:t>
      </w:r>
      <w:r w:rsidRPr="00303301">
        <w:rPr>
          <w:rFonts w:ascii="Cambria" w:hAnsi="Cambria"/>
          <w:i/>
          <w:iCs/>
          <w:sz w:val="16"/>
          <w:szCs w:val="16"/>
          <w14:shadow w14:blurRad="50800" w14:dist="38100" w14:dir="2700000" w14:sx="100000" w14:sy="100000" w14:kx="0" w14:ky="0" w14:algn="tl">
            <w14:srgbClr w14:val="000000">
              <w14:alpha w14:val="60000"/>
            </w14:srgbClr>
          </w14:shadow>
        </w:rPr>
        <w:t xml:space="preserve"> w przypadku braku przesłanek wykluczenia</w:t>
      </w:r>
    </w:p>
    <w:p w14:paraId="17A00B45" w14:textId="77777777" w:rsidR="006B166E" w:rsidRPr="00303301" w:rsidRDefault="006B166E" w:rsidP="006B166E">
      <w:pPr>
        <w:autoSpaceDE w:val="0"/>
        <w:autoSpaceDN w:val="0"/>
        <w:adjustRightInd w:val="0"/>
        <w:jc w:val="both"/>
        <w:rPr>
          <w:rFonts w:ascii="Cambria" w:hAnsi="Cambria"/>
          <w:i/>
          <w:iCs/>
          <w:sz w:val="16"/>
          <w:szCs w:val="16"/>
          <w14:shadow w14:blurRad="50800" w14:dist="38100" w14:dir="2700000" w14:sx="100000" w14:sy="100000" w14:kx="0" w14:ky="0" w14:algn="tl">
            <w14:srgbClr w14:val="000000">
              <w14:alpha w14:val="60000"/>
            </w14:srgbClr>
          </w14:shadow>
        </w:rPr>
      </w:pPr>
      <w:r w:rsidRPr="00303301">
        <w:rPr>
          <w:rFonts w:ascii="Cambria" w:hAnsi="Cambria"/>
          <w:i/>
          <w:iCs/>
          <w:sz w:val="16"/>
          <w:szCs w:val="16"/>
          <w14:shadow w14:blurRad="50800" w14:dist="38100" w14:dir="2700000" w14:sx="100000" w14:sy="100000" w14:kx="0" w14:ky="0" w14:algn="tl">
            <w14:srgbClr w14:val="000000">
              <w14:alpha w14:val="60000"/>
            </w14:srgbClr>
          </w14:shadow>
        </w:rPr>
        <w:t>Należy szczegółowo opisać podjęte środki naprawcze w załączeniu przedstawiając dowody na to że podjęte przez Wykonawcę środki są wystarczające do wykazania jego rzetelności.</w:t>
      </w:r>
    </w:p>
    <w:p w14:paraId="71DD1B13" w14:textId="77777777" w:rsidR="00C45ED2" w:rsidRPr="00303301" w:rsidRDefault="00C45ED2" w:rsidP="00C45ED2">
      <w:pPr>
        <w:spacing w:line="360" w:lineRule="auto"/>
        <w:jc w:val="both"/>
        <w:rPr>
          <w:rFonts w:ascii="Cambria" w:hAnsi="Cambria" w:cs="Arial"/>
          <w:sz w:val="12"/>
          <w14:shadow w14:blurRad="50800" w14:dist="38100" w14:dir="2700000" w14:sx="100000" w14:sy="100000" w14:kx="0" w14:ky="0" w14:algn="tl">
            <w14:srgbClr w14:val="000000">
              <w14:alpha w14:val="60000"/>
            </w14:srgbClr>
          </w14:shadow>
        </w:rPr>
      </w:pPr>
    </w:p>
    <w:p w14:paraId="4A648CE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0E7E746E" w14:textId="77777777"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14:paraId="244552C4"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1284E287"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0EF306CC" w14:textId="77777777" w:rsidR="00C45ED2" w:rsidRPr="00303301" w:rsidRDefault="00C45ED2" w:rsidP="00C45ED2">
      <w:pPr>
        <w:spacing w:line="360" w:lineRule="auto"/>
        <w:jc w:val="both"/>
        <w:rPr>
          <w:rFonts w:ascii="Cambria" w:hAnsi="Cambria" w:cs="Arial"/>
          <w:i/>
          <w:sz w:val="2"/>
          <w14:shadow w14:blurRad="50800" w14:dist="38100" w14:dir="2700000" w14:sx="100000" w14:sy="100000" w14:kx="0" w14:ky="0" w14:algn="tl">
            <w14:srgbClr w14:val="000000">
              <w14:alpha w14:val="60000"/>
            </w14:srgbClr>
          </w14:shadow>
        </w:rPr>
      </w:pPr>
    </w:p>
    <w:p w14:paraId="1C588AF7"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PODMIOTU, NA KTÓREGO ZASOBY POWOŁUJE SIĘ WYKONAWCA:</w:t>
      </w:r>
    </w:p>
    <w:p w14:paraId="0BD7EAD1" w14:textId="77777777" w:rsidR="00B531B8" w:rsidRPr="00303301" w:rsidRDefault="00B531B8" w:rsidP="00C45ED2">
      <w:pPr>
        <w:spacing w:line="360" w:lineRule="auto"/>
        <w:jc w:val="both"/>
        <w:rPr>
          <w:rFonts w:ascii="Cambria" w:hAnsi="Cambria" w:cs="Arial"/>
          <w:sz w:val="5"/>
          <w:szCs w:val="21"/>
          <w14:shadow w14:blurRad="50800" w14:dist="38100" w14:dir="2700000" w14:sx="100000" w14:sy="100000" w14:kx="0" w14:ky="0" w14:algn="tl">
            <w14:srgbClr w14:val="000000">
              <w14:alpha w14:val="60000"/>
            </w14:srgbClr>
          </w14:shadow>
        </w:rPr>
      </w:pPr>
    </w:p>
    <w:p w14:paraId="75581988" w14:textId="77777777" w:rsidR="00C45ED2" w:rsidRPr="00303301" w:rsidRDefault="00C45ED2" w:rsidP="00B93EF8">
      <w:pPr>
        <w:spacing w:line="276" w:lineRule="auto"/>
        <w:jc w:val="both"/>
        <w:rPr>
          <w:rFonts w:ascii="Cambria" w:hAnsi="Cambria" w:cs="Arial"/>
          <w:i/>
          <w:sz w:val="20"/>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następujący/e podmiot/y, na którego/</w:t>
      </w:r>
      <w:proofErr w:type="spellStart"/>
      <w:r w:rsidRPr="00303301">
        <w:rPr>
          <w:rFonts w:ascii="Cambria" w:hAnsi="Cambria" w:cs="Arial"/>
          <w:sz w:val="18"/>
          <w:szCs w:val="18"/>
          <w14:shadow w14:blurRad="50800" w14:dist="38100" w14:dir="2700000" w14:sx="100000" w14:sy="100000" w14:kx="0" w14:ky="0" w14:algn="tl">
            <w14:srgbClr w14:val="000000">
              <w14:alpha w14:val="60000"/>
            </w14:srgbClr>
          </w14:shadow>
        </w:rPr>
        <w:t>ych</w:t>
      </w:r>
      <w:proofErr w:type="spellEnd"/>
      <w:r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 zasoby powołuję się w niniejszym postępowaniu, </w:t>
      </w:r>
      <w:r w:rsidR="00B93EF8" w:rsidRPr="00303301">
        <w:rPr>
          <w:rFonts w:ascii="Cambria" w:hAnsi="Cambria" w:cs="Arial"/>
          <w:sz w:val="18"/>
          <w:szCs w:val="18"/>
          <w14:shadow w14:blurRad="50800" w14:dist="38100" w14:dir="2700000" w14:sx="100000" w14:sy="100000" w14:kx="0" w14:ky="0" w14:algn="tl">
            <w14:srgbClr w14:val="000000">
              <w14:alpha w14:val="60000"/>
            </w14:srgbClr>
          </w14:shadow>
        </w:rPr>
        <w:br/>
      </w:r>
      <w:r w:rsidRPr="00303301">
        <w:rPr>
          <w:rFonts w:ascii="Cambria" w:hAnsi="Cambria" w:cs="Arial"/>
          <w:sz w:val="18"/>
          <w:szCs w:val="18"/>
          <w14:shadow w14:blurRad="50800" w14:dist="38100" w14:dir="2700000" w14:sx="100000" w14:sy="100000" w14:kx="0" w14:ky="0" w14:algn="tl">
            <w14:srgbClr w14:val="000000">
              <w14:alpha w14:val="60000"/>
            </w14:srgbClr>
          </w14:shadow>
        </w:rPr>
        <w:t>tj.: …………………………………………………………………….………………………</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i/>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podlega/ją wykluczeniu z postępowania o udzielenie zamówienia.</w:t>
      </w:r>
    </w:p>
    <w:p w14:paraId="4FD86CCB" w14:textId="77777777" w:rsidR="00C45ED2" w:rsidRPr="00303301" w:rsidRDefault="00C45ED2" w:rsidP="00C45ED2">
      <w:pPr>
        <w:spacing w:line="360" w:lineRule="auto"/>
        <w:jc w:val="both"/>
        <w:rPr>
          <w:rFonts w:ascii="Cambria" w:hAnsi="Cambria" w:cs="Arial"/>
          <w:sz w:val="10"/>
          <w14:shadow w14:blurRad="50800" w14:dist="38100" w14:dir="2700000" w14:sx="100000" w14:sy="100000" w14:kx="0" w14:ky="0" w14:algn="tl">
            <w14:srgbClr w14:val="000000">
              <w14:alpha w14:val="60000"/>
            </w14:srgbClr>
          </w14:shadow>
        </w:rPr>
      </w:pPr>
    </w:p>
    <w:p w14:paraId="3CD28149"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2B6A9AE" w14:textId="77777777"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64986215"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44F7B2CB"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6D92F68D" w14:textId="77777777" w:rsidR="00C45ED2" w:rsidRPr="00303301" w:rsidRDefault="00C45ED2" w:rsidP="00C45ED2">
      <w:pPr>
        <w:spacing w:line="360" w:lineRule="auto"/>
        <w:jc w:val="both"/>
        <w:rPr>
          <w:rFonts w:ascii="Cambria" w:hAnsi="Cambria" w:cs="Arial"/>
          <w:b/>
          <w:sz w:val="10"/>
          <w14:shadow w14:blurRad="50800" w14:dist="38100" w14:dir="2700000" w14:sx="100000" w14:sy="100000" w14:kx="0" w14:ky="0" w14:algn="tl">
            <w14:srgbClr w14:val="000000">
              <w14:alpha w14:val="60000"/>
            </w14:srgbClr>
          </w14:shadow>
        </w:rPr>
      </w:pPr>
    </w:p>
    <w:p w14:paraId="3A097323" w14:textId="77777777" w:rsidR="00C45ED2" w:rsidRPr="00303301" w:rsidRDefault="00C45ED2" w:rsidP="00C45ED2">
      <w:pPr>
        <w:shd w:val="clear" w:color="auto" w:fill="BFBFBF"/>
        <w:spacing w:line="360" w:lineRule="auto"/>
        <w:jc w:val="both"/>
        <w:rPr>
          <w:rFonts w:ascii="Cambria" w:hAnsi="Cambria" w:cs="Arial"/>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[UWAGA: zastosować tylko wtedy, gdy zamawiający przewidział możliwość, o której mowa w art. 25a ust. 5 pkt 2 ustawy Pzp]</w:t>
      </w:r>
    </w:p>
    <w:p w14:paraId="1792DF8F" w14:textId="77777777" w:rsidR="00C45ED2" w:rsidRPr="00303301" w:rsidRDefault="00C45ED2" w:rsidP="00B93EF8">
      <w:pPr>
        <w:shd w:val="clear" w:color="auto" w:fill="BFBFBF"/>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PODWYKONAWCY NIEBĘDĄCEGO PODMIOTEM, NA KTÓREGO ZASOBY POWOŁUJE SIĘ WYKONAWCA:</w:t>
      </w:r>
    </w:p>
    <w:p w14:paraId="78971C41" w14:textId="77777777" w:rsidR="00C45ED2" w:rsidRPr="00303301" w:rsidRDefault="00C45ED2" w:rsidP="00C45ED2">
      <w:pPr>
        <w:spacing w:line="360" w:lineRule="auto"/>
        <w:jc w:val="both"/>
        <w:rPr>
          <w:rFonts w:ascii="Cambria" w:hAnsi="Cambria" w:cs="Arial"/>
          <w:b/>
          <w:sz w:val="8"/>
          <w14:shadow w14:blurRad="50800" w14:dist="38100" w14:dir="2700000" w14:sx="100000" w14:sy="100000" w14:kx="0" w14:ky="0" w14:algn="tl">
            <w14:srgbClr w14:val="000000">
              <w14:alpha w14:val="60000"/>
            </w14:srgbClr>
          </w14:shadow>
        </w:rPr>
      </w:pPr>
    </w:p>
    <w:p w14:paraId="5823E95D" w14:textId="77777777" w:rsidR="00C45ED2" w:rsidRPr="00303301" w:rsidRDefault="00C45ED2" w:rsidP="00F41661">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następujący/e podmiot/y, będący/e podwykon</w:t>
      </w:r>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awcą/</w:t>
      </w:r>
      <w:proofErr w:type="spellStart"/>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ami</w:t>
      </w:r>
      <w:proofErr w:type="spellEnd"/>
      <w:r w:rsidR="00CD0DF6"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 </w:t>
      </w:r>
      <w:r w:rsidR="00CD0DF6"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00B531B8" w:rsidRPr="00303301">
        <w:rPr>
          <w:rFonts w:ascii="Cambria" w:hAnsi="Cambria" w:cs="Arial"/>
          <w:sz w:val="21"/>
          <w:szCs w:val="21"/>
          <w14:shadow w14:blurRad="50800" w14:dist="38100" w14:dir="2700000" w14:sx="100000" w14:sy="100000" w14:kx="0" w14:ky="0" w14:algn="tl">
            <w14:srgbClr w14:val="000000">
              <w14:alpha w14:val="60000"/>
            </w14:srgbClr>
          </w14:shadow>
        </w:rPr>
        <w:t>…………………………</w:t>
      </w: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00CD0DF6" w:rsidRPr="00303301">
        <w:rPr>
          <w:rFonts w:ascii="Cambria" w:hAnsi="Cambria" w:cs="Arial"/>
          <w:sz w:val="20"/>
          <w14:shadow w14:blurRad="50800" w14:dist="38100" w14:dir="2700000" w14:sx="100000" w14:sy="100000" w14:kx="0" w14:ky="0" w14:algn="tl">
            <w14:srgbClr w14:val="000000">
              <w14:alpha w14:val="60000"/>
            </w14:srgbClr>
          </w14:shadow>
        </w:rPr>
        <w:t>………………………………………………………………………………………...</w:t>
      </w:r>
      <w:r w:rsidR="00B531B8"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303301">
        <w:rPr>
          <w:rFonts w:ascii="Cambria" w:hAnsi="Cambria" w:cs="Arial"/>
          <w:i/>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cs="Arial"/>
          <w:i/>
          <w:sz w:val="16"/>
          <w:szCs w:val="16"/>
          <w14:shadow w14:blurRad="50800" w14:dist="38100" w14:dir="2700000" w14:sx="100000" w14:sy="100000" w14:kx="0" w14:ky="0" w14:algn="tl">
            <w14:srgbClr w14:val="000000">
              <w14:alpha w14:val="60000"/>
            </w14:srgbClr>
          </w14:shadow>
        </w:rPr>
        <w:t>)</w:t>
      </w:r>
      <w:r w:rsidRPr="00303301">
        <w:rPr>
          <w:rFonts w:ascii="Cambria" w:hAnsi="Cambria" w:cs="Arial"/>
          <w:sz w:val="16"/>
          <w:szCs w:val="16"/>
          <w14:shadow w14:blurRad="50800" w14:dist="38100" w14:dir="2700000" w14:sx="100000" w14:sy="100000" w14:kx="0" w14:ky="0" w14:algn="tl">
            <w14:srgbClr w14:val="000000">
              <w14:alpha w14:val="60000"/>
            </w14:srgbClr>
          </w14:shadow>
        </w:rPr>
        <w:t xml:space="preserve">, </w:t>
      </w:r>
      <w:r w:rsidRPr="00303301">
        <w:rPr>
          <w:rFonts w:ascii="Cambria" w:hAnsi="Cambria" w:cs="Arial"/>
          <w:sz w:val="18"/>
          <w:szCs w:val="18"/>
          <w14:shadow w14:blurRad="50800" w14:dist="38100" w14:dir="2700000" w14:sx="100000" w14:sy="100000" w14:kx="0" w14:ky="0" w14:algn="tl">
            <w14:srgbClr w14:val="000000">
              <w14:alpha w14:val="60000"/>
            </w14:srgbClr>
          </w14:shadow>
        </w:rPr>
        <w:t>nie podleg</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a/</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j</w:t>
      </w:r>
      <w:r w:rsidR="00B12E45"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ą wykluczeniu z postępowania </w:t>
      </w:r>
      <w:r w:rsidRPr="00303301">
        <w:rPr>
          <w:rFonts w:ascii="Cambria" w:hAnsi="Cambria" w:cs="Arial"/>
          <w:sz w:val="18"/>
          <w:szCs w:val="18"/>
          <w14:shadow w14:blurRad="50800" w14:dist="38100" w14:dir="2700000" w14:sx="100000" w14:sy="100000" w14:kx="0" w14:ky="0" w14:algn="tl">
            <w14:srgbClr w14:val="000000">
              <w14:alpha w14:val="60000"/>
            </w14:srgbClr>
          </w14:shadow>
        </w:rPr>
        <w:t>o udzielenie zamówienia.</w:t>
      </w:r>
    </w:p>
    <w:p w14:paraId="74BC8972" w14:textId="77777777" w:rsidR="00C45ED2" w:rsidRPr="00303301" w:rsidRDefault="00C45ED2" w:rsidP="00C45ED2">
      <w:pPr>
        <w:spacing w:line="360" w:lineRule="auto"/>
        <w:jc w:val="both"/>
        <w:rPr>
          <w:rFonts w:ascii="Cambria" w:hAnsi="Cambria" w:cs="Arial"/>
          <w:sz w:val="6"/>
          <w:szCs w:val="18"/>
          <w14:shadow w14:blurRad="50800" w14:dist="38100" w14:dir="2700000" w14:sx="100000" w14:sy="100000" w14:kx="0" w14:ky="0" w14:algn="tl">
            <w14:srgbClr w14:val="000000">
              <w14:alpha w14:val="60000"/>
            </w14:srgbClr>
          </w14:shadow>
        </w:rPr>
      </w:pPr>
    </w:p>
    <w:p w14:paraId="7FF1D37F"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7B4B9D5A" w14:textId="77777777" w:rsidR="00B531B8" w:rsidRPr="00303301" w:rsidRDefault="00B531B8" w:rsidP="00B531B8">
      <w:pPr>
        <w:spacing w:line="360" w:lineRule="auto"/>
        <w:jc w:val="both"/>
        <w:rPr>
          <w:rFonts w:ascii="Cambria" w:hAnsi="Cambria" w:cs="Arial"/>
          <w:sz w:val="6"/>
          <w14:shadow w14:blurRad="50800" w14:dist="38100" w14:dir="2700000" w14:sx="100000" w14:sy="100000" w14:kx="0" w14:ky="0" w14:algn="tl">
            <w14:srgbClr w14:val="000000">
              <w14:alpha w14:val="60000"/>
            </w14:srgbClr>
          </w14:shadow>
        </w:rPr>
      </w:pPr>
    </w:p>
    <w:p w14:paraId="1EE08D65"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279D0D5F"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4F16B965" w14:textId="77777777" w:rsidR="00C45ED2" w:rsidRPr="00303301" w:rsidRDefault="00C45ED2" w:rsidP="00C45ED2">
      <w:pPr>
        <w:shd w:val="clear" w:color="auto" w:fill="BFBFBF"/>
        <w:spacing w:line="360" w:lineRule="auto"/>
        <w:jc w:val="both"/>
        <w:rPr>
          <w:rFonts w:ascii="Cambria" w:hAnsi="Cambria" w:cs="Arial"/>
          <w:b/>
          <w:sz w:val="21"/>
          <w:szCs w:val="21"/>
          <w14:shadow w14:blurRad="50800" w14:dist="38100" w14:dir="2700000" w14:sx="100000" w14:sy="100000" w14:kx="0" w14:ky="0" w14:algn="tl">
            <w14:srgbClr w14:val="000000">
              <w14:alpha w14:val="60000"/>
            </w14:srgbClr>
          </w14:shadow>
        </w:rPr>
      </w:pPr>
      <w:r w:rsidRPr="00303301">
        <w:rPr>
          <w:rFonts w:ascii="Cambria" w:hAnsi="Cambria" w:cs="Arial"/>
          <w:b/>
          <w:sz w:val="21"/>
          <w:szCs w:val="21"/>
          <w14:shadow w14:blurRad="50800" w14:dist="38100" w14:dir="2700000" w14:sx="100000" w14:sy="100000" w14:kx="0" w14:ky="0" w14:algn="tl">
            <w14:srgbClr w14:val="000000">
              <w14:alpha w14:val="60000"/>
            </w14:srgbClr>
          </w14:shadow>
        </w:rPr>
        <w:t>OŚWIADCZENIE DOTYCZĄCE PODANYCH INFORMACJI:</w:t>
      </w:r>
    </w:p>
    <w:p w14:paraId="35D34743" w14:textId="77777777" w:rsidR="00C45ED2" w:rsidRPr="00303301" w:rsidRDefault="00C45ED2" w:rsidP="00C45ED2">
      <w:pPr>
        <w:spacing w:line="360" w:lineRule="auto"/>
        <w:jc w:val="both"/>
        <w:rPr>
          <w:rFonts w:ascii="Cambria" w:hAnsi="Cambria" w:cs="Arial"/>
          <w:b/>
          <w:sz w:val="6"/>
          <w14:shadow w14:blurRad="50800" w14:dist="38100" w14:dir="2700000" w14:sx="100000" w14:sy="100000" w14:kx="0" w14:ky="0" w14:algn="tl">
            <w14:srgbClr w14:val="000000">
              <w14:alpha w14:val="60000"/>
            </w14:srgbClr>
          </w14:shadow>
        </w:rPr>
      </w:pPr>
    </w:p>
    <w:p w14:paraId="05619A94" w14:textId="77777777" w:rsidR="00C45ED2" w:rsidRPr="00303301" w:rsidRDefault="00C45ED2" w:rsidP="00B93EF8">
      <w:pPr>
        <w:jc w:val="both"/>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cs="Arial"/>
          <w:sz w:val="18"/>
          <w:szCs w:val="18"/>
          <w14:shadow w14:blurRad="50800" w14:dist="38100" w14:dir="2700000" w14:sx="100000" w14:sy="100000" w14:kx="0" w14:ky="0" w14:algn="tl">
            <w14:srgbClr w14:val="000000">
              <w14:alpha w14:val="60000"/>
            </w14:srgbClr>
          </w14:shadow>
        </w:rPr>
        <w:t>Oświadczam, że wszystkie informacje podane w powyższ</w:t>
      </w:r>
      <w:r w:rsidR="00CF3A11" w:rsidRPr="00303301">
        <w:rPr>
          <w:rFonts w:ascii="Cambria" w:hAnsi="Cambria" w:cs="Arial"/>
          <w:sz w:val="18"/>
          <w:szCs w:val="18"/>
          <w14:shadow w14:blurRad="50800" w14:dist="38100" w14:dir="2700000" w14:sx="100000" w14:sy="100000" w14:kx="0" w14:ky="0" w14:algn="tl">
            <w14:srgbClr w14:val="000000">
              <w14:alpha w14:val="60000"/>
            </w14:srgbClr>
          </w14:shadow>
        </w:rPr>
        <w:t xml:space="preserve">ych oświadczeniach są aktualne </w:t>
      </w:r>
      <w:r w:rsidRPr="00303301">
        <w:rPr>
          <w:rFonts w:ascii="Cambria" w:hAnsi="Cambria" w:cs="Arial"/>
          <w:sz w:val="18"/>
          <w:szCs w:val="18"/>
          <w14:shadow w14:blurRad="50800" w14:dist="38100" w14:dir="2700000" w14:sx="100000" w14:sy="100000" w14:kx="0" w14:ky="0" w14:algn="tl">
            <w14:srgbClr w14:val="000000">
              <w14:alpha w14:val="60000"/>
            </w14:srgbClr>
          </w14:shadow>
        </w:rPr>
        <w:t>i zgodne z prawdą oraz zostały przedstawione z pełną świadomością konsekwencji wprowadzenia zamawiającego w błąd przy przedstawianiu informacji.</w:t>
      </w:r>
    </w:p>
    <w:p w14:paraId="0C73CCF3" w14:textId="77777777" w:rsidR="00C45ED2" w:rsidRPr="00303301" w:rsidRDefault="00C45ED2" w:rsidP="00C45ED2">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518A4E0F"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 xml:space="preserve">…………….……. </w:t>
      </w:r>
      <w:r w:rsidRPr="00303301">
        <w:rPr>
          <w:rFonts w:ascii="Cambria" w:hAnsi="Cambria" w:cs="Arial"/>
          <w:i/>
          <w:sz w:val="16"/>
          <w:szCs w:val="16"/>
          <w14:shadow w14:blurRad="50800" w14:dist="38100" w14:dir="2700000" w14:sx="100000" w14:sy="100000" w14:kx="0" w14:ky="0" w14:algn="tl">
            <w14:srgbClr w14:val="000000">
              <w14:alpha w14:val="60000"/>
            </w14:srgbClr>
          </w14:shadow>
        </w:rPr>
        <w:t>(miejscowość),</w:t>
      </w:r>
      <w:r w:rsidRPr="00303301">
        <w:rPr>
          <w:rFonts w:ascii="Cambria" w:hAnsi="Cambria" w:cs="Arial"/>
          <w:i/>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Arial"/>
          <w:sz w:val="20"/>
          <w14:shadow w14:blurRad="50800" w14:dist="38100" w14:dir="2700000" w14:sx="100000" w14:sy="100000" w14:kx="0" w14:ky="0" w14:algn="tl">
            <w14:srgbClr w14:val="000000">
              <w14:alpha w14:val="60000"/>
            </w14:srgbClr>
          </w14:shadow>
        </w:rPr>
        <w:t xml:space="preserve">dnia ………….……. r. </w:t>
      </w:r>
    </w:p>
    <w:p w14:paraId="41E16FBD" w14:textId="77777777" w:rsidR="00B531B8" w:rsidRPr="00303301" w:rsidRDefault="00B531B8" w:rsidP="00B531B8">
      <w:pPr>
        <w:spacing w:line="360" w:lineRule="auto"/>
        <w:jc w:val="both"/>
        <w:rPr>
          <w:rFonts w:ascii="Cambria" w:hAnsi="Cambria" w:cs="Arial"/>
          <w:sz w:val="4"/>
          <w14:shadow w14:blurRad="50800" w14:dist="38100" w14:dir="2700000" w14:sx="100000" w14:sy="100000" w14:kx="0" w14:ky="0" w14:algn="tl">
            <w14:srgbClr w14:val="000000">
              <w14:alpha w14:val="60000"/>
            </w14:srgbClr>
          </w14:shadow>
        </w:rPr>
      </w:pPr>
    </w:p>
    <w:p w14:paraId="00887AC8" w14:textId="77777777" w:rsidR="00B531B8" w:rsidRPr="00303301" w:rsidRDefault="00B531B8" w:rsidP="00B531B8">
      <w:pPr>
        <w:spacing w:line="360" w:lineRule="auto"/>
        <w:jc w:val="both"/>
        <w:rPr>
          <w:rFonts w:ascii="Cambria" w:hAnsi="Cambria" w:cs="Arial"/>
          <w:sz w:val="20"/>
          <w14:shadow w14:blurRad="50800" w14:dist="38100" w14:dir="2700000" w14:sx="100000" w14:sy="100000" w14:kx="0" w14:ky="0" w14:algn="tl">
            <w14:srgbClr w14:val="000000">
              <w14:alpha w14:val="60000"/>
            </w14:srgbClr>
          </w14:shadow>
        </w:rPr>
      </w:pP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r>
      <w:r w:rsidRPr="00303301">
        <w:rPr>
          <w:rFonts w:ascii="Cambria" w:hAnsi="Cambria" w:cs="Arial"/>
          <w:sz w:val="20"/>
          <w14:shadow w14:blurRad="50800" w14:dist="38100" w14:dir="2700000" w14:sx="100000" w14:sy="100000" w14:kx="0" w14:ky="0" w14:algn="tl">
            <w14:srgbClr w14:val="000000">
              <w14:alpha w14:val="60000"/>
            </w14:srgbClr>
          </w14:shadow>
        </w:rPr>
        <w:tab/>
        <w:t>…………………………………………</w:t>
      </w:r>
    </w:p>
    <w:p w14:paraId="0EDB0B53" w14:textId="77777777" w:rsidR="00B531B8" w:rsidRPr="00303301" w:rsidRDefault="00B531B8" w:rsidP="00B531B8">
      <w:pPr>
        <w:spacing w:line="360" w:lineRule="auto"/>
        <w:ind w:left="6372"/>
        <w:jc w:val="both"/>
        <w:rPr>
          <w:rFonts w:ascii="Cambria" w:hAnsi="Cambria" w:cs="Arial"/>
          <w:i/>
          <w:sz w:val="16"/>
          <w:szCs w:val="16"/>
          <w14:shadow w14:blurRad="50800" w14:dist="38100" w14:dir="2700000" w14:sx="100000" w14:sy="100000" w14:kx="0" w14:ky="0" w14:algn="tl">
            <w14:srgbClr w14:val="000000">
              <w14:alpha w14:val="60000"/>
            </w14:srgbClr>
          </w14:shadow>
        </w:rPr>
      </w:pPr>
      <w:r w:rsidRPr="00303301">
        <w:rPr>
          <w:rFonts w:ascii="Cambria" w:hAnsi="Cambria" w:cs="Arial"/>
          <w:i/>
          <w:sz w:val="16"/>
          <w:szCs w:val="16"/>
          <w14:shadow w14:blurRad="50800" w14:dist="38100" w14:dir="2700000" w14:sx="100000" w14:sy="100000" w14:kx="0" w14:ky="0" w14:algn="tl">
            <w14:srgbClr w14:val="000000">
              <w14:alpha w14:val="60000"/>
            </w14:srgbClr>
          </w14:shadow>
        </w:rPr>
        <w:t xml:space="preserve">          (podpis)</w:t>
      </w:r>
    </w:p>
    <w:p w14:paraId="2221A580" w14:textId="77777777" w:rsidR="009F0196" w:rsidRPr="00303301" w:rsidRDefault="009F0196" w:rsidP="00B4673C">
      <w:pPr>
        <w:pStyle w:val="Tekstpodstawowywcity"/>
        <w:spacing w:after="120"/>
        <w:ind w:left="0" w:firstLine="0"/>
        <w:rPr>
          <w:rFonts w:ascii="Cambria" w:hAnsi="Cambria"/>
          <w:i/>
          <w:iCs/>
          <w:sz w:val="8"/>
          <w:szCs w:val="18"/>
          <w14:shadow w14:blurRad="50800" w14:dist="38100" w14:dir="2700000" w14:sx="100000" w14:sy="100000" w14:kx="0" w14:ky="0" w14:algn="tl">
            <w14:srgbClr w14:val="000000">
              <w14:alpha w14:val="60000"/>
            </w14:srgbClr>
          </w14:shadow>
        </w:rPr>
      </w:pPr>
      <w:bookmarkStart w:id="11" w:name="_GoBack"/>
      <w:bookmarkEnd w:id="11"/>
      <w:r w:rsidRPr="00303301">
        <w:rPr>
          <w:rFonts w:ascii="Cambria" w:hAnsi="Cambria"/>
          <w:sz w:val="16"/>
          <w:szCs w:val="16"/>
          <w14:shadow w14:blurRad="50800" w14:dist="38100" w14:dir="2700000" w14:sx="100000" w14:sy="100000" w14:kx="0" w14:ky="0" w14:algn="tl">
            <w14:srgbClr w14:val="000000">
              <w14:alpha w14:val="60000"/>
            </w14:srgbClr>
          </w14:shadow>
        </w:rPr>
        <w:br w:type="page"/>
      </w:r>
    </w:p>
    <w:p w14:paraId="7FD6D332" w14:textId="77777777" w:rsidR="0019615A" w:rsidRPr="00303301" w:rsidRDefault="00EC1B69" w:rsidP="0019615A">
      <w:pPr>
        <w:widowControl w:val="0"/>
        <w:ind w:right="-377"/>
        <w:rPr>
          <w:rFonts w:ascii="Cambria" w:hAnsi="Cambria"/>
          <w:b/>
          <w:color w:val="000000"/>
          <w:sz w:val="19"/>
          <w:szCs w:val="19"/>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lastRenderedPageBreak/>
        <w:t>CUW.PK.343.31.2019</w:t>
      </w:r>
    </w:p>
    <w:p w14:paraId="6F71321A" w14:textId="77777777" w:rsidR="0019615A" w:rsidRPr="00303301" w:rsidRDefault="0019615A" w:rsidP="0019615A">
      <w:pPr>
        <w:widowControl w:val="0"/>
        <w:ind w:right="98"/>
        <w:jc w:val="right"/>
        <w:rPr>
          <w:rFonts w:ascii="Cambria" w:hAnsi="Cambria"/>
          <w:i/>
          <w:color w:val="000000"/>
          <w14:shadow w14:blurRad="50800" w14:dist="38100" w14:dir="2700000" w14:sx="100000" w14:sy="100000" w14:kx="0" w14:ky="0" w14:algn="tl">
            <w14:srgbClr w14:val="000000">
              <w14:alpha w14:val="60000"/>
            </w14:srgbClr>
          </w14:shadow>
        </w:rPr>
      </w:pP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i/>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i/>
          <w:color w:val="000000"/>
          <w:sz w:val="18"/>
          <w:szCs w:val="22"/>
          <w14:shadow w14:blurRad="50800" w14:dist="38100" w14:dir="2700000" w14:sx="100000" w14:sy="100000" w14:kx="0" w14:ky="0" w14:algn="tl">
            <w14:srgbClr w14:val="000000">
              <w14:alpha w14:val="60000"/>
            </w14:srgbClr>
          </w14:shadow>
        </w:rPr>
        <w:t xml:space="preserve">nr </w:t>
      </w:r>
      <w:r w:rsidR="00BA162E" w:rsidRPr="00303301">
        <w:rPr>
          <w:rFonts w:ascii="Cambria" w:hAnsi="Cambria"/>
          <w:i/>
          <w:color w:val="000000"/>
          <w:sz w:val="18"/>
          <w:szCs w:val="22"/>
          <w14:shadow w14:blurRad="50800" w14:dist="38100" w14:dir="2700000" w14:sx="100000" w14:sy="100000" w14:kx="0" w14:ky="0" w14:algn="tl">
            <w14:srgbClr w14:val="000000">
              <w14:alpha w14:val="60000"/>
            </w14:srgbClr>
          </w14:shadow>
        </w:rPr>
        <w:t>8</w:t>
      </w:r>
    </w:p>
    <w:p w14:paraId="649C02E8" w14:textId="77777777" w:rsidR="00911D5B" w:rsidRPr="00303301" w:rsidRDefault="0019615A" w:rsidP="00BA162E">
      <w:pPr>
        <w:widowControl w:val="0"/>
        <w:ind w:right="-377"/>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ab/>
      </w:r>
    </w:p>
    <w:p w14:paraId="50287B09" w14:textId="77777777" w:rsidR="00911D5B" w:rsidRPr="00303301" w:rsidRDefault="00911D5B" w:rsidP="00911D5B">
      <w:pPr>
        <w:widowControl w:val="0"/>
        <w:ind w:right="-377"/>
        <w:jc w:val="center"/>
        <w:rPr>
          <w:rFonts w:ascii="Cambria" w:hAnsi="Cambria"/>
          <w:b/>
          <w:smallCaps/>
          <w:sz w:val="26"/>
          <w14:shadow w14:blurRad="50800" w14:dist="38100" w14:dir="2700000" w14:sx="100000" w14:sy="100000" w14:kx="0" w14:ky="0" w14:algn="tl">
            <w14:srgbClr w14:val="000000">
              <w14:alpha w14:val="60000"/>
            </w14:srgbClr>
          </w14:shadow>
        </w:rPr>
      </w:pPr>
      <w:r w:rsidRPr="00303301">
        <w:rPr>
          <w:rFonts w:ascii="Cambria" w:hAnsi="Cambria"/>
          <w:b/>
          <w:smallCaps/>
          <w:sz w:val="26"/>
          <w14:shadow w14:blurRad="50800" w14:dist="38100" w14:dir="2700000" w14:sx="100000" w14:sy="100000" w14:kx="0" w14:ky="0" w14:algn="tl">
            <w14:srgbClr w14:val="000000">
              <w14:alpha w14:val="60000"/>
            </w14:srgbClr>
          </w14:shadow>
        </w:rPr>
        <w:t>Zobowiązanie podmiotu</w:t>
      </w:r>
    </w:p>
    <w:p w14:paraId="3C04F2AB" w14:textId="77777777" w:rsidR="0019615A" w:rsidRPr="00303301" w:rsidRDefault="00911D5B" w:rsidP="00911D5B">
      <w:pPr>
        <w:widowControl w:val="0"/>
        <w:ind w:right="-377"/>
        <w:jc w:val="center"/>
        <w:rPr>
          <w:rFonts w:ascii="Cambria" w:hAnsi="Cambria"/>
          <w:b/>
          <w:smallCaps/>
          <w:sz w:val="17"/>
          <w:szCs w:val="19"/>
          <w14:shadow w14:blurRad="50800" w14:dist="38100" w14:dir="2700000" w14:sx="100000" w14:sy="100000" w14:kx="0" w14:ky="0" w14:algn="tl">
            <w14:srgbClr w14:val="000000">
              <w14:alpha w14:val="60000"/>
            </w14:srgbClr>
          </w14:shadow>
        </w:rPr>
      </w:pPr>
      <w:r w:rsidRPr="00303301">
        <w:rPr>
          <w:rFonts w:ascii="Cambria" w:hAnsi="Cambria"/>
          <w:b/>
          <w:smallCaps/>
          <w:sz w:val="21"/>
          <w:szCs w:val="19"/>
          <w14:shadow w14:blurRad="50800" w14:dist="38100" w14:dir="2700000" w14:sx="100000" w14:sy="100000" w14:kx="0" w14:ky="0" w14:algn="tl">
            <w14:srgbClr w14:val="000000">
              <w14:alpha w14:val="60000"/>
            </w14:srgbClr>
          </w14:shadow>
        </w:rPr>
        <w:t>do oddania do dyspozycji Wykonawcy niezbędnych zasobów na potrzeby realizacji zamówienia</w:t>
      </w:r>
    </w:p>
    <w:p w14:paraId="24DE6144" w14:textId="77777777" w:rsidR="0019615A" w:rsidRPr="00303301" w:rsidRDefault="0019615A" w:rsidP="00911D5B">
      <w:pPr>
        <w:widowControl w:val="0"/>
        <w:ind w:right="-377"/>
        <w:jc w:val="center"/>
        <w:rPr>
          <w:rFonts w:ascii="Cambria" w:hAnsi="Cambria"/>
          <w:b/>
          <w:sz w:val="19"/>
          <w:szCs w:val="19"/>
          <w14:shadow w14:blurRad="50800" w14:dist="38100" w14:dir="2700000" w14:sx="100000" w14:sy="100000" w14:kx="0" w14:ky="0" w14:algn="tl">
            <w14:srgbClr w14:val="000000">
              <w14:alpha w14:val="60000"/>
            </w14:srgbClr>
          </w14:shadow>
        </w:rPr>
      </w:pPr>
    </w:p>
    <w:p w14:paraId="02462AB3" w14:textId="77777777" w:rsidR="0019615A" w:rsidRPr="00303301" w:rsidRDefault="0019615A" w:rsidP="0019615A">
      <w:pPr>
        <w:rPr>
          <w:rFonts w:ascii="Cambria" w:hAnsi="Cambria"/>
          <w14:shadow w14:blurRad="50800" w14:dist="38100" w14:dir="2700000" w14:sx="100000" w14:sy="100000" w14:kx="0" w14:ky="0" w14:algn="tl">
            <w14:srgbClr w14:val="000000">
              <w14:alpha w14:val="60000"/>
            </w14:srgbClr>
          </w14:shadow>
        </w:rPr>
      </w:pPr>
    </w:p>
    <w:p w14:paraId="58E0C2F5"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W imieniu:</w:t>
      </w:r>
    </w:p>
    <w:p w14:paraId="41A4181C"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4F3DB241" w14:textId="77777777"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0CEC376A" w14:textId="77777777" w:rsidR="00911D5B" w:rsidRPr="00303301" w:rsidRDefault="00911D5B"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5D16A224" w14:textId="77777777"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pełna nazwa /firma , adres, NIP/PESEL, KRS/</w:t>
      </w:r>
      <w:proofErr w:type="spellStart"/>
      <w:r w:rsidRPr="00303301">
        <w:rPr>
          <w:rFonts w:ascii="Cambria" w:hAnsi="Cambria"/>
          <w:sz w:val="16"/>
          <w:szCs w:val="16"/>
          <w14:shadow w14:blurRad="50800" w14:dist="38100" w14:dir="2700000" w14:sx="100000" w14:sy="100000" w14:kx="0" w14:ky="0" w14:algn="tl">
            <w14:srgbClr w14:val="000000">
              <w14:alpha w14:val="60000"/>
            </w14:srgbClr>
          </w14:shadow>
        </w:rPr>
        <w:t>CEiDG</w:t>
      </w:r>
      <w:proofErr w:type="spellEnd"/>
      <w:r w:rsidRPr="00303301">
        <w:rPr>
          <w:rFonts w:ascii="Cambria" w:hAnsi="Cambria"/>
          <w:sz w:val="16"/>
          <w:szCs w:val="16"/>
          <w14:shadow w14:blurRad="50800" w14:dist="38100" w14:dir="2700000" w14:sx="100000" w14:sy="100000" w14:kx="0" w14:ky="0" w14:algn="tl">
            <w14:srgbClr w14:val="000000">
              <w14:alpha w14:val="60000"/>
            </w14:srgbClr>
          </w14:shadow>
        </w:rPr>
        <w:t xml:space="preserve"> podmiotu na zasobach którego polega Wykonawca)</w:t>
      </w:r>
    </w:p>
    <w:p w14:paraId="4857279A"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529727B2"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zobowiązuję się do oddania swoich zasobów</w:t>
      </w:r>
    </w:p>
    <w:p w14:paraId="0BDAAEF6"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5F76B7EE"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687B17E0" w14:textId="77777777" w:rsidR="00351656" w:rsidRPr="00303301" w:rsidRDefault="00351656" w:rsidP="00351656">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(określenie zasobu-wiedza i doświadczenie</w:t>
      </w:r>
      <w:r w:rsidRPr="00303301">
        <w:rPr>
          <w:rStyle w:val="Odwoanieprzypisudolnego"/>
          <w:rFonts w:ascii="Cambria" w:hAnsi="Cambria"/>
          <w:sz w:val="16"/>
          <w:szCs w:val="16"/>
          <w14:shadow w14:blurRad="50800" w14:dist="38100" w14:dir="2700000" w14:sx="100000" w14:sy="100000" w14:kx="0" w14:ky="0" w14:algn="tl">
            <w14:srgbClr w14:val="000000">
              <w14:alpha w14:val="60000"/>
            </w14:srgbClr>
          </w14:shadow>
        </w:rPr>
        <w:footnoteReference w:id="4"/>
      </w:r>
      <w:r w:rsidRPr="00303301">
        <w:rPr>
          <w:rFonts w:ascii="Cambria" w:hAnsi="Cambria"/>
          <w:szCs w:val="16"/>
          <w14:shadow w14:blurRad="50800" w14:dist="38100" w14:dir="2700000" w14:sx="100000" w14:sy="100000" w14:kx="0" w14:ky="0" w14:algn="tl">
            <w14:srgbClr w14:val="000000">
              <w14:alpha w14:val="60000"/>
            </w14:srgbClr>
          </w14:shadow>
        </w:rPr>
        <w:t xml:space="preserve">, </w:t>
      </w:r>
      <w:r w:rsidRPr="00303301">
        <w:rPr>
          <w:rFonts w:ascii="Cambria" w:hAnsi="Cambria"/>
          <w:strike/>
          <w:sz w:val="16"/>
          <w:szCs w:val="16"/>
          <w14:shadow w14:blurRad="50800" w14:dist="38100" w14:dir="2700000" w14:sx="100000" w14:sy="100000" w14:kx="0" w14:ky="0" w14:algn="tl">
            <w14:srgbClr w14:val="000000">
              <w14:alpha w14:val="60000"/>
            </w14:srgbClr>
          </w14:shadow>
        </w:rPr>
        <w:t>potencjał kadrowy, potencjał ekonomiczno-finansowy</w:t>
      </w: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14:paraId="554FD43A"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p>
    <w:p w14:paraId="728D8577" w14:textId="77777777" w:rsidR="0019615A" w:rsidRPr="00303301" w:rsidRDefault="0019615A" w:rsidP="0019615A">
      <w:pPr>
        <w:tabs>
          <w:tab w:val="left" w:pos="1080"/>
        </w:tabs>
        <w:overflowPunct w:val="0"/>
        <w:autoSpaceDE w:val="0"/>
        <w:autoSpaceDN w:val="0"/>
        <w:adjustRightInd w:val="0"/>
        <w:rPr>
          <w:rFonts w:ascii="Cambria" w:hAnsi="Cambria"/>
          <w:sz w:val="22"/>
          <w:szCs w:val="22"/>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do dyspozycji Wykonawcy :</w:t>
      </w:r>
    </w:p>
    <w:p w14:paraId="3A46229D" w14:textId="77777777" w:rsidR="0019615A" w:rsidRPr="00303301" w:rsidRDefault="0019615A" w:rsidP="0019615A">
      <w:pPr>
        <w:tabs>
          <w:tab w:val="left" w:pos="1080"/>
        </w:tabs>
        <w:overflowPunct w:val="0"/>
        <w:autoSpaceDE w:val="0"/>
        <w:autoSpaceDN w:val="0"/>
        <w:adjustRightInd w:val="0"/>
        <w:rPr>
          <w:rFonts w:ascii="Cambria" w:hAnsi="Cambria"/>
          <w:sz w:val="10"/>
          <w:szCs w:val="20"/>
          <w14:shadow w14:blurRad="50800" w14:dist="38100" w14:dir="2700000" w14:sx="100000" w14:sy="100000" w14:kx="0" w14:ky="0" w14:algn="tl">
            <w14:srgbClr w14:val="000000">
              <w14:alpha w14:val="60000"/>
            </w14:srgbClr>
          </w14:shadow>
        </w:rPr>
      </w:pPr>
    </w:p>
    <w:p w14:paraId="2FAAA898" w14:textId="77777777" w:rsidR="0019615A" w:rsidRPr="00303301" w:rsidRDefault="0019615A" w:rsidP="0019615A">
      <w:pPr>
        <w:tabs>
          <w:tab w:val="left" w:pos="1080"/>
        </w:tabs>
        <w:overflowPunct w:val="0"/>
        <w:autoSpaceDE w:val="0"/>
        <w:autoSpaceDN w:val="0"/>
        <w:adjustRightInd w:val="0"/>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00911D5B" w:rsidRPr="00303301">
        <w:rPr>
          <w:rFonts w:ascii="Cambria" w:hAnsi="Cambria"/>
          <w:sz w:val="20"/>
          <w:szCs w:val="20"/>
          <w14:shadow w14:blurRad="50800" w14:dist="38100" w14:dir="2700000" w14:sx="100000" w14:sy="100000" w14:kx="0" w14:ky="0" w14:algn="tl">
            <w14:srgbClr w14:val="000000">
              <w14:alpha w14:val="60000"/>
            </w14:srgbClr>
          </w14:shadow>
        </w:rPr>
        <w:t>………………………………………………………………………………………………………………………………</w:t>
      </w:r>
    </w:p>
    <w:p w14:paraId="4112949A" w14:textId="77777777" w:rsidR="0019615A" w:rsidRPr="00303301" w:rsidRDefault="0019615A" w:rsidP="0019615A">
      <w:pPr>
        <w:tabs>
          <w:tab w:val="left" w:pos="1080"/>
        </w:tabs>
        <w:overflowPunct w:val="0"/>
        <w:autoSpaceDE w:val="0"/>
        <w:autoSpaceDN w:val="0"/>
        <w:adjustRightInd w:val="0"/>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nazwa Wykonawcy )</w:t>
      </w:r>
    </w:p>
    <w:p w14:paraId="00DBB96E" w14:textId="77777777" w:rsidR="0019615A" w:rsidRPr="00303301" w:rsidRDefault="0019615A" w:rsidP="0019615A">
      <w:pPr>
        <w:tabs>
          <w:tab w:val="left" w:pos="1080"/>
        </w:tabs>
        <w:overflowPunct w:val="0"/>
        <w:autoSpaceDE w:val="0"/>
        <w:autoSpaceDN w:val="0"/>
        <w:adjustRightInd w:val="0"/>
        <w:rPr>
          <w:rFonts w:ascii="Cambria" w:hAnsi="Cambria"/>
          <w:sz w:val="12"/>
          <w:szCs w:val="20"/>
          <w14:shadow w14:blurRad="50800" w14:dist="38100" w14:dir="2700000" w14:sx="100000" w14:sy="100000" w14:kx="0" w14:ky="0" w14:algn="tl">
            <w14:srgbClr w14:val="000000">
              <w14:alpha w14:val="60000"/>
            </w14:srgbClr>
          </w14:shadow>
        </w:rPr>
      </w:pPr>
    </w:p>
    <w:p w14:paraId="08657081" w14:textId="77777777" w:rsidR="0019615A" w:rsidRPr="00303301" w:rsidRDefault="0019615A" w:rsidP="0019615A">
      <w:pPr>
        <w:tabs>
          <w:tab w:val="left" w:pos="1080"/>
        </w:tabs>
        <w:overflowPunct w:val="0"/>
        <w:autoSpaceDE w:val="0"/>
        <w:autoSpaceDN w:val="0"/>
        <w:adjustRightInd w:val="0"/>
        <w:rPr>
          <w:rFonts w:ascii="Cambria" w:hAnsi="Cambria"/>
          <w:sz w:val="6"/>
          <w:szCs w:val="20"/>
          <w14:shadow w14:blurRad="50800" w14:dist="38100" w14:dir="2700000" w14:sx="100000" w14:sy="100000" w14:kx="0" w14:ky="0" w14:algn="tl">
            <w14:srgbClr w14:val="000000">
              <w14:alpha w14:val="60000"/>
            </w14:srgbClr>
          </w14:shadow>
        </w:rPr>
      </w:pPr>
    </w:p>
    <w:p w14:paraId="3699B98A" w14:textId="77777777" w:rsidR="00E10CF9" w:rsidRPr="00303301" w:rsidRDefault="0019615A" w:rsidP="00E10CF9">
      <w:pPr>
        <w:tabs>
          <w:tab w:val="left" w:pos="1080"/>
        </w:tabs>
        <w:overflowPunct w:val="0"/>
        <w:autoSpaceDE w:val="0"/>
        <w:autoSpaceDN w:val="0"/>
        <w:adjustRightInd w:val="0"/>
        <w:jc w:val="both"/>
        <w:rPr>
          <w:rFonts w:ascii="Cambria" w:hAnsi="Cambria"/>
          <w:color w:val="007635"/>
          <w:sz w:val="22"/>
          <w:szCs w:val="22"/>
          <w:u w:val="single"/>
          <w14:shadow w14:blurRad="50800" w14:dist="38100" w14:dir="2700000" w14:sx="100000" w14:sy="100000" w14:kx="0" w14:ky="0" w14:algn="tl">
            <w14:srgbClr w14:val="000000">
              <w14:alpha w14:val="60000"/>
            </w14:srgbClr>
          </w14:shadow>
        </w:rPr>
      </w:pPr>
      <w:r w:rsidRPr="00303301">
        <w:rPr>
          <w:rFonts w:ascii="Cambria" w:hAnsi="Cambria"/>
          <w:sz w:val="22"/>
          <w:szCs w:val="22"/>
          <w14:shadow w14:blurRad="50800" w14:dist="38100" w14:dir="2700000" w14:sx="100000" w14:sy="100000" w14:kx="0" w14:ky="0" w14:algn="tl">
            <w14:srgbClr w14:val="000000">
              <w14:alpha w14:val="60000"/>
            </w14:srgbClr>
          </w14:shadow>
        </w:rPr>
        <w:t>przy wykonywaniu zamówienia</w:t>
      </w:r>
      <w:r w:rsidR="00A15E78"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EC1B69">
        <w:rPr>
          <w:rFonts w:ascii="Cambria" w:hAnsi="Cambria"/>
          <w:b/>
          <w:sz w:val="18"/>
          <w:szCs w:val="22"/>
          <w14:shadow w14:blurRad="50800" w14:dist="38100" w14:dir="2700000" w14:sx="100000" w14:sy="100000" w14:kx="0" w14:ky="0" w14:algn="tl">
            <w14:srgbClr w14:val="000000">
              <w14:alpha w14:val="60000"/>
            </w14:srgbClr>
          </w14:shadow>
        </w:rPr>
        <w:t>CUW.PK.343.31.2019</w:t>
      </w:r>
      <w:r w:rsidR="00A3646E"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pn.: „</w:t>
      </w:r>
      <w:r w:rsidR="00BA162E" w:rsidRPr="00303301">
        <w:rPr>
          <w:rFonts w:ascii="Cambria" w:hAnsi="Cambria"/>
          <w:b/>
          <w:bCs/>
          <w:smallCaps/>
          <w:color w:val="0070C0"/>
          <w:sz w:val="22"/>
          <w:szCs w:val="20"/>
          <w:lang w:eastAsia="zh-CN"/>
          <w14:shadow w14:blurRad="50800" w14:dist="38100" w14:dir="2700000" w14:sx="100000" w14:sy="100000" w14:kx="0" w14:ky="0" w14:algn="tl">
            <w14:srgbClr w14:val="000000">
              <w14:alpha w14:val="60000"/>
            </w14:srgbClr>
          </w14:shadow>
        </w:rPr>
        <w:t>Z</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akup wraz z dostawą sprzętu komputerowego i innych sprzętów multimedialnych do Powiatowego Centrum Edukacyjnego </w:t>
      </w:r>
      <w:r w:rsidR="00BA162E" w:rsidRPr="00303301">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br/>
        <w:t>w Kętrzynie</w:t>
      </w:r>
      <w:r w:rsidR="005A2D4E">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 xml:space="preserve"> – postępowanie II</w:t>
      </w:r>
      <w:r w:rsidR="00366F2C">
        <w:rPr>
          <w:rFonts w:ascii="Cambria" w:hAnsi="Cambria"/>
          <w:b/>
          <w:smallCaps/>
          <w:color w:val="0070C0"/>
          <w:sz w:val="22"/>
          <w:szCs w:val="20"/>
          <w:lang w:eastAsia="zh-CN"/>
          <w14:shadow w14:blurRad="50800" w14:dist="38100" w14:dir="2700000" w14:sx="100000" w14:sy="100000" w14:kx="0" w14:ky="0" w14:algn="tl">
            <w14:srgbClr w14:val="000000">
              <w14:alpha w14:val="60000"/>
            </w14:srgbClr>
          </w14:shadow>
        </w:rPr>
        <w:t>I</w:t>
      </w:r>
      <w:r w:rsidR="001B2DFB" w:rsidRPr="00303301">
        <w:rPr>
          <w:rFonts w:ascii="Cambria" w:hAnsi="Cambria"/>
          <w:b/>
          <w:smallCaps/>
          <w:szCs w:val="20"/>
          <w14:shadow w14:blurRad="50800" w14:dist="38100" w14:dir="2700000" w14:sx="100000" w14:sy="100000" w14:kx="0" w14:ky="0" w14:algn="tl">
            <w14:srgbClr w14:val="000000">
              <w14:alpha w14:val="60000"/>
            </w14:srgbClr>
          </w14:shadow>
        </w:rPr>
        <w:t>”</w:t>
      </w:r>
      <w:r w:rsidR="001B2DFB" w:rsidRPr="00303301">
        <w:rPr>
          <w:rFonts w:ascii="Cambria" w:hAnsi="Cambria"/>
          <w:sz w:val="22"/>
          <w:szCs w:val="22"/>
          <w14:shadow w14:blurRad="50800" w14:dist="38100" w14:dir="2700000" w14:sx="100000" w14:sy="100000" w14:kx="0" w14:ky="0" w14:algn="tl">
            <w14:srgbClr w14:val="000000">
              <w14:alpha w14:val="60000"/>
            </w14:srgbClr>
          </w14:shadow>
        </w:rPr>
        <w:t xml:space="preserve"> </w:t>
      </w:r>
    </w:p>
    <w:p w14:paraId="426FBCB6" w14:textId="77777777" w:rsidR="0019615A" w:rsidRPr="00303301" w:rsidRDefault="0019615A" w:rsidP="0019615A">
      <w:pPr>
        <w:tabs>
          <w:tab w:val="left" w:pos="1080"/>
        </w:tabs>
        <w:overflowPunct w:val="0"/>
        <w:autoSpaceDE w:val="0"/>
        <w:autoSpaceDN w:val="0"/>
        <w:adjustRightInd w:val="0"/>
        <w:jc w:val="center"/>
        <w:rPr>
          <w:rFonts w:ascii="Cambria" w:hAnsi="Cambria"/>
          <w:b/>
          <w:color w:val="00B0F0"/>
          <w:sz w:val="20"/>
          <w:szCs w:val="20"/>
          <w14:shadow w14:blurRad="50800" w14:dist="38100" w14:dir="2700000" w14:sx="100000" w14:sy="100000" w14:kx="0" w14:ky="0" w14:algn="tl">
            <w14:srgbClr w14:val="000000">
              <w14:alpha w14:val="60000"/>
            </w14:srgbClr>
          </w14:shadow>
        </w:rPr>
      </w:pPr>
    </w:p>
    <w:p w14:paraId="53A75E8B" w14:textId="77777777" w:rsidR="00592701" w:rsidRPr="00303301" w:rsidRDefault="00592701" w:rsidP="00592701">
      <w:pPr>
        <w:tabs>
          <w:tab w:val="left" w:pos="1080"/>
        </w:tabs>
        <w:overflowPunct w:val="0"/>
        <w:autoSpaceDE w:val="0"/>
        <w:autoSpaceDN w:val="0"/>
        <w:adjustRightInd w:val="0"/>
        <w:jc w:val="center"/>
        <w:rPr>
          <w:rFonts w:ascii="Cambria" w:hAnsi="Cambria"/>
          <w:color w:val="000000"/>
          <w:sz w:val="20"/>
          <w:szCs w:val="20"/>
          <w14:shadow w14:blurRad="50800" w14:dist="38100" w14:dir="2700000" w14:sx="100000" w14:sy="100000" w14:kx="0" w14:ky="0" w14:algn="tl">
            <w14:srgbClr w14:val="000000">
              <w14:alpha w14:val="60000"/>
            </w14:srgbClr>
          </w14:shadow>
        </w:rPr>
      </w:pPr>
    </w:p>
    <w:p w14:paraId="56E2DED3" w14:textId="77777777" w:rsidR="0019615A" w:rsidRPr="00303301" w:rsidRDefault="0019615A" w:rsidP="0019615A">
      <w:pPr>
        <w:tabs>
          <w:tab w:val="left" w:pos="1080"/>
        </w:tabs>
        <w:overflowPunct w:val="0"/>
        <w:autoSpaceDE w:val="0"/>
        <w:autoSpaceDN w:val="0"/>
        <w:adjustRightInd w:val="0"/>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Równocześnie oświadczam:</w:t>
      </w:r>
    </w:p>
    <w:p w14:paraId="588B26CF" w14:textId="77777777" w:rsidR="0019615A" w:rsidRPr="00303301" w:rsidRDefault="0019615A" w:rsidP="00BA2332">
      <w:pPr>
        <w:numPr>
          <w:ilvl w:val="0"/>
          <w:numId w:val="25"/>
        </w:numPr>
        <w:tabs>
          <w:tab w:val="clear" w:pos="1440"/>
          <w:tab w:val="num" w:pos="360"/>
        </w:tabs>
        <w:overflowPunct w:val="0"/>
        <w:autoSpaceDE w:val="0"/>
        <w:autoSpaceDN w:val="0"/>
        <w:adjustRightInd w:val="0"/>
        <w:ind w:left="360" w:hanging="349"/>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udostępniam Wykonawcy ww. zasoby w następującym zakresie:</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14:paraId="6D5CAB16" w14:textId="77777777" w:rsidR="0019615A" w:rsidRPr="00303301" w:rsidRDefault="0019615A"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sposób wykorzystania udostępnionych przez mnie zasobów będzie następujący:</w:t>
      </w:r>
      <w:r w:rsidR="006F251B"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t>
      </w:r>
    </w:p>
    <w:p w14:paraId="171C6DAC" w14:textId="77777777"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charakter stosunku łączącego mnie z wykonawcą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14:paraId="38A80A92" w14:textId="77777777" w:rsidR="007144BF" w:rsidRPr="00303301" w:rsidRDefault="007144BF" w:rsidP="00BA2332">
      <w:pPr>
        <w:numPr>
          <w:ilvl w:val="0"/>
          <w:numId w:val="25"/>
        </w:numPr>
        <w:tabs>
          <w:tab w:val="clear" w:pos="1440"/>
          <w:tab w:val="num" w:pos="360"/>
        </w:tabs>
        <w:overflowPunct w:val="0"/>
        <w:autoSpaceDE w:val="0"/>
        <w:autoSpaceDN w:val="0"/>
        <w:adjustRightInd w:val="0"/>
        <w:ind w:left="360"/>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eastAsia="Trebuchet MS" w:hAnsi="Cambria"/>
          <w:sz w:val="20"/>
          <w:szCs w:val="20"/>
          <w14:shadow w14:blurRad="50800" w14:dist="38100" w14:dir="2700000" w14:sx="100000" w14:sy="100000" w14:kx="0" w14:ky="0" w14:algn="tl">
            <w14:srgbClr w14:val="000000">
              <w14:alpha w14:val="60000"/>
            </w14:srgbClr>
          </w14:shadow>
        </w:rPr>
        <w:t xml:space="preserve">zakres mojego udziału przy wykonywaniu zamówienia będzie następujący: </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p>
    <w:p w14:paraId="21AA4787" w14:textId="77777777" w:rsidR="0019615A" w:rsidRPr="00303301" w:rsidRDefault="0019615A" w:rsidP="00351656">
      <w:pPr>
        <w:overflowPunct w:val="0"/>
        <w:autoSpaceDE w:val="0"/>
        <w:autoSpaceDN w:val="0"/>
        <w:adjustRightInd w:val="0"/>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1C86BA45" w14:textId="77777777" w:rsidR="00592701" w:rsidRPr="00303301" w:rsidRDefault="00592701" w:rsidP="00592701">
      <w:pPr>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77A4B3B1" w14:textId="77777777" w:rsidR="00592701" w:rsidRPr="00303301" w:rsidRDefault="00592701" w:rsidP="00592701">
      <w:pPr>
        <w:jc w:val="both"/>
        <w:rPr>
          <w:rFonts w:ascii="Cambria" w:hAnsi="Cambria"/>
          <w:i/>
          <w:iCs/>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dnia .......</w:t>
      </w:r>
      <w:r w:rsidR="00181148"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BA162E"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ab/>
        <w:t xml:space="preserve">           </w:t>
      </w:r>
    </w:p>
    <w:p w14:paraId="048E8A36" w14:textId="77777777"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6B58E54C" w14:textId="77777777" w:rsidR="00592701" w:rsidRPr="00303301" w:rsidRDefault="00592701" w:rsidP="00592701">
      <w:pPr>
        <w:ind w:left="6381"/>
        <w:jc w:val="both"/>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Podpis</w:t>
      </w:r>
    </w:p>
    <w:p w14:paraId="4C6190D7" w14:textId="77777777" w:rsidR="00592701" w:rsidRPr="00303301" w:rsidRDefault="00592701" w:rsidP="00592701">
      <w:pPr>
        <w:ind w:left="4248" w:firstLine="708"/>
        <w:jc w:val="both"/>
        <w:rPr>
          <w:rFonts w:ascii="Cambria" w:hAnsi="Cambria"/>
          <w:color w:val="000000"/>
          <w:sz w:val="16"/>
          <w:szCs w:val="22"/>
          <w14:shadow w14:blurRad="50800" w14:dist="38100" w14:dir="2700000" w14:sx="100000" w14:sy="100000" w14:kx="0" w14:ky="0" w14:algn="tl">
            <w14:srgbClr w14:val="000000">
              <w14:alpha w14:val="60000"/>
            </w14:srgbClr>
          </w14:shadow>
        </w:rPr>
      </w:pPr>
    </w:p>
    <w:p w14:paraId="55FE683D" w14:textId="77777777" w:rsidR="00592701" w:rsidRPr="00303301" w:rsidRDefault="00592701" w:rsidP="00592701">
      <w:pPr>
        <w:ind w:left="4962" w:hanging="6"/>
        <w:jc w:val="both"/>
        <w:rPr>
          <w:rFonts w:ascii="Cambria" w:hAnsi="Cambri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olor w:val="000000"/>
          <w:sz w:val="22"/>
          <w:szCs w:val="22"/>
          <w14:shadow w14:blurRad="50800" w14:dist="38100" w14:dir="2700000" w14:sx="100000" w14:sy="100000" w14:kx="0" w14:ky="0" w14:algn="tl">
            <w14:srgbClr w14:val="000000">
              <w14:alpha w14:val="60000"/>
            </w14:srgbClr>
          </w14:shadow>
        </w:rPr>
        <w:t>       </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ab/>
        <w:t xml:space="preserve">      .................................................................</w:t>
      </w:r>
      <w:r w:rsidR="00351656"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r w:rsidRPr="00303301">
        <w:rPr>
          <w:rFonts w:ascii="Cambria" w:hAnsi="Cambria"/>
          <w:color w:val="000000"/>
          <w:sz w:val="22"/>
          <w:szCs w:val="22"/>
          <w14:shadow w14:blurRad="50800" w14:dist="38100" w14:dir="2700000" w14:sx="100000" w14:sy="100000" w14:kx="0" w14:ky="0" w14:algn="tl">
            <w14:srgbClr w14:val="000000">
              <w14:alpha w14:val="60000"/>
            </w14:srgbClr>
          </w14:shadow>
        </w:rPr>
        <w:t>.</w:t>
      </w:r>
    </w:p>
    <w:p w14:paraId="1BF1C7BA" w14:textId="77777777" w:rsidR="00592701" w:rsidRPr="00303301" w:rsidRDefault="00592701" w:rsidP="00592701">
      <w:pPr>
        <w:ind w:left="4219" w:firstLine="737"/>
        <w:jc w:val="both"/>
        <w:rPr>
          <w:rFonts w:ascii="Cambria" w:hAnsi="Cambria"/>
          <w:i/>
          <w:iC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14:paraId="2587DCB3" w14:textId="77777777" w:rsidR="00351656" w:rsidRPr="00303301" w:rsidRDefault="00B861A6" w:rsidP="00B861A6">
      <w:pPr>
        <w:widowControl w:val="0"/>
        <w:ind w:right="-377"/>
        <w:rPr>
          <w:rFonts w:ascii="Cambria" w:hAnsi="Cambria"/>
          <w:sz w:val="16"/>
          <w:szCs w:val="16"/>
          <w14:shadow w14:blurRad="50800" w14:dist="38100" w14:dir="2700000" w14:sx="100000" w14:sy="100000" w14:kx="0" w14:ky="0" w14:algn="tl">
            <w14:srgbClr w14:val="000000">
              <w14:alpha w14:val="60000"/>
            </w14:srgbClr>
          </w14:shadow>
        </w:rPr>
      </w:pPr>
      <w:r w:rsidRPr="00303301">
        <w:rPr>
          <w:rFonts w:ascii="Cambria" w:hAnsi="Cambria"/>
          <w:sz w:val="16"/>
          <w:szCs w:val="16"/>
          <w14:shadow w14:blurRad="50800" w14:dist="38100" w14:dir="2700000" w14:sx="100000" w14:sy="100000" w14:kx="0" w14:ky="0" w14:algn="tl">
            <w14:srgbClr w14:val="000000">
              <w14:alpha w14:val="60000"/>
            </w14:srgbClr>
          </w14:shadow>
        </w:rPr>
        <w:t xml:space="preserve"> </w:t>
      </w:r>
    </w:p>
    <w:p w14:paraId="682A865B" w14:textId="77777777" w:rsidR="00CC20C9" w:rsidRPr="00303301" w:rsidRDefault="00CC20C9">
      <w:pPr>
        <w:rPr>
          <w:rFonts w:ascii="Cambria" w:hAnsi="Cambria"/>
          <w:sz w:val="16"/>
          <w:szCs w:val="16"/>
          <w14:shadow w14:blurRad="50800" w14:dist="38100" w14:dir="2700000" w14:sx="100000" w14:sy="100000" w14:kx="0" w14:ky="0" w14:algn="tl">
            <w14:srgbClr w14:val="000000">
              <w14:alpha w14:val="60000"/>
            </w14:srgbClr>
          </w14:shadow>
        </w:rPr>
      </w:pPr>
    </w:p>
    <w:sectPr w:rsidR="00CC20C9" w:rsidRPr="00303301" w:rsidSect="00E73CFE">
      <w:footnotePr>
        <w:numRestart w:val="eachSect"/>
      </w:footnotePr>
      <w:pgSz w:w="11906" w:h="16838"/>
      <w:pgMar w:top="1021" w:right="1134" w:bottom="90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DAE0" w14:textId="77777777" w:rsidR="00CA35E5" w:rsidRDefault="00CA35E5">
      <w:r>
        <w:separator/>
      </w:r>
    </w:p>
  </w:endnote>
  <w:endnote w:type="continuationSeparator" w:id="0">
    <w:p w14:paraId="10C6DA4C" w14:textId="77777777" w:rsidR="00CA35E5" w:rsidRDefault="00CA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EE"/>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D604" w14:textId="77777777" w:rsidR="005D64DD" w:rsidRDefault="005D64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4C4F57" w14:textId="77777777" w:rsidR="005D64DD" w:rsidRDefault="005D64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7DEA" w14:textId="77777777" w:rsidR="005D64DD" w:rsidRPr="004C2557" w:rsidRDefault="005D64DD">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37</w:t>
    </w:r>
    <w:r w:rsidRPr="004C2557">
      <w:rPr>
        <w:rStyle w:val="Numerstrony"/>
        <w:rFonts w:ascii="Palatino Linotype" w:hAnsi="Palatino Linotype"/>
        <w:sz w:val="16"/>
        <w:szCs w:val="16"/>
      </w:rPr>
      <w:fldChar w:fldCharType="end"/>
    </w:r>
  </w:p>
  <w:p w14:paraId="1F876B87" w14:textId="77777777" w:rsidR="005D64DD" w:rsidRDefault="005D64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6039" w14:textId="77777777" w:rsidR="00CA35E5" w:rsidRDefault="00CA35E5">
      <w:r>
        <w:separator/>
      </w:r>
    </w:p>
  </w:footnote>
  <w:footnote w:type="continuationSeparator" w:id="0">
    <w:p w14:paraId="535550E2" w14:textId="77777777" w:rsidR="00CA35E5" w:rsidRDefault="00CA35E5">
      <w:r>
        <w:continuationSeparator/>
      </w:r>
    </w:p>
  </w:footnote>
  <w:footnote w:id="1">
    <w:p w14:paraId="63F08755" w14:textId="77777777" w:rsidR="005D64DD" w:rsidRPr="00CC5E44" w:rsidRDefault="005D64DD" w:rsidP="00F2685A">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14:paraId="1D84B93F" w14:textId="77777777" w:rsidR="005D64DD" w:rsidRPr="00CC5E44" w:rsidRDefault="005D64DD"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14:paraId="07C378E9" w14:textId="77777777" w:rsidR="005D64DD" w:rsidRPr="00CC5E44" w:rsidRDefault="005D64DD"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14:paraId="71024002" w14:textId="77777777" w:rsidR="005D64DD" w:rsidRPr="00CC5E44" w:rsidRDefault="005D64DD"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przedsiębiorstwa, które nie są mikroprzedsiębiorstwami ani małymi przedsiębiorstwami</w:t>
      </w:r>
      <w:r w:rsidRPr="00CC5E44">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i które zatrudniają mniej niż 250 osób i których roczny obrót nie przekracza 50 milionów EURO lub roczna suma bilansowa nie przekracza 43 milionów EURO.</w:t>
      </w:r>
    </w:p>
    <w:p w14:paraId="7E5E83DC" w14:textId="77777777" w:rsidR="005D64DD" w:rsidRPr="00CC5E44" w:rsidRDefault="005D64DD">
      <w:pPr>
        <w:pStyle w:val="Tekstprzypisudolnego"/>
        <w:rPr>
          <w14:shadow w14:blurRad="50800" w14:dist="38100" w14:dir="2700000" w14:sx="100000" w14:sy="100000" w14:kx="0" w14:ky="0" w14:algn="tl">
            <w14:srgbClr w14:val="000000">
              <w14:alpha w14:val="60000"/>
            </w14:srgbClr>
          </w14:shadow>
        </w:rPr>
      </w:pPr>
    </w:p>
  </w:footnote>
  <w:footnote w:id="2">
    <w:p w14:paraId="0AF587EF" w14:textId="77777777" w:rsidR="005D64DD" w:rsidRPr="00CC5E44" w:rsidRDefault="005D64DD" w:rsidP="00B93EF8">
      <w:pPr>
        <w:pStyle w:val="NormalnyWeb"/>
        <w:spacing w:before="0" w:beforeAutospacing="0" w:after="0" w:afterAutospacing="0"/>
        <w:ind w:left="142" w:hanging="142"/>
        <w:jc w:val="both"/>
        <w:rPr>
          <w:rFonts w:ascii="Palatino Linotype" w:hAnsi="Palatino Linotype"/>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br/>
        <w:t xml:space="preserve"> z </w:t>
      </w:r>
      <w:r w:rsidRPr="00CC5E44">
        <w:rPr>
          <w:rFonts w:ascii="Palatino Linotype" w:hAnsi="Palatino Linotype"/>
          <w:b/>
          <w:i/>
          <w:sz w:val="14"/>
          <w:szCs w:val="14"/>
          <w14:shadow w14:blurRad="50800" w14:dist="38100" w14:dir="2700000" w14:sx="100000" w14:sy="100000" w14:kx="0" w14:ky="0" w14:algn="tl">
            <w14:srgbClr w14:val="000000">
              <w14:alpha w14:val="60000"/>
            </w14:srgbClr>
          </w14:shadow>
        </w:rPr>
        <w:t>04</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.05.2016, str. 1).</w:t>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p>
  </w:footnote>
  <w:footnote w:id="3">
    <w:p w14:paraId="086C9CCA" w14:textId="77777777" w:rsidR="005D64DD" w:rsidRPr="00CC5E44" w:rsidRDefault="005D64DD" w:rsidP="00B93EF8">
      <w:pPr>
        <w:pStyle w:val="NormalnyWeb"/>
        <w:spacing w:before="0" w:beforeAutospacing="0" w:after="0"/>
        <w:ind w:left="142" w:hanging="142"/>
        <w:jc w:val="both"/>
        <w:rPr>
          <w:rFonts w:ascii="Palatino Linotype" w:hAnsi="Palatino Linotype"/>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9C7B75E" w14:textId="77777777" w:rsidR="005D64DD" w:rsidRPr="00CC5E44" w:rsidRDefault="005D64DD" w:rsidP="00351656">
      <w:pPr>
        <w:pStyle w:val="Tekstprzypisudolnego"/>
        <w:jc w:val="both"/>
        <w:rPr>
          <w14:shadow w14:blurRad="50800" w14:dist="38100" w14:dir="2700000" w14:sx="100000" w14:sy="100000" w14:kx="0" w14:ky="0" w14:algn="tl">
            <w14:srgbClr w14:val="000000">
              <w14:alpha w14:val="60000"/>
            </w14:srgbClr>
          </w14:shadow>
        </w:rPr>
      </w:pPr>
      <w:r w:rsidRPr="00CC5E44">
        <w:rPr>
          <w:rStyle w:val="Odwoanieprzypisudolnego"/>
          <w14:shadow w14:blurRad="50800" w14:dist="38100" w14:dir="2700000" w14:sx="100000" w14:sy="100000" w14:kx="0" w14:ky="0" w14:algn="tl">
            <w14:srgbClr w14:val="000000">
              <w14:alpha w14:val="60000"/>
            </w14:srgbClr>
          </w14:shadow>
        </w:rPr>
        <w:footnoteRef/>
      </w:r>
      <w:r w:rsidRPr="00CC5E44">
        <w:rPr>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Jeżeli Wykonawca, wykazując spełnianie warunku udziału w postępowaniu </w:t>
      </w:r>
      <w:r w:rsidRPr="00CC5E44">
        <w:rPr>
          <w:rFonts w:ascii="Cambria" w:eastAsia="Trebuchet MS" w:hAnsi="Cambria"/>
          <w:b/>
          <w:sz w:val="14"/>
          <w:szCs w:val="14"/>
          <w:u w:val="single"/>
          <w14:shadow w14:blurRad="50800" w14:dist="38100" w14:dir="2700000" w14:sx="100000" w14:sy="100000" w14:kx="0" w14:ky="0" w14:algn="tl">
            <w14:srgbClr w14:val="000000">
              <w14:alpha w14:val="60000"/>
            </w14:srgbClr>
          </w14:shadow>
        </w:rPr>
        <w:t>w zakresie wiedzy i doświadczenia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polega na zasobach innych podmiotów na zasadach określonych w art. 22a PZP niezbędne jest powołanie się na udział podmiotu trzeciego w wykonaniu zamówienia. (Tak m.in. wyrok Krajowej Izby Odwoławczej z dnia 8 maja 2013 r. (KIO 953/13), w którym Izba stanęła na stanowisku, że udział podmiotu trzeciego jest konieczny. Zgodnie z ww. wyrokiem -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Należy mieć na uwadze, iż doświadczenie nie stanowi dobra, które może być przedmiotem samodzielnego obrotu.</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 xml:space="preserve"> </w:t>
      </w:r>
      <w:r w:rsidRPr="00CC5E44">
        <w:rPr>
          <w:rFonts w:ascii="Cambria" w:eastAsia="Trebuchet MS" w:hAnsi="Cambria"/>
          <w:b/>
          <w:i/>
          <w:sz w:val="14"/>
          <w:szCs w:val="14"/>
          <w14:shadow w14:blurRad="50800" w14:dist="38100" w14:dir="2700000" w14:sx="100000" w14:sy="100000" w14:kx="0" w14:ky="0" w14:algn="tl">
            <w14:srgbClr w14:val="000000">
              <w14:alpha w14:val="60000"/>
            </w14:srgbClr>
          </w14:shadow>
        </w:rPr>
        <w:t>Doświadczenie stanowi składnik przedsiębiorstwa w znaczeniu przedmiotowym i dzieli byt prawny takiego przedsiębiorstwa (arg. z art. 551 i art. 552 k.c.). Nie jest zatem możliwe udostępnienie doświadczenia bez jednoczesnego udostępnienia przedsiębiorstwa, z którym to doświadczenie jest związane. Z tych też względów dla wykazania dysponowania zasobami podmiotu trzeciego przy ocenie spełniania warunków wiedzy i doświadczenia niezbędne jest powołanie się na udział podmiotu trzeciego w wykonaniu zamówienia</w:t>
      </w:r>
      <w:r w:rsidRPr="00CC5E44">
        <w:rPr>
          <w:rFonts w:ascii="Cambria" w:eastAsia="Trebuchet MS" w:hAnsi="Cambria"/>
          <w:b/>
          <w:sz w:val="14"/>
          <w:szCs w:val="14"/>
          <w14:shadow w14:blurRad="50800" w14:dist="38100" w14:dir="2700000" w14:sx="100000" w14:sy="100000" w14:kx="0" w14:ky="0" w14:algn="tl">
            <w14:srgbClr w14:val="000000">
              <w14:alpha w14:val="60000"/>
            </w14:srgbClr>
          </w14:shad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77C8" w14:textId="77777777" w:rsidR="005D64DD" w:rsidRDefault="005D64DD" w:rsidP="00CA1B32">
    <w:pPr>
      <w:pStyle w:val="Nagwek"/>
      <w:jc w:val="center"/>
    </w:pPr>
    <w:r w:rsidRPr="00F338FF">
      <w:rPr>
        <w:noProof/>
        <w:color w:val="008000"/>
      </w:rPr>
      <w:drawing>
        <wp:inline distT="0" distB="0" distL="0" distR="0" wp14:anchorId="076166EB" wp14:editId="3EB5EA76">
          <wp:extent cx="6176010" cy="657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010" cy="657860"/>
                  </a:xfrm>
                  <a:prstGeom prst="rect">
                    <a:avLst/>
                  </a:prstGeom>
                  <a:noFill/>
                  <a:ln>
                    <a:noFill/>
                  </a:ln>
                </pic:spPr>
              </pic:pic>
            </a:graphicData>
          </a:graphic>
        </wp:inline>
      </w:drawing>
    </w:r>
  </w:p>
  <w:p w14:paraId="3F43FECF" w14:textId="77777777" w:rsidR="005D64DD" w:rsidRDefault="005D64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0BF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51A1648"/>
    <w:lvl w:ilvl="0">
      <w:numFmt w:val="bullet"/>
      <w:lvlText w:val="*"/>
      <w:lvlJc w:val="left"/>
    </w:lvl>
  </w:abstractNum>
  <w:abstractNum w:abstractNumId="2"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3"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7"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8"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10"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2"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3"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4"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7"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0"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20120B9"/>
    <w:multiLevelType w:val="multilevel"/>
    <w:tmpl w:val="0D3AA472"/>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33" w15:restartNumberingAfterBreak="0">
    <w:nsid w:val="03494171"/>
    <w:multiLevelType w:val="multilevel"/>
    <w:tmpl w:val="8932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6755987"/>
    <w:multiLevelType w:val="multilevel"/>
    <w:tmpl w:val="B1742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F584E7A"/>
    <w:multiLevelType w:val="hybridMultilevel"/>
    <w:tmpl w:val="BC72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5F4953"/>
    <w:multiLevelType w:val="hybridMultilevel"/>
    <w:tmpl w:val="433E2006"/>
    <w:name w:val="WW8Num412"/>
    <w:lvl w:ilvl="0" w:tplc="764E261C">
      <w:start w:val="1"/>
      <w:numFmt w:val="decimal"/>
      <w:lvlText w:val="%1)"/>
      <w:lvlJc w:val="left"/>
      <w:pPr>
        <w:tabs>
          <w:tab w:val="num" w:pos="1440"/>
        </w:tabs>
        <w:ind w:left="1440" w:hanging="360"/>
      </w:pPr>
      <w:rPr>
        <w:rFonts w:hint="default"/>
      </w:rPr>
    </w:lvl>
    <w:lvl w:ilvl="1" w:tplc="0E24C244">
      <w:start w:val="1"/>
      <w:numFmt w:val="lowerLetter"/>
      <w:lvlText w:val="%2)"/>
      <w:lvlJc w:val="left"/>
      <w:pPr>
        <w:tabs>
          <w:tab w:val="num" w:pos="2340"/>
        </w:tabs>
        <w:ind w:left="2340" w:hanging="360"/>
      </w:pPr>
      <w:rPr>
        <w:rFonts w:ascii="Times New Roman" w:eastAsia="Times New Roman" w:hAnsi="Times New Roman" w:cs="Times New Roman"/>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3"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16C5409F"/>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46" w15:restartNumberingAfterBreak="0">
    <w:nsid w:val="19BC788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26BC377F"/>
    <w:multiLevelType w:val="multilevel"/>
    <w:tmpl w:val="8078ECC0"/>
    <w:lvl w:ilvl="0">
      <w:start w:val="1"/>
      <w:numFmt w:val="decimal"/>
      <w:lvlText w:val="%1. "/>
      <w:lvlJc w:val="left"/>
      <w:pPr>
        <w:ind w:left="340" w:hanging="340"/>
      </w:pPr>
      <w:rPr>
        <w:b/>
        <w:i w:val="0"/>
        <w:color w:val="000000"/>
        <w:sz w:val="20"/>
        <w:u w:val="none"/>
      </w:rPr>
    </w:lvl>
    <w:lvl w:ilvl="1">
      <w:start w:val="1"/>
      <w:numFmt w:val="decimal"/>
      <w:lvlText w:val="%2."/>
      <w:lvlJc w:val="left"/>
      <w:pPr>
        <w:ind w:left="907" w:hanging="453"/>
      </w:pPr>
      <w:rPr>
        <w:b w:val="0"/>
        <w:i w:val="0"/>
        <w:sz w:val="20"/>
      </w:rPr>
    </w:lvl>
    <w:lvl w:ilvl="2">
      <w:start w:val="1"/>
      <w:numFmt w:val="decimal"/>
      <w:lvlText w:val="%3."/>
      <w:lvlJc w:val="left"/>
      <w:pPr>
        <w:ind w:left="2340" w:hanging="360"/>
      </w:pPr>
      <w:rPr>
        <w:b w:val="0"/>
        <w:i w:val="0"/>
        <w:color w:val="000000"/>
        <w:sz w:val="20"/>
        <w:szCs w:val="2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4" w15:restartNumberingAfterBreak="0">
    <w:nsid w:val="28F4447A"/>
    <w:multiLevelType w:val="multilevel"/>
    <w:tmpl w:val="6C102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C711621"/>
    <w:multiLevelType w:val="hybridMultilevel"/>
    <w:tmpl w:val="4F026C1C"/>
    <w:lvl w:ilvl="0" w:tplc="FD82E972">
      <w:start w:val="1"/>
      <w:numFmt w:val="decimal"/>
      <w:lvlText w:val="%1)"/>
      <w:lvlJc w:val="left"/>
      <w:pPr>
        <w:tabs>
          <w:tab w:val="num" w:pos="1440"/>
        </w:tabs>
        <w:ind w:left="1440" w:hanging="360"/>
      </w:pPr>
      <w:rPr>
        <w:rFonts w:ascii="Cambria" w:hAnsi="Cambria"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DA2FFB"/>
    <w:multiLevelType w:val="hybridMultilevel"/>
    <w:tmpl w:val="C3089BCA"/>
    <w:lvl w:ilvl="0" w:tplc="C0B6A02C">
      <w:start w:val="1"/>
      <w:numFmt w:val="lowerLetter"/>
      <w:lvlText w:val="%1)"/>
      <w:lvlJc w:val="left"/>
      <w:pPr>
        <w:tabs>
          <w:tab w:val="num" w:pos="2160"/>
        </w:tabs>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F42F8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3"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5"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6" w15:restartNumberingAfterBreak="0">
    <w:nsid w:val="3E255A7B"/>
    <w:multiLevelType w:val="hybridMultilevel"/>
    <w:tmpl w:val="DF68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ED5E3E"/>
    <w:multiLevelType w:val="multilevel"/>
    <w:tmpl w:val="9A2E3E1E"/>
    <w:lvl w:ilvl="0">
      <w:start w:val="2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8F6EC0"/>
    <w:multiLevelType w:val="hybridMultilevel"/>
    <w:tmpl w:val="8592BDAE"/>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410E02BA">
      <w:numFmt w:val="bullet"/>
      <w:lvlText w:val=""/>
      <w:lvlJc w:val="left"/>
      <w:pPr>
        <w:tabs>
          <w:tab w:val="num" w:pos="5040"/>
        </w:tabs>
        <w:ind w:left="5040" w:hanging="360"/>
      </w:pPr>
      <w:rPr>
        <w:rFonts w:ascii="Symbol" w:eastAsia="Times New Roman" w:hAnsi="Symbol" w:cs="Times New Roman" w:hint="default"/>
        <w:b w:val="0"/>
        <w:i w:val="0"/>
        <w:sz w:val="19"/>
      </w:r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42626748"/>
    <w:multiLevelType w:val="multilevel"/>
    <w:tmpl w:val="E298A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4" w15:restartNumberingAfterBreak="0">
    <w:nsid w:val="49DA7AC2"/>
    <w:multiLevelType w:val="hybridMultilevel"/>
    <w:tmpl w:val="38B27BDE"/>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6" w15:restartNumberingAfterBreak="0">
    <w:nsid w:val="4CD2681D"/>
    <w:multiLevelType w:val="multilevel"/>
    <w:tmpl w:val="FB208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D7969A9"/>
    <w:multiLevelType w:val="multilevel"/>
    <w:tmpl w:val="A0846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D7457F"/>
    <w:multiLevelType w:val="multilevel"/>
    <w:tmpl w:val="B99E7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F472C8C"/>
    <w:multiLevelType w:val="multilevel"/>
    <w:tmpl w:val="5C7C93A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15:restartNumberingAfterBreak="0">
    <w:nsid w:val="50A6470B"/>
    <w:multiLevelType w:val="multilevel"/>
    <w:tmpl w:val="46348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1BA1A60"/>
    <w:multiLevelType w:val="multilevel"/>
    <w:tmpl w:val="AE660E00"/>
    <w:lvl w:ilvl="0">
      <w:start w:val="1"/>
      <w:numFmt w:val="decimal"/>
      <w:pStyle w:val="Nagwek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2525D3A"/>
    <w:multiLevelType w:val="hybridMultilevel"/>
    <w:tmpl w:val="E52C46B4"/>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2EB4F88"/>
    <w:multiLevelType w:val="multilevel"/>
    <w:tmpl w:val="BA3C00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9E3779"/>
    <w:multiLevelType w:val="hybridMultilevel"/>
    <w:tmpl w:val="E92CF012"/>
    <w:lvl w:ilvl="0" w:tplc="7398F1E2">
      <w:start w:val="1"/>
      <w:numFmt w:val="decimal"/>
      <w:lvlText w:val="%1."/>
      <w:lvlJc w:val="left"/>
      <w:pPr>
        <w:tabs>
          <w:tab w:val="num" w:pos="360"/>
        </w:tabs>
        <w:ind w:left="360" w:hanging="360"/>
      </w:pPr>
      <w:rPr>
        <w:rFonts w:hint="default"/>
        <w:b/>
      </w:rPr>
    </w:lvl>
    <w:lvl w:ilvl="1" w:tplc="D094615C">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5"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3C43049"/>
    <w:multiLevelType w:val="multilevel"/>
    <w:tmpl w:val="3C34EB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4596C59"/>
    <w:multiLevelType w:val="multilevel"/>
    <w:tmpl w:val="0B4842F8"/>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91" w15:restartNumberingAfterBreak="0">
    <w:nsid w:val="651B0527"/>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93"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68642111"/>
    <w:multiLevelType w:val="multilevel"/>
    <w:tmpl w:val="9C4803B4"/>
    <w:lvl w:ilvl="0">
      <w:start w:val="1"/>
      <w:numFmt w:val="decimal"/>
      <w:lvlText w:val="%1."/>
      <w:lvlJc w:val="left"/>
      <w:pPr>
        <w:ind w:left="360" w:hanging="360"/>
      </w:pPr>
      <w:rPr>
        <w:rFonts w:ascii="Calibri Light" w:hAnsi="Calibri Light"/>
        <w:b/>
        <w:sz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5"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F30632"/>
    <w:multiLevelType w:val="multilevel"/>
    <w:tmpl w:val="A1246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F630075"/>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0A35A70"/>
    <w:multiLevelType w:val="multilevel"/>
    <w:tmpl w:val="74569AB6"/>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15:restartNumberingAfterBreak="0">
    <w:nsid w:val="719532DF"/>
    <w:multiLevelType w:val="multilevel"/>
    <w:tmpl w:val="C3E6C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0"/>
      <w:numFmt w:val="decimal"/>
      <w:lvlText w:val="%4"/>
      <w:lvlJc w:val="left"/>
      <w:pPr>
        <w:ind w:left="2880" w:hanging="360"/>
      </w:pPr>
      <w:rPr>
        <w:rFonts w:cs="Times New Roman"/>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29F0EC6"/>
    <w:multiLevelType w:val="multilevel"/>
    <w:tmpl w:val="06F4F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4397616"/>
    <w:multiLevelType w:val="hybridMultilevel"/>
    <w:tmpl w:val="E0887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856AA5"/>
    <w:multiLevelType w:val="multilevel"/>
    <w:tmpl w:val="17521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7BA7AD0"/>
    <w:multiLevelType w:val="multilevel"/>
    <w:tmpl w:val="C52E0A28"/>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107" w15:restartNumberingAfterBreak="0">
    <w:nsid w:val="78C4435D"/>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7983655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2"/>
  </w:num>
  <w:num w:numId="2">
    <w:abstractNumId w:val="103"/>
  </w:num>
  <w:num w:numId="3">
    <w:abstractNumId w:val="37"/>
  </w:num>
  <w:num w:numId="4">
    <w:abstractNumId w:val="64"/>
  </w:num>
  <w:num w:numId="5">
    <w:abstractNumId w:val="74"/>
  </w:num>
  <w:num w:numId="6">
    <w:abstractNumId w:val="98"/>
  </w:num>
  <w:num w:numId="7">
    <w:abstractNumId w:val="85"/>
  </w:num>
  <w:num w:numId="8">
    <w:abstractNumId w:val="50"/>
  </w:num>
  <w:num w:numId="9">
    <w:abstractNumId w:val="69"/>
  </w:num>
  <w:num w:numId="10">
    <w:abstractNumId w:val="68"/>
  </w:num>
  <w:num w:numId="11">
    <w:abstractNumId w:val="48"/>
  </w:num>
  <w:num w:numId="12">
    <w:abstractNumId w:val="39"/>
  </w:num>
  <w:num w:numId="13">
    <w:abstractNumId w:val="49"/>
  </w:num>
  <w:num w:numId="14">
    <w:abstractNumId w:val="62"/>
  </w:num>
  <w:num w:numId="15">
    <w:abstractNumId w:val="73"/>
  </w:num>
  <w:num w:numId="16">
    <w:abstractNumId w:val="51"/>
  </w:num>
  <w:num w:numId="17">
    <w:abstractNumId w:val="43"/>
  </w:num>
  <w:num w:numId="18">
    <w:abstractNumId w:val="84"/>
  </w:num>
  <w:num w:numId="19">
    <w:abstractNumId w:val="34"/>
  </w:num>
  <w:num w:numId="20">
    <w:abstractNumId w:val="88"/>
  </w:num>
  <w:num w:numId="21">
    <w:abstractNumId w:val="82"/>
  </w:num>
  <w:num w:numId="22">
    <w:abstractNumId w:val="93"/>
  </w:num>
  <w:num w:numId="23">
    <w:abstractNumId w:val="29"/>
  </w:num>
  <w:num w:numId="24">
    <w:abstractNumId w:val="53"/>
  </w:num>
  <w:num w:numId="25">
    <w:abstractNumId w:val="86"/>
  </w:num>
  <w:num w:numId="26">
    <w:abstractNumId w:val="55"/>
  </w:num>
  <w:num w:numId="27">
    <w:abstractNumId w:val="63"/>
  </w:num>
  <w:num w:numId="28">
    <w:abstractNumId w:val="35"/>
  </w:num>
  <w:num w:numId="29">
    <w:abstractNumId w:val="109"/>
  </w:num>
  <w:num w:numId="30">
    <w:abstractNumId w:val="1"/>
    <w:lvlOverride w:ilvl="0">
      <w:lvl w:ilvl="0">
        <w:numFmt w:val="bullet"/>
        <w:lvlText w:val="-"/>
        <w:legacy w:legacy="1" w:legacySpace="0" w:legacyIndent="106"/>
        <w:lvlJc w:val="left"/>
        <w:rPr>
          <w:rFonts w:ascii="Arial" w:hAnsi="Arial" w:hint="default"/>
        </w:rPr>
      </w:lvl>
    </w:lvlOverride>
  </w:num>
  <w:num w:numId="31">
    <w:abstractNumId w:val="44"/>
  </w:num>
  <w:num w:numId="32">
    <w:abstractNumId w:val="97"/>
  </w:num>
  <w:num w:numId="33">
    <w:abstractNumId w:val="65"/>
  </w:num>
  <w:num w:numId="34">
    <w:abstractNumId w:val="56"/>
  </w:num>
  <w:num w:numId="35">
    <w:abstractNumId w:val="95"/>
  </w:num>
  <w:num w:numId="36">
    <w:abstractNumId w:val="90"/>
  </w:num>
  <w:num w:numId="37">
    <w:abstractNumId w:val="45"/>
  </w:num>
  <w:num w:numId="38">
    <w:abstractNumId w:val="41"/>
  </w:num>
  <w:num w:numId="39">
    <w:abstractNumId w:val="104"/>
  </w:num>
  <w:num w:numId="40">
    <w:abstractNumId w:val="47"/>
  </w:num>
  <w:num w:numId="41">
    <w:abstractNumId w:val="60"/>
  </w:num>
  <w:num w:numId="42">
    <w:abstractNumId w:val="72"/>
  </w:num>
  <w:num w:numId="43">
    <w:abstractNumId w:val="66"/>
  </w:num>
  <w:num w:numId="44">
    <w:abstractNumId w:val="81"/>
  </w:num>
  <w:num w:numId="45">
    <w:abstractNumId w:val="0"/>
  </w:num>
  <w:num w:numId="46">
    <w:abstractNumId w:val="57"/>
  </w:num>
  <w:num w:numId="47">
    <w:abstractNumId w:val="102"/>
  </w:num>
  <w:num w:numId="48">
    <w:abstractNumId w:val="101"/>
  </w:num>
  <w:num w:numId="49">
    <w:abstractNumId w:val="83"/>
  </w:num>
  <w:num w:numId="50">
    <w:abstractNumId w:val="70"/>
  </w:num>
  <w:num w:numId="51">
    <w:abstractNumId w:val="76"/>
  </w:num>
  <w:num w:numId="52">
    <w:abstractNumId w:val="78"/>
  </w:num>
  <w:num w:numId="53">
    <w:abstractNumId w:val="38"/>
  </w:num>
  <w:num w:numId="54">
    <w:abstractNumId w:val="105"/>
  </w:num>
  <w:num w:numId="55">
    <w:abstractNumId w:val="33"/>
  </w:num>
  <w:num w:numId="56">
    <w:abstractNumId w:val="77"/>
  </w:num>
  <w:num w:numId="57">
    <w:abstractNumId w:val="54"/>
  </w:num>
  <w:num w:numId="58">
    <w:abstractNumId w:val="80"/>
  </w:num>
  <w:num w:numId="59">
    <w:abstractNumId w:val="106"/>
  </w:num>
  <w:num w:numId="60">
    <w:abstractNumId w:val="32"/>
  </w:num>
  <w:num w:numId="61">
    <w:abstractNumId w:val="94"/>
  </w:num>
  <w:num w:numId="62">
    <w:abstractNumId w:val="52"/>
  </w:num>
  <w:num w:numId="63">
    <w:abstractNumId w:val="67"/>
  </w:num>
  <w:num w:numId="64">
    <w:abstractNumId w:val="96"/>
  </w:num>
  <w:num w:numId="65">
    <w:abstractNumId w:val="100"/>
  </w:num>
  <w:num w:numId="66">
    <w:abstractNumId w:val="79"/>
  </w:num>
  <w:num w:numId="67">
    <w:abstractNumId w:val="58"/>
  </w:num>
  <w:num w:numId="68">
    <w:abstractNumId w:val="99"/>
  </w:num>
  <w:num w:numId="69">
    <w:abstractNumId w:val="107"/>
  </w:num>
  <w:num w:numId="70">
    <w:abstractNumId w:val="91"/>
  </w:num>
  <w:num w:numId="71">
    <w:abstractNumId w:val="89"/>
  </w:num>
  <w:num w:numId="72">
    <w:abstractNumId w:val="46"/>
  </w:num>
  <w:num w:numId="73">
    <w:abstractNumId w:val="10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E1E"/>
    <w:rsid w:val="00007315"/>
    <w:rsid w:val="00011A02"/>
    <w:rsid w:val="000129B1"/>
    <w:rsid w:val="00012FDD"/>
    <w:rsid w:val="0001366D"/>
    <w:rsid w:val="0001391A"/>
    <w:rsid w:val="00013FA1"/>
    <w:rsid w:val="00016D82"/>
    <w:rsid w:val="00016DF2"/>
    <w:rsid w:val="00017378"/>
    <w:rsid w:val="000179DE"/>
    <w:rsid w:val="00017C6B"/>
    <w:rsid w:val="00021726"/>
    <w:rsid w:val="00021FAB"/>
    <w:rsid w:val="000227B8"/>
    <w:rsid w:val="00022968"/>
    <w:rsid w:val="00022A71"/>
    <w:rsid w:val="0002465E"/>
    <w:rsid w:val="00026BA9"/>
    <w:rsid w:val="00030833"/>
    <w:rsid w:val="00030ADE"/>
    <w:rsid w:val="00031147"/>
    <w:rsid w:val="0003140F"/>
    <w:rsid w:val="0003153D"/>
    <w:rsid w:val="000325A2"/>
    <w:rsid w:val="000326E3"/>
    <w:rsid w:val="000326E8"/>
    <w:rsid w:val="0003519A"/>
    <w:rsid w:val="00037B35"/>
    <w:rsid w:val="000406B1"/>
    <w:rsid w:val="00042021"/>
    <w:rsid w:val="000439D7"/>
    <w:rsid w:val="00044A30"/>
    <w:rsid w:val="000457CE"/>
    <w:rsid w:val="00045FC8"/>
    <w:rsid w:val="00047F99"/>
    <w:rsid w:val="0005137A"/>
    <w:rsid w:val="00051ECE"/>
    <w:rsid w:val="00051FE4"/>
    <w:rsid w:val="000520A5"/>
    <w:rsid w:val="00052D8F"/>
    <w:rsid w:val="00053793"/>
    <w:rsid w:val="00053B6A"/>
    <w:rsid w:val="000568C1"/>
    <w:rsid w:val="000572C6"/>
    <w:rsid w:val="00057E56"/>
    <w:rsid w:val="000600C5"/>
    <w:rsid w:val="00061750"/>
    <w:rsid w:val="0006321B"/>
    <w:rsid w:val="000639C4"/>
    <w:rsid w:val="00065C70"/>
    <w:rsid w:val="00070ADE"/>
    <w:rsid w:val="000717F2"/>
    <w:rsid w:val="000720BB"/>
    <w:rsid w:val="00072B3D"/>
    <w:rsid w:val="00073921"/>
    <w:rsid w:val="00074629"/>
    <w:rsid w:val="0007472B"/>
    <w:rsid w:val="00074772"/>
    <w:rsid w:val="0007485D"/>
    <w:rsid w:val="00076B3E"/>
    <w:rsid w:val="00077164"/>
    <w:rsid w:val="00080011"/>
    <w:rsid w:val="00080D2B"/>
    <w:rsid w:val="00081269"/>
    <w:rsid w:val="000862C9"/>
    <w:rsid w:val="0009252A"/>
    <w:rsid w:val="000933F8"/>
    <w:rsid w:val="00095822"/>
    <w:rsid w:val="000A00AA"/>
    <w:rsid w:val="000A2FFD"/>
    <w:rsid w:val="000A3621"/>
    <w:rsid w:val="000A431E"/>
    <w:rsid w:val="000A54B5"/>
    <w:rsid w:val="000A5A80"/>
    <w:rsid w:val="000A5F6B"/>
    <w:rsid w:val="000B2243"/>
    <w:rsid w:val="000B3A3F"/>
    <w:rsid w:val="000B6F65"/>
    <w:rsid w:val="000B6F8E"/>
    <w:rsid w:val="000B79C7"/>
    <w:rsid w:val="000C03B0"/>
    <w:rsid w:val="000C069B"/>
    <w:rsid w:val="000C0E44"/>
    <w:rsid w:val="000C22E9"/>
    <w:rsid w:val="000C43B6"/>
    <w:rsid w:val="000C6C2A"/>
    <w:rsid w:val="000C7870"/>
    <w:rsid w:val="000C7D0A"/>
    <w:rsid w:val="000D11DC"/>
    <w:rsid w:val="000D2354"/>
    <w:rsid w:val="000D28DD"/>
    <w:rsid w:val="000E0C17"/>
    <w:rsid w:val="000E0DA7"/>
    <w:rsid w:val="000E2A91"/>
    <w:rsid w:val="000E2FB9"/>
    <w:rsid w:val="000E5FE1"/>
    <w:rsid w:val="000E6E28"/>
    <w:rsid w:val="000E7963"/>
    <w:rsid w:val="000F122A"/>
    <w:rsid w:val="000F2646"/>
    <w:rsid w:val="000F3093"/>
    <w:rsid w:val="000F43B2"/>
    <w:rsid w:val="000F504B"/>
    <w:rsid w:val="000F588C"/>
    <w:rsid w:val="000F6AD1"/>
    <w:rsid w:val="000F6BA0"/>
    <w:rsid w:val="000F7239"/>
    <w:rsid w:val="00100D2D"/>
    <w:rsid w:val="001019B0"/>
    <w:rsid w:val="00101ECC"/>
    <w:rsid w:val="00104A86"/>
    <w:rsid w:val="00107AAC"/>
    <w:rsid w:val="00111276"/>
    <w:rsid w:val="001113B2"/>
    <w:rsid w:val="0011185A"/>
    <w:rsid w:val="00112609"/>
    <w:rsid w:val="0011355A"/>
    <w:rsid w:val="00114848"/>
    <w:rsid w:val="00114CC9"/>
    <w:rsid w:val="00116352"/>
    <w:rsid w:val="001177A7"/>
    <w:rsid w:val="0011784D"/>
    <w:rsid w:val="00117E86"/>
    <w:rsid w:val="001222A0"/>
    <w:rsid w:val="0012345D"/>
    <w:rsid w:val="00126BCA"/>
    <w:rsid w:val="0012705D"/>
    <w:rsid w:val="001274FD"/>
    <w:rsid w:val="001277A8"/>
    <w:rsid w:val="0013397E"/>
    <w:rsid w:val="00134431"/>
    <w:rsid w:val="00136818"/>
    <w:rsid w:val="0013683D"/>
    <w:rsid w:val="001371E6"/>
    <w:rsid w:val="001377DA"/>
    <w:rsid w:val="0014033D"/>
    <w:rsid w:val="001422D0"/>
    <w:rsid w:val="00142355"/>
    <w:rsid w:val="00142A34"/>
    <w:rsid w:val="00146B6A"/>
    <w:rsid w:val="0014785C"/>
    <w:rsid w:val="00150CE5"/>
    <w:rsid w:val="0015117B"/>
    <w:rsid w:val="00151E40"/>
    <w:rsid w:val="001532A6"/>
    <w:rsid w:val="001536C6"/>
    <w:rsid w:val="00153D75"/>
    <w:rsid w:val="00154D2E"/>
    <w:rsid w:val="0015506F"/>
    <w:rsid w:val="001567D5"/>
    <w:rsid w:val="00161471"/>
    <w:rsid w:val="001629E4"/>
    <w:rsid w:val="00164245"/>
    <w:rsid w:val="001652EF"/>
    <w:rsid w:val="00165517"/>
    <w:rsid w:val="00165754"/>
    <w:rsid w:val="00165FEB"/>
    <w:rsid w:val="001661DD"/>
    <w:rsid w:val="00166397"/>
    <w:rsid w:val="00170D98"/>
    <w:rsid w:val="00173B86"/>
    <w:rsid w:val="00173BBD"/>
    <w:rsid w:val="00173F43"/>
    <w:rsid w:val="001745FF"/>
    <w:rsid w:val="00180BF3"/>
    <w:rsid w:val="00181148"/>
    <w:rsid w:val="00182885"/>
    <w:rsid w:val="00182C3D"/>
    <w:rsid w:val="0018469A"/>
    <w:rsid w:val="00187369"/>
    <w:rsid w:val="00187F1B"/>
    <w:rsid w:val="00191DA4"/>
    <w:rsid w:val="00193933"/>
    <w:rsid w:val="00194216"/>
    <w:rsid w:val="0019446C"/>
    <w:rsid w:val="0019615A"/>
    <w:rsid w:val="00197FC6"/>
    <w:rsid w:val="001A0912"/>
    <w:rsid w:val="001A0F5B"/>
    <w:rsid w:val="001A1CC0"/>
    <w:rsid w:val="001A218F"/>
    <w:rsid w:val="001A252B"/>
    <w:rsid w:val="001A2ECF"/>
    <w:rsid w:val="001A347F"/>
    <w:rsid w:val="001A50D4"/>
    <w:rsid w:val="001A53A4"/>
    <w:rsid w:val="001A577F"/>
    <w:rsid w:val="001A66A7"/>
    <w:rsid w:val="001A7381"/>
    <w:rsid w:val="001A7A40"/>
    <w:rsid w:val="001B052B"/>
    <w:rsid w:val="001B2DFB"/>
    <w:rsid w:val="001B3AE6"/>
    <w:rsid w:val="001B4259"/>
    <w:rsid w:val="001B601D"/>
    <w:rsid w:val="001B7193"/>
    <w:rsid w:val="001C3B18"/>
    <w:rsid w:val="001C5128"/>
    <w:rsid w:val="001C5815"/>
    <w:rsid w:val="001C5EA5"/>
    <w:rsid w:val="001C6272"/>
    <w:rsid w:val="001C63A2"/>
    <w:rsid w:val="001C6A67"/>
    <w:rsid w:val="001D1C12"/>
    <w:rsid w:val="001D2533"/>
    <w:rsid w:val="001D35F8"/>
    <w:rsid w:val="001D3BDD"/>
    <w:rsid w:val="001D3DB7"/>
    <w:rsid w:val="001D412C"/>
    <w:rsid w:val="001D43B4"/>
    <w:rsid w:val="001D739F"/>
    <w:rsid w:val="001D780C"/>
    <w:rsid w:val="001D7AC1"/>
    <w:rsid w:val="001E1AB7"/>
    <w:rsid w:val="001E1F0A"/>
    <w:rsid w:val="001E3B07"/>
    <w:rsid w:val="001E400A"/>
    <w:rsid w:val="001E4E7F"/>
    <w:rsid w:val="001E7055"/>
    <w:rsid w:val="001E717B"/>
    <w:rsid w:val="001E7B21"/>
    <w:rsid w:val="001E7B34"/>
    <w:rsid w:val="001F251B"/>
    <w:rsid w:val="001F26F8"/>
    <w:rsid w:val="001F3C1F"/>
    <w:rsid w:val="001F3D74"/>
    <w:rsid w:val="001F5A69"/>
    <w:rsid w:val="001F5AC2"/>
    <w:rsid w:val="001F5D05"/>
    <w:rsid w:val="001F63E2"/>
    <w:rsid w:val="001F6759"/>
    <w:rsid w:val="002012D1"/>
    <w:rsid w:val="00202DDA"/>
    <w:rsid w:val="002036F8"/>
    <w:rsid w:val="00203C21"/>
    <w:rsid w:val="0020546C"/>
    <w:rsid w:val="0021160C"/>
    <w:rsid w:val="00211C44"/>
    <w:rsid w:val="00211F21"/>
    <w:rsid w:val="002121F0"/>
    <w:rsid w:val="002130AB"/>
    <w:rsid w:val="00213F30"/>
    <w:rsid w:val="00214695"/>
    <w:rsid w:val="00216074"/>
    <w:rsid w:val="00216B54"/>
    <w:rsid w:val="00220623"/>
    <w:rsid w:val="00220DBC"/>
    <w:rsid w:val="00221D9E"/>
    <w:rsid w:val="002224C7"/>
    <w:rsid w:val="00223FB1"/>
    <w:rsid w:val="00224095"/>
    <w:rsid w:val="002244EA"/>
    <w:rsid w:val="002262E0"/>
    <w:rsid w:val="0022794B"/>
    <w:rsid w:val="0023051C"/>
    <w:rsid w:val="00230F52"/>
    <w:rsid w:val="0023148C"/>
    <w:rsid w:val="002328E4"/>
    <w:rsid w:val="00233B90"/>
    <w:rsid w:val="00233CC6"/>
    <w:rsid w:val="00233F36"/>
    <w:rsid w:val="00234456"/>
    <w:rsid w:val="00235429"/>
    <w:rsid w:val="002367CE"/>
    <w:rsid w:val="00237B48"/>
    <w:rsid w:val="00242154"/>
    <w:rsid w:val="0024259E"/>
    <w:rsid w:val="002428AF"/>
    <w:rsid w:val="00244409"/>
    <w:rsid w:val="00245C75"/>
    <w:rsid w:val="0024791D"/>
    <w:rsid w:val="00247C69"/>
    <w:rsid w:val="00250BB0"/>
    <w:rsid w:val="0025166C"/>
    <w:rsid w:val="0025548D"/>
    <w:rsid w:val="00256065"/>
    <w:rsid w:val="00256D37"/>
    <w:rsid w:val="002575BA"/>
    <w:rsid w:val="00257847"/>
    <w:rsid w:val="00262902"/>
    <w:rsid w:val="0026312D"/>
    <w:rsid w:val="00264447"/>
    <w:rsid w:val="00266A93"/>
    <w:rsid w:val="0027029F"/>
    <w:rsid w:val="00270461"/>
    <w:rsid w:val="00271191"/>
    <w:rsid w:val="00273007"/>
    <w:rsid w:val="0027496D"/>
    <w:rsid w:val="00275064"/>
    <w:rsid w:val="00276CA1"/>
    <w:rsid w:val="00277F21"/>
    <w:rsid w:val="0028093D"/>
    <w:rsid w:val="002819AA"/>
    <w:rsid w:val="00281B1C"/>
    <w:rsid w:val="00281BCA"/>
    <w:rsid w:val="00281E1F"/>
    <w:rsid w:val="00282620"/>
    <w:rsid w:val="00284AAD"/>
    <w:rsid w:val="00284C26"/>
    <w:rsid w:val="00284C3C"/>
    <w:rsid w:val="0028535E"/>
    <w:rsid w:val="00285E46"/>
    <w:rsid w:val="00285E65"/>
    <w:rsid w:val="0028649E"/>
    <w:rsid w:val="002878EB"/>
    <w:rsid w:val="00290F44"/>
    <w:rsid w:val="00292A8C"/>
    <w:rsid w:val="002951E0"/>
    <w:rsid w:val="0029578A"/>
    <w:rsid w:val="00296665"/>
    <w:rsid w:val="00296811"/>
    <w:rsid w:val="002A0A42"/>
    <w:rsid w:val="002A106B"/>
    <w:rsid w:val="002A1921"/>
    <w:rsid w:val="002A198C"/>
    <w:rsid w:val="002A2097"/>
    <w:rsid w:val="002A2781"/>
    <w:rsid w:val="002A2F6C"/>
    <w:rsid w:val="002A30D8"/>
    <w:rsid w:val="002A36A9"/>
    <w:rsid w:val="002A5CBC"/>
    <w:rsid w:val="002A69AC"/>
    <w:rsid w:val="002B0626"/>
    <w:rsid w:val="002B0D37"/>
    <w:rsid w:val="002B1606"/>
    <w:rsid w:val="002B160A"/>
    <w:rsid w:val="002B1B40"/>
    <w:rsid w:val="002B1D72"/>
    <w:rsid w:val="002B216F"/>
    <w:rsid w:val="002B21B4"/>
    <w:rsid w:val="002B260C"/>
    <w:rsid w:val="002B31CA"/>
    <w:rsid w:val="002B47BD"/>
    <w:rsid w:val="002B49EC"/>
    <w:rsid w:val="002B4EE4"/>
    <w:rsid w:val="002B504A"/>
    <w:rsid w:val="002B5823"/>
    <w:rsid w:val="002B7217"/>
    <w:rsid w:val="002C1106"/>
    <w:rsid w:val="002C181C"/>
    <w:rsid w:val="002C2BF9"/>
    <w:rsid w:val="002C36F1"/>
    <w:rsid w:val="002C43F4"/>
    <w:rsid w:val="002C491D"/>
    <w:rsid w:val="002C4E53"/>
    <w:rsid w:val="002C58A2"/>
    <w:rsid w:val="002C5B45"/>
    <w:rsid w:val="002D0CCC"/>
    <w:rsid w:val="002D0EC6"/>
    <w:rsid w:val="002D101F"/>
    <w:rsid w:val="002D1363"/>
    <w:rsid w:val="002D2E34"/>
    <w:rsid w:val="002D5D7D"/>
    <w:rsid w:val="002E228D"/>
    <w:rsid w:val="002E27FD"/>
    <w:rsid w:val="002E3215"/>
    <w:rsid w:val="002E3FD5"/>
    <w:rsid w:val="002E7B0F"/>
    <w:rsid w:val="002E7CB1"/>
    <w:rsid w:val="002F307B"/>
    <w:rsid w:val="002F32EE"/>
    <w:rsid w:val="002F35AF"/>
    <w:rsid w:val="002F4C9C"/>
    <w:rsid w:val="002F7F9E"/>
    <w:rsid w:val="00300F67"/>
    <w:rsid w:val="0030245D"/>
    <w:rsid w:val="003024D0"/>
    <w:rsid w:val="0030267B"/>
    <w:rsid w:val="00303149"/>
    <w:rsid w:val="00303301"/>
    <w:rsid w:val="00304F2D"/>
    <w:rsid w:val="00305AEF"/>
    <w:rsid w:val="00306B58"/>
    <w:rsid w:val="0031032D"/>
    <w:rsid w:val="00312323"/>
    <w:rsid w:val="00313A7F"/>
    <w:rsid w:val="00314B48"/>
    <w:rsid w:val="003173C4"/>
    <w:rsid w:val="003177B9"/>
    <w:rsid w:val="00320036"/>
    <w:rsid w:val="0032053B"/>
    <w:rsid w:val="00321D44"/>
    <w:rsid w:val="00323307"/>
    <w:rsid w:val="0032789A"/>
    <w:rsid w:val="00327F20"/>
    <w:rsid w:val="00330757"/>
    <w:rsid w:val="003317FD"/>
    <w:rsid w:val="0033239E"/>
    <w:rsid w:val="00334CF7"/>
    <w:rsid w:val="00336B1B"/>
    <w:rsid w:val="00337CFF"/>
    <w:rsid w:val="00342212"/>
    <w:rsid w:val="003438A5"/>
    <w:rsid w:val="0034395D"/>
    <w:rsid w:val="00344528"/>
    <w:rsid w:val="00345125"/>
    <w:rsid w:val="003505F3"/>
    <w:rsid w:val="00351656"/>
    <w:rsid w:val="00352899"/>
    <w:rsid w:val="00353B72"/>
    <w:rsid w:val="00353C52"/>
    <w:rsid w:val="00354E7C"/>
    <w:rsid w:val="003576A1"/>
    <w:rsid w:val="003603B3"/>
    <w:rsid w:val="0036444A"/>
    <w:rsid w:val="00366BA8"/>
    <w:rsid w:val="00366DA8"/>
    <w:rsid w:val="00366F08"/>
    <w:rsid w:val="00366F2C"/>
    <w:rsid w:val="00367987"/>
    <w:rsid w:val="003714B3"/>
    <w:rsid w:val="00373D81"/>
    <w:rsid w:val="00374D8F"/>
    <w:rsid w:val="003757E9"/>
    <w:rsid w:val="0037743B"/>
    <w:rsid w:val="00377EA1"/>
    <w:rsid w:val="00381514"/>
    <w:rsid w:val="003824F3"/>
    <w:rsid w:val="00382980"/>
    <w:rsid w:val="003836E1"/>
    <w:rsid w:val="00383B2B"/>
    <w:rsid w:val="00383DB6"/>
    <w:rsid w:val="00384BCA"/>
    <w:rsid w:val="00386069"/>
    <w:rsid w:val="003877FF"/>
    <w:rsid w:val="003916E0"/>
    <w:rsid w:val="00392976"/>
    <w:rsid w:val="00393975"/>
    <w:rsid w:val="00395F22"/>
    <w:rsid w:val="0039712B"/>
    <w:rsid w:val="00397B09"/>
    <w:rsid w:val="003A0F44"/>
    <w:rsid w:val="003A2A9B"/>
    <w:rsid w:val="003A37BB"/>
    <w:rsid w:val="003A3889"/>
    <w:rsid w:val="003A3DD0"/>
    <w:rsid w:val="003A429F"/>
    <w:rsid w:val="003A5849"/>
    <w:rsid w:val="003A5BBB"/>
    <w:rsid w:val="003A64A4"/>
    <w:rsid w:val="003A7525"/>
    <w:rsid w:val="003A7D94"/>
    <w:rsid w:val="003A7E3A"/>
    <w:rsid w:val="003B0000"/>
    <w:rsid w:val="003B0F34"/>
    <w:rsid w:val="003B1919"/>
    <w:rsid w:val="003B2569"/>
    <w:rsid w:val="003B48BF"/>
    <w:rsid w:val="003B5B93"/>
    <w:rsid w:val="003B5BEA"/>
    <w:rsid w:val="003B5E30"/>
    <w:rsid w:val="003B625E"/>
    <w:rsid w:val="003B6539"/>
    <w:rsid w:val="003B74DE"/>
    <w:rsid w:val="003C03E3"/>
    <w:rsid w:val="003C0E70"/>
    <w:rsid w:val="003C158A"/>
    <w:rsid w:val="003C1B2D"/>
    <w:rsid w:val="003C241E"/>
    <w:rsid w:val="003C2734"/>
    <w:rsid w:val="003C2CD0"/>
    <w:rsid w:val="003C3D6C"/>
    <w:rsid w:val="003C3E61"/>
    <w:rsid w:val="003C3EB1"/>
    <w:rsid w:val="003C565A"/>
    <w:rsid w:val="003C6D4C"/>
    <w:rsid w:val="003C6E03"/>
    <w:rsid w:val="003C753B"/>
    <w:rsid w:val="003D1084"/>
    <w:rsid w:val="003D1D25"/>
    <w:rsid w:val="003D2C02"/>
    <w:rsid w:val="003D2F34"/>
    <w:rsid w:val="003D38EC"/>
    <w:rsid w:val="003D4795"/>
    <w:rsid w:val="003D4FF5"/>
    <w:rsid w:val="003D628E"/>
    <w:rsid w:val="003D6589"/>
    <w:rsid w:val="003D69B0"/>
    <w:rsid w:val="003D7212"/>
    <w:rsid w:val="003E03F8"/>
    <w:rsid w:val="003E0867"/>
    <w:rsid w:val="003E116E"/>
    <w:rsid w:val="003E2B85"/>
    <w:rsid w:val="003E2CE4"/>
    <w:rsid w:val="003E2E4F"/>
    <w:rsid w:val="003E4573"/>
    <w:rsid w:val="003E467B"/>
    <w:rsid w:val="003E4787"/>
    <w:rsid w:val="003E5D03"/>
    <w:rsid w:val="003E61CD"/>
    <w:rsid w:val="003E6746"/>
    <w:rsid w:val="003E766D"/>
    <w:rsid w:val="003E7C1E"/>
    <w:rsid w:val="003F02CF"/>
    <w:rsid w:val="003F0A35"/>
    <w:rsid w:val="003F449B"/>
    <w:rsid w:val="003F4516"/>
    <w:rsid w:val="003F5536"/>
    <w:rsid w:val="003F6C14"/>
    <w:rsid w:val="003F7080"/>
    <w:rsid w:val="003F7341"/>
    <w:rsid w:val="00402625"/>
    <w:rsid w:val="00406485"/>
    <w:rsid w:val="00406631"/>
    <w:rsid w:val="0040767B"/>
    <w:rsid w:val="00407ED4"/>
    <w:rsid w:val="00411E20"/>
    <w:rsid w:val="00412ECE"/>
    <w:rsid w:val="00414220"/>
    <w:rsid w:val="004161ED"/>
    <w:rsid w:val="0041704E"/>
    <w:rsid w:val="00417A9D"/>
    <w:rsid w:val="00417FE4"/>
    <w:rsid w:val="004200BB"/>
    <w:rsid w:val="00421732"/>
    <w:rsid w:val="0042257F"/>
    <w:rsid w:val="00422D64"/>
    <w:rsid w:val="00424154"/>
    <w:rsid w:val="00427422"/>
    <w:rsid w:val="0043150C"/>
    <w:rsid w:val="00432838"/>
    <w:rsid w:val="00432B52"/>
    <w:rsid w:val="00433D77"/>
    <w:rsid w:val="00434679"/>
    <w:rsid w:val="00435CF3"/>
    <w:rsid w:val="00436B0F"/>
    <w:rsid w:val="00437EBF"/>
    <w:rsid w:val="00443507"/>
    <w:rsid w:val="0044400C"/>
    <w:rsid w:val="004440F7"/>
    <w:rsid w:val="004446DC"/>
    <w:rsid w:val="0044643B"/>
    <w:rsid w:val="00447D6F"/>
    <w:rsid w:val="00450A97"/>
    <w:rsid w:val="00450DC1"/>
    <w:rsid w:val="00451AE8"/>
    <w:rsid w:val="00454645"/>
    <w:rsid w:val="0045493F"/>
    <w:rsid w:val="00457270"/>
    <w:rsid w:val="00457929"/>
    <w:rsid w:val="004626A7"/>
    <w:rsid w:val="004627AC"/>
    <w:rsid w:val="00462CC7"/>
    <w:rsid w:val="00464CF5"/>
    <w:rsid w:val="00466075"/>
    <w:rsid w:val="00466DD9"/>
    <w:rsid w:val="004706E7"/>
    <w:rsid w:val="00470C5D"/>
    <w:rsid w:val="00471E23"/>
    <w:rsid w:val="00472B8A"/>
    <w:rsid w:val="00473859"/>
    <w:rsid w:val="00473AE7"/>
    <w:rsid w:val="00473B9A"/>
    <w:rsid w:val="00473C9D"/>
    <w:rsid w:val="00475548"/>
    <w:rsid w:val="00476422"/>
    <w:rsid w:val="00477788"/>
    <w:rsid w:val="00483041"/>
    <w:rsid w:val="00483173"/>
    <w:rsid w:val="00483969"/>
    <w:rsid w:val="00484E29"/>
    <w:rsid w:val="00485185"/>
    <w:rsid w:val="00485965"/>
    <w:rsid w:val="004874F5"/>
    <w:rsid w:val="00490278"/>
    <w:rsid w:val="0049042E"/>
    <w:rsid w:val="00490AC0"/>
    <w:rsid w:val="004923E5"/>
    <w:rsid w:val="00492F89"/>
    <w:rsid w:val="004957A0"/>
    <w:rsid w:val="004A1E9A"/>
    <w:rsid w:val="004A21F4"/>
    <w:rsid w:val="004A23BE"/>
    <w:rsid w:val="004A2786"/>
    <w:rsid w:val="004A3852"/>
    <w:rsid w:val="004A3E1A"/>
    <w:rsid w:val="004A5287"/>
    <w:rsid w:val="004A59A3"/>
    <w:rsid w:val="004A59BD"/>
    <w:rsid w:val="004A5AF9"/>
    <w:rsid w:val="004A5B03"/>
    <w:rsid w:val="004A5BC3"/>
    <w:rsid w:val="004A63CE"/>
    <w:rsid w:val="004A6BB9"/>
    <w:rsid w:val="004B020D"/>
    <w:rsid w:val="004B2EB7"/>
    <w:rsid w:val="004B3167"/>
    <w:rsid w:val="004B4461"/>
    <w:rsid w:val="004B47FB"/>
    <w:rsid w:val="004B5060"/>
    <w:rsid w:val="004B5EEC"/>
    <w:rsid w:val="004B6151"/>
    <w:rsid w:val="004B7082"/>
    <w:rsid w:val="004B7634"/>
    <w:rsid w:val="004C098E"/>
    <w:rsid w:val="004C2557"/>
    <w:rsid w:val="004C38C4"/>
    <w:rsid w:val="004C4EB4"/>
    <w:rsid w:val="004C514F"/>
    <w:rsid w:val="004C55D4"/>
    <w:rsid w:val="004C5B9B"/>
    <w:rsid w:val="004C6C86"/>
    <w:rsid w:val="004D08D5"/>
    <w:rsid w:val="004D154B"/>
    <w:rsid w:val="004D1FD3"/>
    <w:rsid w:val="004D29D8"/>
    <w:rsid w:val="004D2BD8"/>
    <w:rsid w:val="004D367C"/>
    <w:rsid w:val="004D3C82"/>
    <w:rsid w:val="004D5FBB"/>
    <w:rsid w:val="004D67A4"/>
    <w:rsid w:val="004E0332"/>
    <w:rsid w:val="004E0C46"/>
    <w:rsid w:val="004E374D"/>
    <w:rsid w:val="004E4881"/>
    <w:rsid w:val="004E7660"/>
    <w:rsid w:val="004F1487"/>
    <w:rsid w:val="004F14B1"/>
    <w:rsid w:val="004F21B2"/>
    <w:rsid w:val="004F28D0"/>
    <w:rsid w:val="004F2E32"/>
    <w:rsid w:val="004F409B"/>
    <w:rsid w:val="004F5DC7"/>
    <w:rsid w:val="004F63E0"/>
    <w:rsid w:val="004F6A50"/>
    <w:rsid w:val="004F6D68"/>
    <w:rsid w:val="004F75C9"/>
    <w:rsid w:val="005024A5"/>
    <w:rsid w:val="00503BF9"/>
    <w:rsid w:val="00503F10"/>
    <w:rsid w:val="00507001"/>
    <w:rsid w:val="0050734D"/>
    <w:rsid w:val="00510155"/>
    <w:rsid w:val="0051111A"/>
    <w:rsid w:val="0051182D"/>
    <w:rsid w:val="00511B83"/>
    <w:rsid w:val="00512B40"/>
    <w:rsid w:val="0051457E"/>
    <w:rsid w:val="005146AB"/>
    <w:rsid w:val="00516B18"/>
    <w:rsid w:val="00517351"/>
    <w:rsid w:val="00520466"/>
    <w:rsid w:val="00521A23"/>
    <w:rsid w:val="00521DC9"/>
    <w:rsid w:val="0052286E"/>
    <w:rsid w:val="00523DF6"/>
    <w:rsid w:val="00525091"/>
    <w:rsid w:val="0052586C"/>
    <w:rsid w:val="00525D57"/>
    <w:rsid w:val="00527027"/>
    <w:rsid w:val="005301B9"/>
    <w:rsid w:val="00531CF8"/>
    <w:rsid w:val="00531E1D"/>
    <w:rsid w:val="00534B5E"/>
    <w:rsid w:val="00537A9C"/>
    <w:rsid w:val="00540D3A"/>
    <w:rsid w:val="00541C86"/>
    <w:rsid w:val="00542307"/>
    <w:rsid w:val="0054235E"/>
    <w:rsid w:val="00544F9B"/>
    <w:rsid w:val="00546982"/>
    <w:rsid w:val="00551799"/>
    <w:rsid w:val="005520C3"/>
    <w:rsid w:val="005534E1"/>
    <w:rsid w:val="005606D3"/>
    <w:rsid w:val="00561843"/>
    <w:rsid w:val="00563170"/>
    <w:rsid w:val="00564F60"/>
    <w:rsid w:val="005653FB"/>
    <w:rsid w:val="005655B6"/>
    <w:rsid w:val="0056600B"/>
    <w:rsid w:val="005677E7"/>
    <w:rsid w:val="00570382"/>
    <w:rsid w:val="005724EF"/>
    <w:rsid w:val="005734EB"/>
    <w:rsid w:val="005743A4"/>
    <w:rsid w:val="00580575"/>
    <w:rsid w:val="00580680"/>
    <w:rsid w:val="005806D6"/>
    <w:rsid w:val="00580A17"/>
    <w:rsid w:val="00580E35"/>
    <w:rsid w:val="00582B03"/>
    <w:rsid w:val="00583CD6"/>
    <w:rsid w:val="00585DB9"/>
    <w:rsid w:val="005863B0"/>
    <w:rsid w:val="00586658"/>
    <w:rsid w:val="005870D5"/>
    <w:rsid w:val="005914EB"/>
    <w:rsid w:val="00591988"/>
    <w:rsid w:val="00591E0F"/>
    <w:rsid w:val="00592637"/>
    <w:rsid w:val="00592701"/>
    <w:rsid w:val="00592F8A"/>
    <w:rsid w:val="00593931"/>
    <w:rsid w:val="005942BF"/>
    <w:rsid w:val="005950D7"/>
    <w:rsid w:val="005A0816"/>
    <w:rsid w:val="005A097D"/>
    <w:rsid w:val="005A1415"/>
    <w:rsid w:val="005A2146"/>
    <w:rsid w:val="005A2D4E"/>
    <w:rsid w:val="005A42C8"/>
    <w:rsid w:val="005A5A51"/>
    <w:rsid w:val="005A6590"/>
    <w:rsid w:val="005B0BD7"/>
    <w:rsid w:val="005B32E7"/>
    <w:rsid w:val="005B5097"/>
    <w:rsid w:val="005B68BC"/>
    <w:rsid w:val="005B7744"/>
    <w:rsid w:val="005B7F4A"/>
    <w:rsid w:val="005B7F9D"/>
    <w:rsid w:val="005C172C"/>
    <w:rsid w:val="005C1EBC"/>
    <w:rsid w:val="005C35C7"/>
    <w:rsid w:val="005C47E7"/>
    <w:rsid w:val="005C5357"/>
    <w:rsid w:val="005C5463"/>
    <w:rsid w:val="005C5EC0"/>
    <w:rsid w:val="005C66D7"/>
    <w:rsid w:val="005C68A8"/>
    <w:rsid w:val="005C7ABF"/>
    <w:rsid w:val="005D0714"/>
    <w:rsid w:val="005D2602"/>
    <w:rsid w:val="005D2FA1"/>
    <w:rsid w:val="005D372F"/>
    <w:rsid w:val="005D3B6D"/>
    <w:rsid w:val="005D4254"/>
    <w:rsid w:val="005D4801"/>
    <w:rsid w:val="005D4AD2"/>
    <w:rsid w:val="005D4E2F"/>
    <w:rsid w:val="005D64DD"/>
    <w:rsid w:val="005D6AC4"/>
    <w:rsid w:val="005E0296"/>
    <w:rsid w:val="005E1BFD"/>
    <w:rsid w:val="005E1F2B"/>
    <w:rsid w:val="005E21D5"/>
    <w:rsid w:val="005E311B"/>
    <w:rsid w:val="005E33C3"/>
    <w:rsid w:val="005E5A13"/>
    <w:rsid w:val="005F1BE4"/>
    <w:rsid w:val="005F331C"/>
    <w:rsid w:val="005F4374"/>
    <w:rsid w:val="005F4906"/>
    <w:rsid w:val="005F4D8C"/>
    <w:rsid w:val="005F6075"/>
    <w:rsid w:val="005F713F"/>
    <w:rsid w:val="005F7E04"/>
    <w:rsid w:val="00600C9B"/>
    <w:rsid w:val="00602D13"/>
    <w:rsid w:val="00604C1D"/>
    <w:rsid w:val="00607A19"/>
    <w:rsid w:val="00607B53"/>
    <w:rsid w:val="00607D74"/>
    <w:rsid w:val="00611BCE"/>
    <w:rsid w:val="00614886"/>
    <w:rsid w:val="00614A3D"/>
    <w:rsid w:val="00614E2E"/>
    <w:rsid w:val="00615E7E"/>
    <w:rsid w:val="0061766C"/>
    <w:rsid w:val="00620D3B"/>
    <w:rsid w:val="00621FFB"/>
    <w:rsid w:val="00622CB6"/>
    <w:rsid w:val="00623580"/>
    <w:rsid w:val="00623852"/>
    <w:rsid w:val="006238A6"/>
    <w:rsid w:val="006239B6"/>
    <w:rsid w:val="00624ECF"/>
    <w:rsid w:val="006252B9"/>
    <w:rsid w:val="0062618D"/>
    <w:rsid w:val="006274A2"/>
    <w:rsid w:val="00630345"/>
    <w:rsid w:val="00631695"/>
    <w:rsid w:val="00633B05"/>
    <w:rsid w:val="00634112"/>
    <w:rsid w:val="00635002"/>
    <w:rsid w:val="00635047"/>
    <w:rsid w:val="00640576"/>
    <w:rsid w:val="00640F38"/>
    <w:rsid w:val="006417F0"/>
    <w:rsid w:val="00643D94"/>
    <w:rsid w:val="00645104"/>
    <w:rsid w:val="00645537"/>
    <w:rsid w:val="006455FF"/>
    <w:rsid w:val="00645A95"/>
    <w:rsid w:val="00645BE9"/>
    <w:rsid w:val="0064710B"/>
    <w:rsid w:val="00647B9B"/>
    <w:rsid w:val="00650F1C"/>
    <w:rsid w:val="006519FD"/>
    <w:rsid w:val="00651B17"/>
    <w:rsid w:val="0065216E"/>
    <w:rsid w:val="00652BB0"/>
    <w:rsid w:val="00653A3C"/>
    <w:rsid w:val="00653ACD"/>
    <w:rsid w:val="00653DDE"/>
    <w:rsid w:val="00654088"/>
    <w:rsid w:val="00655C25"/>
    <w:rsid w:val="00655ED5"/>
    <w:rsid w:val="00657A2E"/>
    <w:rsid w:val="006603F7"/>
    <w:rsid w:val="00662F81"/>
    <w:rsid w:val="00663CF7"/>
    <w:rsid w:val="00664287"/>
    <w:rsid w:val="006661DF"/>
    <w:rsid w:val="0066637E"/>
    <w:rsid w:val="0066694B"/>
    <w:rsid w:val="00666F5F"/>
    <w:rsid w:val="00670721"/>
    <w:rsid w:val="006708FE"/>
    <w:rsid w:val="00670DBC"/>
    <w:rsid w:val="006732BA"/>
    <w:rsid w:val="00673BC9"/>
    <w:rsid w:val="00673F1E"/>
    <w:rsid w:val="00674DD2"/>
    <w:rsid w:val="00675699"/>
    <w:rsid w:val="00675B5F"/>
    <w:rsid w:val="00675F32"/>
    <w:rsid w:val="006763A7"/>
    <w:rsid w:val="00677885"/>
    <w:rsid w:val="0067794C"/>
    <w:rsid w:val="006827E9"/>
    <w:rsid w:val="006831D0"/>
    <w:rsid w:val="00683A8B"/>
    <w:rsid w:val="0068483A"/>
    <w:rsid w:val="00684E6E"/>
    <w:rsid w:val="006860FB"/>
    <w:rsid w:val="00686C57"/>
    <w:rsid w:val="00687515"/>
    <w:rsid w:val="006902DA"/>
    <w:rsid w:val="0069102B"/>
    <w:rsid w:val="0069144F"/>
    <w:rsid w:val="00691AF0"/>
    <w:rsid w:val="00692180"/>
    <w:rsid w:val="00693BF6"/>
    <w:rsid w:val="00693C47"/>
    <w:rsid w:val="006942C4"/>
    <w:rsid w:val="0069483B"/>
    <w:rsid w:val="0069595A"/>
    <w:rsid w:val="00695C13"/>
    <w:rsid w:val="00695CE4"/>
    <w:rsid w:val="00695E02"/>
    <w:rsid w:val="006960A8"/>
    <w:rsid w:val="00697BAB"/>
    <w:rsid w:val="006A037D"/>
    <w:rsid w:val="006A1DDC"/>
    <w:rsid w:val="006A20CA"/>
    <w:rsid w:val="006A21E1"/>
    <w:rsid w:val="006A2414"/>
    <w:rsid w:val="006A3466"/>
    <w:rsid w:val="006A3E3B"/>
    <w:rsid w:val="006A3EC1"/>
    <w:rsid w:val="006A5CB5"/>
    <w:rsid w:val="006A6CBD"/>
    <w:rsid w:val="006A7A56"/>
    <w:rsid w:val="006A7C1A"/>
    <w:rsid w:val="006B166E"/>
    <w:rsid w:val="006B2299"/>
    <w:rsid w:val="006B24A5"/>
    <w:rsid w:val="006B31E2"/>
    <w:rsid w:val="006B3B64"/>
    <w:rsid w:val="006C0A50"/>
    <w:rsid w:val="006C116E"/>
    <w:rsid w:val="006C19FD"/>
    <w:rsid w:val="006C23C1"/>
    <w:rsid w:val="006C3A9E"/>
    <w:rsid w:val="006C41C7"/>
    <w:rsid w:val="006C43D5"/>
    <w:rsid w:val="006C44BD"/>
    <w:rsid w:val="006C465C"/>
    <w:rsid w:val="006C4BB0"/>
    <w:rsid w:val="006C646A"/>
    <w:rsid w:val="006C6C66"/>
    <w:rsid w:val="006D00EE"/>
    <w:rsid w:val="006D13F7"/>
    <w:rsid w:val="006D2575"/>
    <w:rsid w:val="006D29FA"/>
    <w:rsid w:val="006D4B43"/>
    <w:rsid w:val="006D50D6"/>
    <w:rsid w:val="006D5198"/>
    <w:rsid w:val="006D64BF"/>
    <w:rsid w:val="006D76EE"/>
    <w:rsid w:val="006E0394"/>
    <w:rsid w:val="006E14D7"/>
    <w:rsid w:val="006E1693"/>
    <w:rsid w:val="006E2133"/>
    <w:rsid w:val="006E283E"/>
    <w:rsid w:val="006E3A9A"/>
    <w:rsid w:val="006E3E3C"/>
    <w:rsid w:val="006E41A8"/>
    <w:rsid w:val="006E4E72"/>
    <w:rsid w:val="006E590B"/>
    <w:rsid w:val="006E5E26"/>
    <w:rsid w:val="006E6C05"/>
    <w:rsid w:val="006E7812"/>
    <w:rsid w:val="006F1588"/>
    <w:rsid w:val="006F15F1"/>
    <w:rsid w:val="006F16A4"/>
    <w:rsid w:val="006F251B"/>
    <w:rsid w:val="006F26BF"/>
    <w:rsid w:val="006F2C45"/>
    <w:rsid w:val="006F4FE3"/>
    <w:rsid w:val="006F7307"/>
    <w:rsid w:val="006F7A42"/>
    <w:rsid w:val="00700677"/>
    <w:rsid w:val="00702DAE"/>
    <w:rsid w:val="0070380B"/>
    <w:rsid w:val="00703CBF"/>
    <w:rsid w:val="0070684B"/>
    <w:rsid w:val="007074A6"/>
    <w:rsid w:val="00707536"/>
    <w:rsid w:val="007076EB"/>
    <w:rsid w:val="00707857"/>
    <w:rsid w:val="00707FAF"/>
    <w:rsid w:val="00710399"/>
    <w:rsid w:val="00712A43"/>
    <w:rsid w:val="007144BF"/>
    <w:rsid w:val="00714B10"/>
    <w:rsid w:val="00715D8E"/>
    <w:rsid w:val="007179D3"/>
    <w:rsid w:val="00717EC6"/>
    <w:rsid w:val="007203ED"/>
    <w:rsid w:val="00722322"/>
    <w:rsid w:val="007226CC"/>
    <w:rsid w:val="00723CB4"/>
    <w:rsid w:val="00725AD5"/>
    <w:rsid w:val="00725D15"/>
    <w:rsid w:val="00727077"/>
    <w:rsid w:val="00727BAF"/>
    <w:rsid w:val="00730EBC"/>
    <w:rsid w:val="007317EF"/>
    <w:rsid w:val="00733266"/>
    <w:rsid w:val="00733B90"/>
    <w:rsid w:val="007361CB"/>
    <w:rsid w:val="00736461"/>
    <w:rsid w:val="00736BF5"/>
    <w:rsid w:val="00736DE1"/>
    <w:rsid w:val="00736FFC"/>
    <w:rsid w:val="00740009"/>
    <w:rsid w:val="0074073D"/>
    <w:rsid w:val="00740F29"/>
    <w:rsid w:val="00741C17"/>
    <w:rsid w:val="007428C9"/>
    <w:rsid w:val="007439A6"/>
    <w:rsid w:val="00743EEE"/>
    <w:rsid w:val="00743F70"/>
    <w:rsid w:val="00743FDF"/>
    <w:rsid w:val="0074542F"/>
    <w:rsid w:val="00745DC8"/>
    <w:rsid w:val="00745DDA"/>
    <w:rsid w:val="0074637B"/>
    <w:rsid w:val="0074649D"/>
    <w:rsid w:val="00754B57"/>
    <w:rsid w:val="00754DB6"/>
    <w:rsid w:val="00755A0E"/>
    <w:rsid w:val="0075706B"/>
    <w:rsid w:val="00757558"/>
    <w:rsid w:val="007606CE"/>
    <w:rsid w:val="00765E40"/>
    <w:rsid w:val="00767CC2"/>
    <w:rsid w:val="007707B2"/>
    <w:rsid w:val="00773BF6"/>
    <w:rsid w:val="007740F6"/>
    <w:rsid w:val="0077497D"/>
    <w:rsid w:val="0077525F"/>
    <w:rsid w:val="007752FC"/>
    <w:rsid w:val="0077700F"/>
    <w:rsid w:val="0078040E"/>
    <w:rsid w:val="0078051D"/>
    <w:rsid w:val="00781805"/>
    <w:rsid w:val="00782259"/>
    <w:rsid w:val="007827AA"/>
    <w:rsid w:val="00784B39"/>
    <w:rsid w:val="0078567F"/>
    <w:rsid w:val="00785B26"/>
    <w:rsid w:val="007912E8"/>
    <w:rsid w:val="00792FD2"/>
    <w:rsid w:val="007939C5"/>
    <w:rsid w:val="0079494A"/>
    <w:rsid w:val="007949FB"/>
    <w:rsid w:val="007A1B7B"/>
    <w:rsid w:val="007A2176"/>
    <w:rsid w:val="007A3367"/>
    <w:rsid w:val="007A63F6"/>
    <w:rsid w:val="007A6BF3"/>
    <w:rsid w:val="007A7976"/>
    <w:rsid w:val="007B0F8E"/>
    <w:rsid w:val="007B1C5D"/>
    <w:rsid w:val="007B3760"/>
    <w:rsid w:val="007B43C7"/>
    <w:rsid w:val="007B5DCE"/>
    <w:rsid w:val="007B7377"/>
    <w:rsid w:val="007C09F0"/>
    <w:rsid w:val="007C0B60"/>
    <w:rsid w:val="007C0D7D"/>
    <w:rsid w:val="007C1432"/>
    <w:rsid w:val="007C2085"/>
    <w:rsid w:val="007C40E4"/>
    <w:rsid w:val="007C42C3"/>
    <w:rsid w:val="007C4DBC"/>
    <w:rsid w:val="007C5207"/>
    <w:rsid w:val="007C65A0"/>
    <w:rsid w:val="007C6A5E"/>
    <w:rsid w:val="007C70DF"/>
    <w:rsid w:val="007D0752"/>
    <w:rsid w:val="007D0E95"/>
    <w:rsid w:val="007D25E9"/>
    <w:rsid w:val="007D2C8D"/>
    <w:rsid w:val="007D3510"/>
    <w:rsid w:val="007D3D9A"/>
    <w:rsid w:val="007D4C6F"/>
    <w:rsid w:val="007D610B"/>
    <w:rsid w:val="007D6BD8"/>
    <w:rsid w:val="007E032B"/>
    <w:rsid w:val="007E126A"/>
    <w:rsid w:val="007E2842"/>
    <w:rsid w:val="007E2C57"/>
    <w:rsid w:val="007E2D2D"/>
    <w:rsid w:val="007E369D"/>
    <w:rsid w:val="007E3F57"/>
    <w:rsid w:val="007E6F5B"/>
    <w:rsid w:val="007E725C"/>
    <w:rsid w:val="007F164D"/>
    <w:rsid w:val="007F2303"/>
    <w:rsid w:val="007F429F"/>
    <w:rsid w:val="007F54A0"/>
    <w:rsid w:val="007F5B0D"/>
    <w:rsid w:val="007F761F"/>
    <w:rsid w:val="007F79FA"/>
    <w:rsid w:val="00800882"/>
    <w:rsid w:val="00801226"/>
    <w:rsid w:val="00801267"/>
    <w:rsid w:val="00801A21"/>
    <w:rsid w:val="008029FB"/>
    <w:rsid w:val="00802E30"/>
    <w:rsid w:val="00803F1D"/>
    <w:rsid w:val="00806795"/>
    <w:rsid w:val="00807907"/>
    <w:rsid w:val="00807CDC"/>
    <w:rsid w:val="0081253B"/>
    <w:rsid w:val="00814657"/>
    <w:rsid w:val="00814D17"/>
    <w:rsid w:val="0081512A"/>
    <w:rsid w:val="008156C2"/>
    <w:rsid w:val="008161AC"/>
    <w:rsid w:val="00816323"/>
    <w:rsid w:val="008163BC"/>
    <w:rsid w:val="008165A1"/>
    <w:rsid w:val="008217BC"/>
    <w:rsid w:val="008221A7"/>
    <w:rsid w:val="008223CD"/>
    <w:rsid w:val="00822866"/>
    <w:rsid w:val="008239DB"/>
    <w:rsid w:val="008244A0"/>
    <w:rsid w:val="00824B8C"/>
    <w:rsid w:val="0082517B"/>
    <w:rsid w:val="00827710"/>
    <w:rsid w:val="00830A4F"/>
    <w:rsid w:val="00831D74"/>
    <w:rsid w:val="008327D8"/>
    <w:rsid w:val="00832FF4"/>
    <w:rsid w:val="0083554B"/>
    <w:rsid w:val="008401DC"/>
    <w:rsid w:val="00840C78"/>
    <w:rsid w:val="00842BCF"/>
    <w:rsid w:val="0084344A"/>
    <w:rsid w:val="008462BA"/>
    <w:rsid w:val="00850131"/>
    <w:rsid w:val="008517D8"/>
    <w:rsid w:val="00852338"/>
    <w:rsid w:val="00856862"/>
    <w:rsid w:val="00856E0F"/>
    <w:rsid w:val="00857B0A"/>
    <w:rsid w:val="00857DA7"/>
    <w:rsid w:val="008617B8"/>
    <w:rsid w:val="00865527"/>
    <w:rsid w:val="00865E05"/>
    <w:rsid w:val="00866077"/>
    <w:rsid w:val="00870F6F"/>
    <w:rsid w:val="008711D3"/>
    <w:rsid w:val="008739D8"/>
    <w:rsid w:val="00875A2F"/>
    <w:rsid w:val="008761E2"/>
    <w:rsid w:val="00880074"/>
    <w:rsid w:val="00880609"/>
    <w:rsid w:val="00881235"/>
    <w:rsid w:val="008821BA"/>
    <w:rsid w:val="008822C7"/>
    <w:rsid w:val="008829CE"/>
    <w:rsid w:val="008840A7"/>
    <w:rsid w:val="0088631F"/>
    <w:rsid w:val="0088645E"/>
    <w:rsid w:val="0089055B"/>
    <w:rsid w:val="00890957"/>
    <w:rsid w:val="00891CAD"/>
    <w:rsid w:val="0089287C"/>
    <w:rsid w:val="00892985"/>
    <w:rsid w:val="00894744"/>
    <w:rsid w:val="008948A6"/>
    <w:rsid w:val="00895730"/>
    <w:rsid w:val="00896B25"/>
    <w:rsid w:val="00896F76"/>
    <w:rsid w:val="008A029E"/>
    <w:rsid w:val="008A19AA"/>
    <w:rsid w:val="008A1BAC"/>
    <w:rsid w:val="008A3D6B"/>
    <w:rsid w:val="008A4248"/>
    <w:rsid w:val="008A49AA"/>
    <w:rsid w:val="008A4B00"/>
    <w:rsid w:val="008A5BF3"/>
    <w:rsid w:val="008A7907"/>
    <w:rsid w:val="008B16FD"/>
    <w:rsid w:val="008B4293"/>
    <w:rsid w:val="008B56F2"/>
    <w:rsid w:val="008C0A6E"/>
    <w:rsid w:val="008C3B51"/>
    <w:rsid w:val="008C64BD"/>
    <w:rsid w:val="008C66B6"/>
    <w:rsid w:val="008C71EB"/>
    <w:rsid w:val="008D131E"/>
    <w:rsid w:val="008D2188"/>
    <w:rsid w:val="008D25CF"/>
    <w:rsid w:val="008D3DA2"/>
    <w:rsid w:val="008D3E46"/>
    <w:rsid w:val="008D4A2F"/>
    <w:rsid w:val="008D5AC5"/>
    <w:rsid w:val="008D5FC3"/>
    <w:rsid w:val="008D5FE8"/>
    <w:rsid w:val="008D6BB1"/>
    <w:rsid w:val="008D7DFB"/>
    <w:rsid w:val="008E1F95"/>
    <w:rsid w:val="008E3E16"/>
    <w:rsid w:val="008E4332"/>
    <w:rsid w:val="008E51FF"/>
    <w:rsid w:val="008E5F3D"/>
    <w:rsid w:val="008E69C9"/>
    <w:rsid w:val="008E6BEA"/>
    <w:rsid w:val="008E7E98"/>
    <w:rsid w:val="008F042A"/>
    <w:rsid w:val="008F1470"/>
    <w:rsid w:val="008F6C7A"/>
    <w:rsid w:val="00900773"/>
    <w:rsid w:val="00901FD6"/>
    <w:rsid w:val="00902563"/>
    <w:rsid w:val="00902796"/>
    <w:rsid w:val="00902837"/>
    <w:rsid w:val="00902B17"/>
    <w:rsid w:val="00904D3C"/>
    <w:rsid w:val="0090535F"/>
    <w:rsid w:val="00906FB2"/>
    <w:rsid w:val="00907B02"/>
    <w:rsid w:val="00907EB5"/>
    <w:rsid w:val="009115AE"/>
    <w:rsid w:val="00911D5B"/>
    <w:rsid w:val="009139E7"/>
    <w:rsid w:val="009165F0"/>
    <w:rsid w:val="00917E20"/>
    <w:rsid w:val="00921B21"/>
    <w:rsid w:val="00921DFC"/>
    <w:rsid w:val="00925B2C"/>
    <w:rsid w:val="009307A8"/>
    <w:rsid w:val="00930A1D"/>
    <w:rsid w:val="00930DD9"/>
    <w:rsid w:val="0093219D"/>
    <w:rsid w:val="009332CD"/>
    <w:rsid w:val="009333C4"/>
    <w:rsid w:val="00936543"/>
    <w:rsid w:val="00936F86"/>
    <w:rsid w:val="00937257"/>
    <w:rsid w:val="00940FC4"/>
    <w:rsid w:val="00941368"/>
    <w:rsid w:val="00941BFB"/>
    <w:rsid w:val="00941ED3"/>
    <w:rsid w:val="00941F0D"/>
    <w:rsid w:val="00943348"/>
    <w:rsid w:val="00943966"/>
    <w:rsid w:val="00944E49"/>
    <w:rsid w:val="0094511E"/>
    <w:rsid w:val="00945790"/>
    <w:rsid w:val="00945E4D"/>
    <w:rsid w:val="00946A9C"/>
    <w:rsid w:val="00947775"/>
    <w:rsid w:val="00950088"/>
    <w:rsid w:val="00950F51"/>
    <w:rsid w:val="0095110C"/>
    <w:rsid w:val="0095256C"/>
    <w:rsid w:val="00952FC9"/>
    <w:rsid w:val="00953756"/>
    <w:rsid w:val="0095635D"/>
    <w:rsid w:val="00957ED0"/>
    <w:rsid w:val="00957F06"/>
    <w:rsid w:val="0096045B"/>
    <w:rsid w:val="009611C9"/>
    <w:rsid w:val="00961C21"/>
    <w:rsid w:val="00964249"/>
    <w:rsid w:val="00964A74"/>
    <w:rsid w:val="00964C44"/>
    <w:rsid w:val="00964C9B"/>
    <w:rsid w:val="009670F6"/>
    <w:rsid w:val="00967F67"/>
    <w:rsid w:val="00970C54"/>
    <w:rsid w:val="00971B32"/>
    <w:rsid w:val="00971C29"/>
    <w:rsid w:val="00972CA7"/>
    <w:rsid w:val="009734F5"/>
    <w:rsid w:val="009746B2"/>
    <w:rsid w:val="00974B49"/>
    <w:rsid w:val="00975B42"/>
    <w:rsid w:val="00975B65"/>
    <w:rsid w:val="00976011"/>
    <w:rsid w:val="00976B6D"/>
    <w:rsid w:val="0098044B"/>
    <w:rsid w:val="00980CA3"/>
    <w:rsid w:val="0098183E"/>
    <w:rsid w:val="009838DE"/>
    <w:rsid w:val="00983D10"/>
    <w:rsid w:val="009868DB"/>
    <w:rsid w:val="00986C7D"/>
    <w:rsid w:val="0098724B"/>
    <w:rsid w:val="00987614"/>
    <w:rsid w:val="009900F9"/>
    <w:rsid w:val="0099108F"/>
    <w:rsid w:val="00992555"/>
    <w:rsid w:val="00993763"/>
    <w:rsid w:val="009956E8"/>
    <w:rsid w:val="00996409"/>
    <w:rsid w:val="009966AA"/>
    <w:rsid w:val="00996A72"/>
    <w:rsid w:val="0099716A"/>
    <w:rsid w:val="009A084B"/>
    <w:rsid w:val="009A1F8A"/>
    <w:rsid w:val="009A20C8"/>
    <w:rsid w:val="009A344D"/>
    <w:rsid w:val="009A588C"/>
    <w:rsid w:val="009A75BA"/>
    <w:rsid w:val="009B01E9"/>
    <w:rsid w:val="009B0399"/>
    <w:rsid w:val="009B52C1"/>
    <w:rsid w:val="009B553A"/>
    <w:rsid w:val="009C24E9"/>
    <w:rsid w:val="009C37D1"/>
    <w:rsid w:val="009C4BCC"/>
    <w:rsid w:val="009C51AC"/>
    <w:rsid w:val="009C5B82"/>
    <w:rsid w:val="009C7204"/>
    <w:rsid w:val="009D1747"/>
    <w:rsid w:val="009D2D6C"/>
    <w:rsid w:val="009D2F9A"/>
    <w:rsid w:val="009D4ADD"/>
    <w:rsid w:val="009D51C9"/>
    <w:rsid w:val="009D531B"/>
    <w:rsid w:val="009D5590"/>
    <w:rsid w:val="009D5CB6"/>
    <w:rsid w:val="009D60A7"/>
    <w:rsid w:val="009D618A"/>
    <w:rsid w:val="009D6670"/>
    <w:rsid w:val="009D6F11"/>
    <w:rsid w:val="009E057B"/>
    <w:rsid w:val="009E19B0"/>
    <w:rsid w:val="009E22E2"/>
    <w:rsid w:val="009E429A"/>
    <w:rsid w:val="009E5747"/>
    <w:rsid w:val="009E624B"/>
    <w:rsid w:val="009E62A0"/>
    <w:rsid w:val="009E7379"/>
    <w:rsid w:val="009E7DDF"/>
    <w:rsid w:val="009F0196"/>
    <w:rsid w:val="009F02E0"/>
    <w:rsid w:val="009F126B"/>
    <w:rsid w:val="009F1F2C"/>
    <w:rsid w:val="009F2BAB"/>
    <w:rsid w:val="009F529C"/>
    <w:rsid w:val="00A02258"/>
    <w:rsid w:val="00A04180"/>
    <w:rsid w:val="00A04481"/>
    <w:rsid w:val="00A04B93"/>
    <w:rsid w:val="00A04CFF"/>
    <w:rsid w:val="00A054A9"/>
    <w:rsid w:val="00A06225"/>
    <w:rsid w:val="00A079FD"/>
    <w:rsid w:val="00A07CC2"/>
    <w:rsid w:val="00A11E02"/>
    <w:rsid w:val="00A12216"/>
    <w:rsid w:val="00A13A9D"/>
    <w:rsid w:val="00A1411D"/>
    <w:rsid w:val="00A153A2"/>
    <w:rsid w:val="00A15778"/>
    <w:rsid w:val="00A15E78"/>
    <w:rsid w:val="00A17C80"/>
    <w:rsid w:val="00A20927"/>
    <w:rsid w:val="00A21ED2"/>
    <w:rsid w:val="00A23E95"/>
    <w:rsid w:val="00A2528A"/>
    <w:rsid w:val="00A277F6"/>
    <w:rsid w:val="00A32F13"/>
    <w:rsid w:val="00A331DC"/>
    <w:rsid w:val="00A33703"/>
    <w:rsid w:val="00A352C2"/>
    <w:rsid w:val="00A35F43"/>
    <w:rsid w:val="00A361B1"/>
    <w:rsid w:val="00A3632F"/>
    <w:rsid w:val="00A3646E"/>
    <w:rsid w:val="00A3740A"/>
    <w:rsid w:val="00A41075"/>
    <w:rsid w:val="00A4233D"/>
    <w:rsid w:val="00A4267A"/>
    <w:rsid w:val="00A42BA9"/>
    <w:rsid w:val="00A478D7"/>
    <w:rsid w:val="00A50B23"/>
    <w:rsid w:val="00A522B2"/>
    <w:rsid w:val="00A542BD"/>
    <w:rsid w:val="00A5652E"/>
    <w:rsid w:val="00A5660A"/>
    <w:rsid w:val="00A56740"/>
    <w:rsid w:val="00A57BC2"/>
    <w:rsid w:val="00A60143"/>
    <w:rsid w:val="00A6018B"/>
    <w:rsid w:val="00A6045C"/>
    <w:rsid w:val="00A6137B"/>
    <w:rsid w:val="00A624A3"/>
    <w:rsid w:val="00A62F03"/>
    <w:rsid w:val="00A65BF3"/>
    <w:rsid w:val="00A67E8D"/>
    <w:rsid w:val="00A67F2B"/>
    <w:rsid w:val="00A7213F"/>
    <w:rsid w:val="00A73D44"/>
    <w:rsid w:val="00A751EF"/>
    <w:rsid w:val="00A76C0E"/>
    <w:rsid w:val="00A77BCF"/>
    <w:rsid w:val="00A816D3"/>
    <w:rsid w:val="00A82D14"/>
    <w:rsid w:val="00A83780"/>
    <w:rsid w:val="00A84BA7"/>
    <w:rsid w:val="00A84D67"/>
    <w:rsid w:val="00A8627B"/>
    <w:rsid w:val="00A90813"/>
    <w:rsid w:val="00A9082C"/>
    <w:rsid w:val="00A90C19"/>
    <w:rsid w:val="00A93FFA"/>
    <w:rsid w:val="00A94267"/>
    <w:rsid w:val="00A947A9"/>
    <w:rsid w:val="00A95112"/>
    <w:rsid w:val="00A95C36"/>
    <w:rsid w:val="00A96F57"/>
    <w:rsid w:val="00AA0092"/>
    <w:rsid w:val="00AA19E6"/>
    <w:rsid w:val="00AA36FC"/>
    <w:rsid w:val="00AA6ABF"/>
    <w:rsid w:val="00AA7F55"/>
    <w:rsid w:val="00AB0B3A"/>
    <w:rsid w:val="00AB2A7A"/>
    <w:rsid w:val="00AB2BC7"/>
    <w:rsid w:val="00AB341D"/>
    <w:rsid w:val="00AB4E7A"/>
    <w:rsid w:val="00AB55E1"/>
    <w:rsid w:val="00AB5623"/>
    <w:rsid w:val="00AC07BF"/>
    <w:rsid w:val="00AC12CE"/>
    <w:rsid w:val="00AC1917"/>
    <w:rsid w:val="00AC2C1A"/>
    <w:rsid w:val="00AC2F6D"/>
    <w:rsid w:val="00AC33E2"/>
    <w:rsid w:val="00AC3B80"/>
    <w:rsid w:val="00AC3D33"/>
    <w:rsid w:val="00AC4567"/>
    <w:rsid w:val="00AC53BB"/>
    <w:rsid w:val="00AC5635"/>
    <w:rsid w:val="00AC5B32"/>
    <w:rsid w:val="00AD098A"/>
    <w:rsid w:val="00AD0D6B"/>
    <w:rsid w:val="00AD42E7"/>
    <w:rsid w:val="00AD5EA3"/>
    <w:rsid w:val="00AD67B0"/>
    <w:rsid w:val="00AD6ADB"/>
    <w:rsid w:val="00AD77A4"/>
    <w:rsid w:val="00AE0BB4"/>
    <w:rsid w:val="00AE0DC7"/>
    <w:rsid w:val="00AE26C9"/>
    <w:rsid w:val="00AE54F7"/>
    <w:rsid w:val="00AE5B03"/>
    <w:rsid w:val="00AE5FBF"/>
    <w:rsid w:val="00AE6686"/>
    <w:rsid w:val="00AE745A"/>
    <w:rsid w:val="00AE7B58"/>
    <w:rsid w:val="00AF042A"/>
    <w:rsid w:val="00AF069F"/>
    <w:rsid w:val="00AF17FF"/>
    <w:rsid w:val="00AF1C33"/>
    <w:rsid w:val="00AF1D9F"/>
    <w:rsid w:val="00AF33E7"/>
    <w:rsid w:val="00AF3FFA"/>
    <w:rsid w:val="00AF4770"/>
    <w:rsid w:val="00AF75B0"/>
    <w:rsid w:val="00B01728"/>
    <w:rsid w:val="00B02F03"/>
    <w:rsid w:val="00B040E6"/>
    <w:rsid w:val="00B041D0"/>
    <w:rsid w:val="00B04D05"/>
    <w:rsid w:val="00B05005"/>
    <w:rsid w:val="00B0579F"/>
    <w:rsid w:val="00B1036B"/>
    <w:rsid w:val="00B10709"/>
    <w:rsid w:val="00B1090F"/>
    <w:rsid w:val="00B118FE"/>
    <w:rsid w:val="00B12E45"/>
    <w:rsid w:val="00B13347"/>
    <w:rsid w:val="00B13A02"/>
    <w:rsid w:val="00B13FF2"/>
    <w:rsid w:val="00B155F8"/>
    <w:rsid w:val="00B21662"/>
    <w:rsid w:val="00B24036"/>
    <w:rsid w:val="00B24057"/>
    <w:rsid w:val="00B24D78"/>
    <w:rsid w:val="00B24F9C"/>
    <w:rsid w:val="00B27100"/>
    <w:rsid w:val="00B30521"/>
    <w:rsid w:val="00B31F3A"/>
    <w:rsid w:val="00B3286B"/>
    <w:rsid w:val="00B33540"/>
    <w:rsid w:val="00B3448D"/>
    <w:rsid w:val="00B344A3"/>
    <w:rsid w:val="00B370DE"/>
    <w:rsid w:val="00B37E95"/>
    <w:rsid w:val="00B37EDB"/>
    <w:rsid w:val="00B40059"/>
    <w:rsid w:val="00B41974"/>
    <w:rsid w:val="00B41BC9"/>
    <w:rsid w:val="00B42772"/>
    <w:rsid w:val="00B428A4"/>
    <w:rsid w:val="00B42E84"/>
    <w:rsid w:val="00B44B2E"/>
    <w:rsid w:val="00B451F4"/>
    <w:rsid w:val="00B4549A"/>
    <w:rsid w:val="00B455FF"/>
    <w:rsid w:val="00B4592D"/>
    <w:rsid w:val="00B4673C"/>
    <w:rsid w:val="00B53112"/>
    <w:rsid w:val="00B531B8"/>
    <w:rsid w:val="00B5326B"/>
    <w:rsid w:val="00B5449D"/>
    <w:rsid w:val="00B5684C"/>
    <w:rsid w:val="00B569F7"/>
    <w:rsid w:val="00B56B5E"/>
    <w:rsid w:val="00B56EFE"/>
    <w:rsid w:val="00B57FA9"/>
    <w:rsid w:val="00B6061B"/>
    <w:rsid w:val="00B60C0C"/>
    <w:rsid w:val="00B63002"/>
    <w:rsid w:val="00B65425"/>
    <w:rsid w:val="00B67060"/>
    <w:rsid w:val="00B713C7"/>
    <w:rsid w:val="00B71A91"/>
    <w:rsid w:val="00B71BDA"/>
    <w:rsid w:val="00B756EF"/>
    <w:rsid w:val="00B75B4D"/>
    <w:rsid w:val="00B768C6"/>
    <w:rsid w:val="00B76C78"/>
    <w:rsid w:val="00B7791E"/>
    <w:rsid w:val="00B82355"/>
    <w:rsid w:val="00B83B85"/>
    <w:rsid w:val="00B83D5F"/>
    <w:rsid w:val="00B84146"/>
    <w:rsid w:val="00B861A6"/>
    <w:rsid w:val="00B87897"/>
    <w:rsid w:val="00B90C3B"/>
    <w:rsid w:val="00B918EC"/>
    <w:rsid w:val="00B9252D"/>
    <w:rsid w:val="00B93EF8"/>
    <w:rsid w:val="00B945BA"/>
    <w:rsid w:val="00B9519C"/>
    <w:rsid w:val="00B971DB"/>
    <w:rsid w:val="00BA162E"/>
    <w:rsid w:val="00BA2332"/>
    <w:rsid w:val="00BA291B"/>
    <w:rsid w:val="00BA4C7F"/>
    <w:rsid w:val="00BA5064"/>
    <w:rsid w:val="00BA67F3"/>
    <w:rsid w:val="00BB186F"/>
    <w:rsid w:val="00BB1A2A"/>
    <w:rsid w:val="00BB37BD"/>
    <w:rsid w:val="00BB3BD3"/>
    <w:rsid w:val="00BB6792"/>
    <w:rsid w:val="00BB6B9D"/>
    <w:rsid w:val="00BB7371"/>
    <w:rsid w:val="00BB75A8"/>
    <w:rsid w:val="00BC1908"/>
    <w:rsid w:val="00BC2F72"/>
    <w:rsid w:val="00BC4F23"/>
    <w:rsid w:val="00BC62D6"/>
    <w:rsid w:val="00BC66A3"/>
    <w:rsid w:val="00BC7242"/>
    <w:rsid w:val="00BC7534"/>
    <w:rsid w:val="00BD1C04"/>
    <w:rsid w:val="00BD2685"/>
    <w:rsid w:val="00BD39B4"/>
    <w:rsid w:val="00BD3C38"/>
    <w:rsid w:val="00BD5EFB"/>
    <w:rsid w:val="00BD6327"/>
    <w:rsid w:val="00BD64E9"/>
    <w:rsid w:val="00BD7C98"/>
    <w:rsid w:val="00BE01B1"/>
    <w:rsid w:val="00BE1A09"/>
    <w:rsid w:val="00BE2013"/>
    <w:rsid w:val="00BE547B"/>
    <w:rsid w:val="00BE55C1"/>
    <w:rsid w:val="00BE6057"/>
    <w:rsid w:val="00BE7BE0"/>
    <w:rsid w:val="00BE7D21"/>
    <w:rsid w:val="00BF03C8"/>
    <w:rsid w:val="00BF12FA"/>
    <w:rsid w:val="00BF2C5F"/>
    <w:rsid w:val="00BF3F79"/>
    <w:rsid w:val="00C00BFF"/>
    <w:rsid w:val="00C025BC"/>
    <w:rsid w:val="00C02BCE"/>
    <w:rsid w:val="00C0369E"/>
    <w:rsid w:val="00C05D0D"/>
    <w:rsid w:val="00C06DBF"/>
    <w:rsid w:val="00C11B29"/>
    <w:rsid w:val="00C11D8D"/>
    <w:rsid w:val="00C1288E"/>
    <w:rsid w:val="00C12D17"/>
    <w:rsid w:val="00C13E42"/>
    <w:rsid w:val="00C161E4"/>
    <w:rsid w:val="00C16DCC"/>
    <w:rsid w:val="00C2395F"/>
    <w:rsid w:val="00C23DA1"/>
    <w:rsid w:val="00C26348"/>
    <w:rsid w:val="00C26DD1"/>
    <w:rsid w:val="00C2732F"/>
    <w:rsid w:val="00C311B4"/>
    <w:rsid w:val="00C32323"/>
    <w:rsid w:val="00C3364E"/>
    <w:rsid w:val="00C34CBB"/>
    <w:rsid w:val="00C34F90"/>
    <w:rsid w:val="00C35893"/>
    <w:rsid w:val="00C36422"/>
    <w:rsid w:val="00C373EE"/>
    <w:rsid w:val="00C407AC"/>
    <w:rsid w:val="00C40A2E"/>
    <w:rsid w:val="00C41BF9"/>
    <w:rsid w:val="00C41CCE"/>
    <w:rsid w:val="00C42676"/>
    <w:rsid w:val="00C42EEA"/>
    <w:rsid w:val="00C436AD"/>
    <w:rsid w:val="00C45ED2"/>
    <w:rsid w:val="00C47B88"/>
    <w:rsid w:val="00C50CCA"/>
    <w:rsid w:val="00C50F2A"/>
    <w:rsid w:val="00C52FD2"/>
    <w:rsid w:val="00C5302D"/>
    <w:rsid w:val="00C5304F"/>
    <w:rsid w:val="00C554FA"/>
    <w:rsid w:val="00C555CE"/>
    <w:rsid w:val="00C560CF"/>
    <w:rsid w:val="00C5735C"/>
    <w:rsid w:val="00C60E30"/>
    <w:rsid w:val="00C60E6B"/>
    <w:rsid w:val="00C61800"/>
    <w:rsid w:val="00C628CC"/>
    <w:rsid w:val="00C62A59"/>
    <w:rsid w:val="00C63226"/>
    <w:rsid w:val="00C648A5"/>
    <w:rsid w:val="00C67B6D"/>
    <w:rsid w:val="00C71141"/>
    <w:rsid w:val="00C7180E"/>
    <w:rsid w:val="00C71DA6"/>
    <w:rsid w:val="00C735DA"/>
    <w:rsid w:val="00C73A69"/>
    <w:rsid w:val="00C75A5F"/>
    <w:rsid w:val="00C75BBF"/>
    <w:rsid w:val="00C763ED"/>
    <w:rsid w:val="00C773D3"/>
    <w:rsid w:val="00C77F9B"/>
    <w:rsid w:val="00C80140"/>
    <w:rsid w:val="00C8043A"/>
    <w:rsid w:val="00C8395C"/>
    <w:rsid w:val="00C857EF"/>
    <w:rsid w:val="00C85C89"/>
    <w:rsid w:val="00C8615F"/>
    <w:rsid w:val="00C869AB"/>
    <w:rsid w:val="00C8723D"/>
    <w:rsid w:val="00C87B55"/>
    <w:rsid w:val="00C87F3A"/>
    <w:rsid w:val="00C903AD"/>
    <w:rsid w:val="00C908CC"/>
    <w:rsid w:val="00C91868"/>
    <w:rsid w:val="00C9266B"/>
    <w:rsid w:val="00C927AA"/>
    <w:rsid w:val="00C93F41"/>
    <w:rsid w:val="00C96B4D"/>
    <w:rsid w:val="00C96D3E"/>
    <w:rsid w:val="00C97078"/>
    <w:rsid w:val="00CA0633"/>
    <w:rsid w:val="00CA10E3"/>
    <w:rsid w:val="00CA142E"/>
    <w:rsid w:val="00CA1B32"/>
    <w:rsid w:val="00CA3269"/>
    <w:rsid w:val="00CA35E5"/>
    <w:rsid w:val="00CA5057"/>
    <w:rsid w:val="00CA54A1"/>
    <w:rsid w:val="00CA72BC"/>
    <w:rsid w:val="00CA76F4"/>
    <w:rsid w:val="00CA79E0"/>
    <w:rsid w:val="00CB118B"/>
    <w:rsid w:val="00CB18D4"/>
    <w:rsid w:val="00CB27F0"/>
    <w:rsid w:val="00CB46C6"/>
    <w:rsid w:val="00CB493C"/>
    <w:rsid w:val="00CB4F61"/>
    <w:rsid w:val="00CB51D6"/>
    <w:rsid w:val="00CB5494"/>
    <w:rsid w:val="00CB6ABA"/>
    <w:rsid w:val="00CB6DAD"/>
    <w:rsid w:val="00CC1AF8"/>
    <w:rsid w:val="00CC20C9"/>
    <w:rsid w:val="00CC2608"/>
    <w:rsid w:val="00CC3BBC"/>
    <w:rsid w:val="00CC450B"/>
    <w:rsid w:val="00CC5A2B"/>
    <w:rsid w:val="00CC5E44"/>
    <w:rsid w:val="00CC6197"/>
    <w:rsid w:val="00CC6389"/>
    <w:rsid w:val="00CC6821"/>
    <w:rsid w:val="00CC7490"/>
    <w:rsid w:val="00CC7BD5"/>
    <w:rsid w:val="00CD09D5"/>
    <w:rsid w:val="00CD0DF6"/>
    <w:rsid w:val="00CD381A"/>
    <w:rsid w:val="00CD449B"/>
    <w:rsid w:val="00CE2C57"/>
    <w:rsid w:val="00CE3047"/>
    <w:rsid w:val="00CE48ED"/>
    <w:rsid w:val="00CE540D"/>
    <w:rsid w:val="00CE65B9"/>
    <w:rsid w:val="00CE6662"/>
    <w:rsid w:val="00CE74AC"/>
    <w:rsid w:val="00CE7609"/>
    <w:rsid w:val="00CE793F"/>
    <w:rsid w:val="00CF0CE6"/>
    <w:rsid w:val="00CF1623"/>
    <w:rsid w:val="00CF1EB4"/>
    <w:rsid w:val="00CF38DB"/>
    <w:rsid w:val="00CF3A11"/>
    <w:rsid w:val="00CF3E81"/>
    <w:rsid w:val="00CF63C3"/>
    <w:rsid w:val="00D00700"/>
    <w:rsid w:val="00D00EA7"/>
    <w:rsid w:val="00D01B3E"/>
    <w:rsid w:val="00D023D8"/>
    <w:rsid w:val="00D061D1"/>
    <w:rsid w:val="00D06526"/>
    <w:rsid w:val="00D12C73"/>
    <w:rsid w:val="00D143F6"/>
    <w:rsid w:val="00D15889"/>
    <w:rsid w:val="00D16786"/>
    <w:rsid w:val="00D1703B"/>
    <w:rsid w:val="00D17904"/>
    <w:rsid w:val="00D20B86"/>
    <w:rsid w:val="00D21C74"/>
    <w:rsid w:val="00D22EAC"/>
    <w:rsid w:val="00D243D7"/>
    <w:rsid w:val="00D245FA"/>
    <w:rsid w:val="00D24C75"/>
    <w:rsid w:val="00D25355"/>
    <w:rsid w:val="00D26296"/>
    <w:rsid w:val="00D268ED"/>
    <w:rsid w:val="00D37102"/>
    <w:rsid w:val="00D372E0"/>
    <w:rsid w:val="00D3755C"/>
    <w:rsid w:val="00D402BE"/>
    <w:rsid w:val="00D410C1"/>
    <w:rsid w:val="00D41508"/>
    <w:rsid w:val="00D41B6F"/>
    <w:rsid w:val="00D41BD7"/>
    <w:rsid w:val="00D4378A"/>
    <w:rsid w:val="00D45E96"/>
    <w:rsid w:val="00D461F0"/>
    <w:rsid w:val="00D502D3"/>
    <w:rsid w:val="00D51F2C"/>
    <w:rsid w:val="00D52685"/>
    <w:rsid w:val="00D56285"/>
    <w:rsid w:val="00D56D20"/>
    <w:rsid w:val="00D5735D"/>
    <w:rsid w:val="00D57E70"/>
    <w:rsid w:val="00D60540"/>
    <w:rsid w:val="00D60AD5"/>
    <w:rsid w:val="00D61243"/>
    <w:rsid w:val="00D61EEB"/>
    <w:rsid w:val="00D62A14"/>
    <w:rsid w:val="00D62CCE"/>
    <w:rsid w:val="00D62D3A"/>
    <w:rsid w:val="00D63DF0"/>
    <w:rsid w:val="00D641DB"/>
    <w:rsid w:val="00D643DC"/>
    <w:rsid w:val="00D65FE2"/>
    <w:rsid w:val="00D6663C"/>
    <w:rsid w:val="00D70641"/>
    <w:rsid w:val="00D72357"/>
    <w:rsid w:val="00D72D86"/>
    <w:rsid w:val="00D76731"/>
    <w:rsid w:val="00D81695"/>
    <w:rsid w:val="00D84A06"/>
    <w:rsid w:val="00D84FC9"/>
    <w:rsid w:val="00D850C6"/>
    <w:rsid w:val="00D8573D"/>
    <w:rsid w:val="00D86491"/>
    <w:rsid w:val="00D92139"/>
    <w:rsid w:val="00D923EB"/>
    <w:rsid w:val="00D930B2"/>
    <w:rsid w:val="00D94DCD"/>
    <w:rsid w:val="00D953B0"/>
    <w:rsid w:val="00D97E89"/>
    <w:rsid w:val="00DA0E13"/>
    <w:rsid w:val="00DA1B0B"/>
    <w:rsid w:val="00DA252E"/>
    <w:rsid w:val="00DA3475"/>
    <w:rsid w:val="00DA3E70"/>
    <w:rsid w:val="00DB21AC"/>
    <w:rsid w:val="00DB2538"/>
    <w:rsid w:val="00DB276C"/>
    <w:rsid w:val="00DB2A1F"/>
    <w:rsid w:val="00DB39B6"/>
    <w:rsid w:val="00DB6172"/>
    <w:rsid w:val="00DB6873"/>
    <w:rsid w:val="00DC044F"/>
    <w:rsid w:val="00DC1600"/>
    <w:rsid w:val="00DC24EA"/>
    <w:rsid w:val="00DC2526"/>
    <w:rsid w:val="00DC3229"/>
    <w:rsid w:val="00DC58E3"/>
    <w:rsid w:val="00DC715F"/>
    <w:rsid w:val="00DD013E"/>
    <w:rsid w:val="00DD1329"/>
    <w:rsid w:val="00DD317B"/>
    <w:rsid w:val="00DD37BB"/>
    <w:rsid w:val="00DD3B41"/>
    <w:rsid w:val="00DD3EBF"/>
    <w:rsid w:val="00DD708A"/>
    <w:rsid w:val="00DD7CF9"/>
    <w:rsid w:val="00DE0F54"/>
    <w:rsid w:val="00DE125F"/>
    <w:rsid w:val="00DE31CE"/>
    <w:rsid w:val="00DE39DB"/>
    <w:rsid w:val="00DE3DC1"/>
    <w:rsid w:val="00DE3FBC"/>
    <w:rsid w:val="00DE4FE5"/>
    <w:rsid w:val="00DE50CF"/>
    <w:rsid w:val="00DE51A3"/>
    <w:rsid w:val="00DE597A"/>
    <w:rsid w:val="00DE5D92"/>
    <w:rsid w:val="00DE66A8"/>
    <w:rsid w:val="00DE6C5F"/>
    <w:rsid w:val="00DF0EE1"/>
    <w:rsid w:val="00DF12B8"/>
    <w:rsid w:val="00DF24B9"/>
    <w:rsid w:val="00DF5720"/>
    <w:rsid w:val="00DF7E7C"/>
    <w:rsid w:val="00E0035C"/>
    <w:rsid w:val="00E024DC"/>
    <w:rsid w:val="00E041AC"/>
    <w:rsid w:val="00E04DEC"/>
    <w:rsid w:val="00E07017"/>
    <w:rsid w:val="00E071BD"/>
    <w:rsid w:val="00E10CF9"/>
    <w:rsid w:val="00E11161"/>
    <w:rsid w:val="00E12F84"/>
    <w:rsid w:val="00E13222"/>
    <w:rsid w:val="00E139AB"/>
    <w:rsid w:val="00E141B8"/>
    <w:rsid w:val="00E1515A"/>
    <w:rsid w:val="00E21B1E"/>
    <w:rsid w:val="00E221E0"/>
    <w:rsid w:val="00E244DE"/>
    <w:rsid w:val="00E26078"/>
    <w:rsid w:val="00E30040"/>
    <w:rsid w:val="00E30F7B"/>
    <w:rsid w:val="00E32306"/>
    <w:rsid w:val="00E32D12"/>
    <w:rsid w:val="00E34135"/>
    <w:rsid w:val="00E35985"/>
    <w:rsid w:val="00E363BB"/>
    <w:rsid w:val="00E3674A"/>
    <w:rsid w:val="00E371F6"/>
    <w:rsid w:val="00E37FAE"/>
    <w:rsid w:val="00E40295"/>
    <w:rsid w:val="00E44306"/>
    <w:rsid w:val="00E47CD1"/>
    <w:rsid w:val="00E50727"/>
    <w:rsid w:val="00E51599"/>
    <w:rsid w:val="00E5191F"/>
    <w:rsid w:val="00E51F55"/>
    <w:rsid w:val="00E531D6"/>
    <w:rsid w:val="00E546F8"/>
    <w:rsid w:val="00E558E5"/>
    <w:rsid w:val="00E5664A"/>
    <w:rsid w:val="00E568F8"/>
    <w:rsid w:val="00E57087"/>
    <w:rsid w:val="00E611D1"/>
    <w:rsid w:val="00E63007"/>
    <w:rsid w:val="00E65B9A"/>
    <w:rsid w:val="00E7060B"/>
    <w:rsid w:val="00E7381C"/>
    <w:rsid w:val="00E73A1F"/>
    <w:rsid w:val="00E73CFE"/>
    <w:rsid w:val="00E764D8"/>
    <w:rsid w:val="00E77764"/>
    <w:rsid w:val="00E80FF0"/>
    <w:rsid w:val="00E81399"/>
    <w:rsid w:val="00E823D6"/>
    <w:rsid w:val="00E82B0C"/>
    <w:rsid w:val="00E84EF9"/>
    <w:rsid w:val="00E84F1C"/>
    <w:rsid w:val="00E8559F"/>
    <w:rsid w:val="00E859F3"/>
    <w:rsid w:val="00E85AD0"/>
    <w:rsid w:val="00E90613"/>
    <w:rsid w:val="00E91199"/>
    <w:rsid w:val="00E92039"/>
    <w:rsid w:val="00E93C23"/>
    <w:rsid w:val="00E96CD6"/>
    <w:rsid w:val="00E97A08"/>
    <w:rsid w:val="00E97A98"/>
    <w:rsid w:val="00EA2287"/>
    <w:rsid w:val="00EA48E5"/>
    <w:rsid w:val="00EA510C"/>
    <w:rsid w:val="00EA5D9D"/>
    <w:rsid w:val="00EA6C33"/>
    <w:rsid w:val="00EB32C3"/>
    <w:rsid w:val="00EB55A5"/>
    <w:rsid w:val="00EB66B2"/>
    <w:rsid w:val="00EB68ED"/>
    <w:rsid w:val="00EB7ACC"/>
    <w:rsid w:val="00EC02F5"/>
    <w:rsid w:val="00EC0E59"/>
    <w:rsid w:val="00EC1047"/>
    <w:rsid w:val="00EC15C5"/>
    <w:rsid w:val="00EC1B69"/>
    <w:rsid w:val="00EC218A"/>
    <w:rsid w:val="00EC37C3"/>
    <w:rsid w:val="00EC42FD"/>
    <w:rsid w:val="00EC472B"/>
    <w:rsid w:val="00EC5220"/>
    <w:rsid w:val="00EC5660"/>
    <w:rsid w:val="00ED2BF2"/>
    <w:rsid w:val="00ED3FA5"/>
    <w:rsid w:val="00ED6116"/>
    <w:rsid w:val="00ED686D"/>
    <w:rsid w:val="00ED6D44"/>
    <w:rsid w:val="00ED6F0B"/>
    <w:rsid w:val="00ED7192"/>
    <w:rsid w:val="00ED72C2"/>
    <w:rsid w:val="00ED75A9"/>
    <w:rsid w:val="00ED7920"/>
    <w:rsid w:val="00EE1D91"/>
    <w:rsid w:val="00EE354A"/>
    <w:rsid w:val="00EE42D2"/>
    <w:rsid w:val="00EE5CA8"/>
    <w:rsid w:val="00EE675E"/>
    <w:rsid w:val="00EE6794"/>
    <w:rsid w:val="00EE682E"/>
    <w:rsid w:val="00EE7271"/>
    <w:rsid w:val="00EF26C1"/>
    <w:rsid w:val="00EF2BAF"/>
    <w:rsid w:val="00EF476C"/>
    <w:rsid w:val="00EF55A3"/>
    <w:rsid w:val="00EF5A6A"/>
    <w:rsid w:val="00EF69CE"/>
    <w:rsid w:val="00EF6B44"/>
    <w:rsid w:val="00EF7280"/>
    <w:rsid w:val="00EF7727"/>
    <w:rsid w:val="00F0014A"/>
    <w:rsid w:val="00F00171"/>
    <w:rsid w:val="00F001BE"/>
    <w:rsid w:val="00F011E8"/>
    <w:rsid w:val="00F0166A"/>
    <w:rsid w:val="00F01D74"/>
    <w:rsid w:val="00F0506D"/>
    <w:rsid w:val="00F05453"/>
    <w:rsid w:val="00F07154"/>
    <w:rsid w:val="00F10570"/>
    <w:rsid w:val="00F11D05"/>
    <w:rsid w:val="00F11F4A"/>
    <w:rsid w:val="00F1379E"/>
    <w:rsid w:val="00F1387F"/>
    <w:rsid w:val="00F15504"/>
    <w:rsid w:val="00F15905"/>
    <w:rsid w:val="00F2098B"/>
    <w:rsid w:val="00F21495"/>
    <w:rsid w:val="00F23CD4"/>
    <w:rsid w:val="00F246BF"/>
    <w:rsid w:val="00F248ED"/>
    <w:rsid w:val="00F2685A"/>
    <w:rsid w:val="00F2688E"/>
    <w:rsid w:val="00F26AA3"/>
    <w:rsid w:val="00F27B70"/>
    <w:rsid w:val="00F27C20"/>
    <w:rsid w:val="00F30C67"/>
    <w:rsid w:val="00F3195D"/>
    <w:rsid w:val="00F31E40"/>
    <w:rsid w:val="00F31EC5"/>
    <w:rsid w:val="00F31F9A"/>
    <w:rsid w:val="00F32106"/>
    <w:rsid w:val="00F32D48"/>
    <w:rsid w:val="00F34AB7"/>
    <w:rsid w:val="00F353B1"/>
    <w:rsid w:val="00F375C0"/>
    <w:rsid w:val="00F41661"/>
    <w:rsid w:val="00F430A0"/>
    <w:rsid w:val="00F43F43"/>
    <w:rsid w:val="00F44337"/>
    <w:rsid w:val="00F449AE"/>
    <w:rsid w:val="00F44E3D"/>
    <w:rsid w:val="00F4605A"/>
    <w:rsid w:val="00F46AB1"/>
    <w:rsid w:val="00F523AC"/>
    <w:rsid w:val="00F54A09"/>
    <w:rsid w:val="00F55C01"/>
    <w:rsid w:val="00F56580"/>
    <w:rsid w:val="00F56DB3"/>
    <w:rsid w:val="00F60A47"/>
    <w:rsid w:val="00F6309C"/>
    <w:rsid w:val="00F63EB2"/>
    <w:rsid w:val="00F64C02"/>
    <w:rsid w:val="00F6505A"/>
    <w:rsid w:val="00F658AA"/>
    <w:rsid w:val="00F65B06"/>
    <w:rsid w:val="00F66A5A"/>
    <w:rsid w:val="00F67199"/>
    <w:rsid w:val="00F67C05"/>
    <w:rsid w:val="00F7046B"/>
    <w:rsid w:val="00F7053E"/>
    <w:rsid w:val="00F70998"/>
    <w:rsid w:val="00F7316A"/>
    <w:rsid w:val="00F735E4"/>
    <w:rsid w:val="00F76E65"/>
    <w:rsid w:val="00F77CFD"/>
    <w:rsid w:val="00F8112E"/>
    <w:rsid w:val="00F83040"/>
    <w:rsid w:val="00F83758"/>
    <w:rsid w:val="00F8377C"/>
    <w:rsid w:val="00F84114"/>
    <w:rsid w:val="00F86812"/>
    <w:rsid w:val="00F87234"/>
    <w:rsid w:val="00F90056"/>
    <w:rsid w:val="00F9120B"/>
    <w:rsid w:val="00F9233D"/>
    <w:rsid w:val="00F92BFA"/>
    <w:rsid w:val="00F93585"/>
    <w:rsid w:val="00F94F95"/>
    <w:rsid w:val="00F95983"/>
    <w:rsid w:val="00F95E3C"/>
    <w:rsid w:val="00F9773B"/>
    <w:rsid w:val="00FA363A"/>
    <w:rsid w:val="00FA4E6D"/>
    <w:rsid w:val="00FA4F42"/>
    <w:rsid w:val="00FA621A"/>
    <w:rsid w:val="00FB1C8C"/>
    <w:rsid w:val="00FB43C8"/>
    <w:rsid w:val="00FB51EF"/>
    <w:rsid w:val="00FB7287"/>
    <w:rsid w:val="00FB78A4"/>
    <w:rsid w:val="00FC21E7"/>
    <w:rsid w:val="00FC3F50"/>
    <w:rsid w:val="00FC4B4E"/>
    <w:rsid w:val="00FC5A66"/>
    <w:rsid w:val="00FD1312"/>
    <w:rsid w:val="00FD2625"/>
    <w:rsid w:val="00FD5242"/>
    <w:rsid w:val="00FD72FA"/>
    <w:rsid w:val="00FE0707"/>
    <w:rsid w:val="00FE2B2F"/>
    <w:rsid w:val="00FE2F29"/>
    <w:rsid w:val="00FE4B12"/>
    <w:rsid w:val="00FE4FE3"/>
    <w:rsid w:val="00FE6826"/>
    <w:rsid w:val="00FF0416"/>
    <w:rsid w:val="00FF13CE"/>
    <w:rsid w:val="00FF1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B5FC"/>
  <w15:chartTrackingRefBased/>
  <w15:docId w15:val="{864D524C-198A-430D-A406-BDBD603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qFormat="1"/>
    <w:lsdException w:name="envelope return" w:qFormat="1"/>
    <w:lsdException w:name="annotation reference" w:qFormat="1"/>
    <w:lsdException w:name="page number" w:qFormat="1"/>
    <w:lsdException w:name="endnote reference" w:uiPriority="99"/>
    <w:lsdException w:name="endnote text" w:uiPriority="99"/>
    <w:lsdException w:name="List Bullet" w:qFormat="1"/>
    <w:lsdException w:name="List Bullet 3" w:qFormat="1"/>
    <w:lsdException w:name="List Bullet 4" w:qFormat="1"/>
    <w:lsdException w:name="List Bullet 5" w:qFormat="1"/>
    <w:lsdException w:name="Title" w:uiPriority="10" w:qFormat="1"/>
    <w:lsdException w:name="List Continue" w:qFormat="1"/>
    <w:lsdException w:name="List Continue 2" w:qFormat="1"/>
    <w:lsdException w:name="Subtitle" w:uiPriority="11"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uiPriority="20" w:qFormat="1"/>
    <w:lsdException w:name="Plain Text" w:qFormat="1"/>
    <w:lsdException w:name="Normal (Web)"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uiPriority w:val="9"/>
    <w:qFormat/>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uiPriority w:val="9"/>
    <w:qFormat/>
    <w:pPr>
      <w:keepNext/>
      <w:jc w:val="center"/>
      <w:outlineLvl w:val="2"/>
    </w:pPr>
    <w:rPr>
      <w:b/>
      <w:sz w:val="32"/>
    </w:rPr>
  </w:style>
  <w:style w:type="paragraph" w:styleId="Nagwek4">
    <w:name w:val="heading 4"/>
    <w:basedOn w:val="Normalny"/>
    <w:next w:val="Normalny"/>
    <w:link w:val="Nagwek4Znak"/>
    <w:uiPriority w:val="9"/>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link w:val="Nagwek5Znak"/>
    <w:uiPriority w:val="9"/>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uiPriority w:val="9"/>
    <w:qFormat/>
    <w:pPr>
      <w:keepNext/>
      <w:ind w:left="3540" w:firstLine="708"/>
      <w:outlineLvl w:val="5"/>
    </w:pPr>
    <w:rPr>
      <w:b/>
    </w:rPr>
  </w:style>
  <w:style w:type="paragraph" w:styleId="Nagwek7">
    <w:name w:val="heading 7"/>
    <w:basedOn w:val="Normalny"/>
    <w:next w:val="Normalny"/>
    <w:link w:val="Nagwek7Znak"/>
    <w:qFormat/>
    <w:pPr>
      <w:keepNext/>
      <w:jc w:val="center"/>
      <w:outlineLvl w:val="6"/>
    </w:pPr>
    <w:rPr>
      <w:b/>
      <w:sz w:val="28"/>
    </w:rPr>
  </w:style>
  <w:style w:type="paragraph" w:styleId="Nagwek8">
    <w:name w:val="heading 8"/>
    <w:basedOn w:val="Normalny"/>
    <w:next w:val="Normalny"/>
    <w:link w:val="Nagwek8Znak"/>
    <w:qFormat/>
    <w:pPr>
      <w:keepNext/>
      <w:jc w:val="center"/>
      <w:outlineLvl w:val="7"/>
    </w:pPr>
    <w:rPr>
      <w:b/>
      <w:sz w:val="28"/>
      <w:u w:val="single"/>
    </w:rPr>
  </w:style>
  <w:style w:type="paragraph" w:styleId="Nagwek9">
    <w:name w:val="heading 9"/>
    <w:basedOn w:val="Normalny"/>
    <w:next w:val="Tekstpodstawowy"/>
    <w:link w:val="Nagwek9Znak"/>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link w:val="TekstdymkaZnak"/>
    <w:qFormat/>
    <w:rPr>
      <w:rFonts w:ascii="Tahoma" w:hAnsi="Tahoma" w:cs="Tahoma"/>
      <w:sz w:val="16"/>
      <w:szCs w:val="16"/>
    </w:rPr>
  </w:style>
  <w:style w:type="paragraph" w:styleId="Tekstpodstawowywcity2">
    <w:name w:val="Body Text Indent 2"/>
    <w:basedOn w:val="Normalny"/>
    <w:qFormat/>
    <w:pPr>
      <w:widowControl w:val="0"/>
      <w:ind w:left="799"/>
    </w:pPr>
    <w:rPr>
      <w:color w:val="000000"/>
    </w:rPr>
  </w:style>
  <w:style w:type="paragraph" w:styleId="Tekstpodstawowywcity3">
    <w:name w:val="Body Text Indent 3"/>
    <w:basedOn w:val="Normalny"/>
    <w:link w:val="Tekstpodstawowywcity3Znak"/>
    <w:qFormat/>
    <w:pPr>
      <w:widowControl w:val="0"/>
      <w:ind w:left="800" w:hanging="400"/>
    </w:pPr>
    <w:rPr>
      <w:color w:val="000000"/>
    </w:rPr>
  </w:style>
  <w:style w:type="paragraph" w:styleId="Stopka">
    <w:name w:val="footer"/>
    <w:basedOn w:val="Normalny"/>
    <w:link w:val="StopkaZnak"/>
    <w:pPr>
      <w:tabs>
        <w:tab w:val="center" w:pos="4536"/>
        <w:tab w:val="right" w:pos="9072"/>
      </w:tabs>
    </w:pPr>
  </w:style>
  <w:style w:type="paragraph" w:styleId="Adreszwrotnynakopercie">
    <w:name w:val="envelope return"/>
    <w:basedOn w:val="Normalny"/>
    <w:qFormat/>
    <w:rPr>
      <w:sz w:val="20"/>
      <w:szCs w:val="20"/>
    </w:rPr>
  </w:style>
  <w:style w:type="paragraph" w:styleId="Tekstpodstawowy2">
    <w:name w:val="Body Text 2"/>
    <w:basedOn w:val="Normalny"/>
    <w:qFormat/>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uiPriority w:val="10"/>
    <w:qFormat/>
    <w:pPr>
      <w:jc w:val="center"/>
    </w:pPr>
    <w:rPr>
      <w:b/>
      <w:bCs/>
      <w:sz w:val="28"/>
    </w:rPr>
  </w:style>
  <w:style w:type="paragraph" w:styleId="Nagwek">
    <w:name w:val="header"/>
    <w:basedOn w:val="Normalny"/>
    <w:link w:val="NagwekZnak"/>
    <w:pPr>
      <w:tabs>
        <w:tab w:val="center" w:pos="4536"/>
        <w:tab w:val="right" w:pos="9072"/>
      </w:tabs>
    </w:pPr>
  </w:style>
  <w:style w:type="paragraph" w:customStyle="1" w:styleId="FR1">
    <w:name w:val="FR1"/>
    <w:qFormat/>
    <w:pPr>
      <w:widowControl w:val="0"/>
      <w:spacing w:before="380"/>
    </w:pPr>
    <w:rPr>
      <w:b/>
      <w:snapToGrid w:val="0"/>
      <w:sz w:val="24"/>
    </w:rPr>
  </w:style>
  <w:style w:type="paragraph" w:styleId="Tekstblokowy">
    <w:name w:val="Block Text"/>
    <w:basedOn w:val="Normalny"/>
    <w:qFormat/>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qFormat/>
    <w:pPr>
      <w:widowControl w:val="0"/>
      <w:spacing w:line="360" w:lineRule="auto"/>
      <w:jc w:val="both"/>
    </w:pPr>
    <w:rPr>
      <w:sz w:val="23"/>
      <w:szCs w:val="23"/>
    </w:rPr>
  </w:style>
  <w:style w:type="character" w:styleId="Hipercze">
    <w:name w:val="Hyperlink"/>
    <w:uiPriority w:val="99"/>
    <w:rPr>
      <w:color w:val="0000FF"/>
      <w:u w:val="single"/>
    </w:rPr>
  </w:style>
  <w:style w:type="paragraph" w:customStyle="1" w:styleId="pkt">
    <w:name w:val="pkt"/>
    <w:basedOn w:val="Normalny"/>
    <w:qFormat/>
    <w:pPr>
      <w:spacing w:before="60" w:after="60"/>
      <w:ind w:left="851" w:hanging="295"/>
      <w:jc w:val="both"/>
    </w:pPr>
  </w:style>
  <w:style w:type="character" w:styleId="Numerstrony">
    <w:name w:val="page number"/>
    <w:basedOn w:val="Domylnaczcionkaakapitu"/>
    <w:qFormat/>
  </w:style>
  <w:style w:type="paragraph" w:customStyle="1" w:styleId="StylIwony">
    <w:name w:val="Styl Iwony"/>
    <w:basedOn w:val="Normalny"/>
    <w:qFormat/>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uiPriority w:val="39"/>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qFormat/>
    <w:pPr>
      <w:overflowPunct w:val="0"/>
      <w:autoSpaceDE w:val="0"/>
      <w:autoSpaceDN w:val="0"/>
      <w:adjustRightInd w:val="0"/>
      <w:jc w:val="both"/>
    </w:pPr>
    <w:rPr>
      <w:sz w:val="20"/>
      <w:szCs w:val="20"/>
    </w:rPr>
  </w:style>
  <w:style w:type="paragraph" w:customStyle="1" w:styleId="Standardowytekst">
    <w:name w:val="Standardowy.tekst"/>
    <w:qFormat/>
    <w:pPr>
      <w:overflowPunct w:val="0"/>
      <w:autoSpaceDE w:val="0"/>
      <w:autoSpaceDN w:val="0"/>
      <w:adjustRightInd w:val="0"/>
      <w:jc w:val="both"/>
    </w:pPr>
  </w:style>
  <w:style w:type="paragraph" w:styleId="Tekstprzypisukocowego">
    <w:name w:val="endnote text"/>
    <w:basedOn w:val="Normalny"/>
    <w:link w:val="TekstprzypisukocowegoZnak"/>
    <w:uiPriority w:val="99"/>
    <w:semiHidden/>
    <w:rPr>
      <w:sz w:val="20"/>
      <w:szCs w:val="20"/>
    </w:rPr>
  </w:style>
  <w:style w:type="paragraph" w:styleId="NormalnyWeb">
    <w:name w:val="Normal (Web)"/>
    <w:basedOn w:val="Normalny"/>
    <w:qFormat/>
    <w:pPr>
      <w:spacing w:before="100" w:beforeAutospacing="1" w:after="100" w:afterAutospacing="1"/>
    </w:pPr>
  </w:style>
  <w:style w:type="paragraph" w:customStyle="1" w:styleId="Tekstpodstawowy31">
    <w:name w:val="Tekst podstawowy 31"/>
    <w:basedOn w:val="Normalny"/>
    <w:qFormat/>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qFormat/>
    <w:rPr>
      <w:sz w:val="20"/>
      <w:szCs w:val="20"/>
    </w:rPr>
  </w:style>
  <w:style w:type="paragraph" w:styleId="Zwykytekst">
    <w:name w:val="Plain Text"/>
    <w:basedOn w:val="Normalny"/>
    <w:qFormat/>
    <w:rPr>
      <w:rFonts w:ascii="Courier New" w:hAnsi="Courier New" w:cs="Courier New"/>
      <w:sz w:val="20"/>
      <w:szCs w:val="20"/>
    </w:rPr>
  </w:style>
  <w:style w:type="paragraph" w:customStyle="1" w:styleId="bodytext3">
    <w:name w:val="bodytext3"/>
    <w:basedOn w:val="Normalny"/>
    <w:qFormat/>
    <w:pPr>
      <w:spacing w:before="100" w:beforeAutospacing="1" w:after="100" w:afterAutospacing="1"/>
    </w:pPr>
    <w:rPr>
      <w:rFonts w:ascii="Verdana" w:hAnsi="Verdana"/>
      <w:sz w:val="18"/>
      <w:szCs w:val="18"/>
    </w:rPr>
  </w:style>
  <w:style w:type="character" w:customStyle="1" w:styleId="Hipercze1">
    <w:name w:val="Hiperłącze1"/>
    <w:qFormat/>
    <w:rPr>
      <w:color w:val="0000FF"/>
      <w:u w:val="single"/>
    </w:rPr>
  </w:style>
  <w:style w:type="paragraph" w:customStyle="1" w:styleId="bodytext2">
    <w:name w:val="bodytext2"/>
    <w:basedOn w:val="Normalny"/>
    <w:qFormat/>
    <w:pPr>
      <w:spacing w:before="100" w:beforeAutospacing="1" w:after="100" w:afterAutospacing="1"/>
    </w:pPr>
    <w:rPr>
      <w:rFonts w:ascii="Verdana" w:hAnsi="Verdana"/>
      <w:sz w:val="18"/>
      <w:szCs w:val="18"/>
    </w:rPr>
  </w:style>
  <w:style w:type="character" w:styleId="Odwoanieprzypisukocowego">
    <w:name w:val="endnote reference"/>
    <w:uiPriority w:val="99"/>
    <w:semiHidden/>
    <w:rPr>
      <w:vertAlign w:val="superscript"/>
    </w:rPr>
  </w:style>
  <w:style w:type="paragraph" w:customStyle="1" w:styleId="rozdzia">
    <w:name w:val="rozdział"/>
    <w:basedOn w:val="Normalny"/>
    <w:autoRedefine/>
    <w:qFormat/>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qFormat/>
    <w:pPr>
      <w:spacing w:after="120"/>
      <w:ind w:left="566"/>
    </w:pPr>
  </w:style>
  <w:style w:type="paragraph" w:styleId="Lista-kontynuacja">
    <w:name w:val="List Continue"/>
    <w:basedOn w:val="Normalny"/>
    <w:qFormat/>
    <w:pPr>
      <w:spacing w:after="120"/>
      <w:ind w:left="283"/>
    </w:pPr>
  </w:style>
  <w:style w:type="paragraph" w:customStyle="1" w:styleId="Tekstpodstawowywcity21">
    <w:name w:val="Tekst podstawowy wcięty 21"/>
    <w:basedOn w:val="Normalny"/>
    <w:qFormat/>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qFormat/>
    <w:rPr>
      <w:color w:val="800080"/>
      <w:u w:val="single"/>
    </w:rPr>
  </w:style>
  <w:style w:type="character" w:customStyle="1" w:styleId="FontStyle32">
    <w:name w:val="Font Style32"/>
    <w:qFormat/>
    <w:rPr>
      <w:rFonts w:ascii="Arial" w:hAnsi="Arial" w:cs="Arial"/>
      <w:sz w:val="20"/>
      <w:szCs w:val="20"/>
    </w:rPr>
  </w:style>
  <w:style w:type="paragraph" w:customStyle="1" w:styleId="ZnakZnakZnakZnakZnakZnakZnak">
    <w:name w:val="Znak Znak Znak Znak Znak Znak Znak"/>
    <w:basedOn w:val="Normalny"/>
    <w:qFormat/>
  </w:style>
  <w:style w:type="table" w:styleId="Tabela-Siatka">
    <w:name w:val="Table Grid"/>
    <w:aliases w:val="Tabla Microsoft Servicios"/>
    <w:basedOn w:val="Standardowy"/>
    <w:uiPriority w:val="39"/>
    <w:qFormat/>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qFormat/>
    <w:rsid w:val="00647B9B"/>
  </w:style>
  <w:style w:type="paragraph" w:styleId="Podtytu">
    <w:name w:val="Subtitle"/>
    <w:basedOn w:val="Normalny"/>
    <w:next w:val="Tekstpodstawowy"/>
    <w:uiPriority w:val="11"/>
    <w:qFormat/>
    <w:rsid w:val="00686C57"/>
    <w:pPr>
      <w:suppressAutoHyphens/>
      <w:jc w:val="both"/>
    </w:pPr>
    <w:rPr>
      <w:i/>
      <w:iCs/>
      <w:sz w:val="28"/>
      <w:lang w:eastAsia="ar-SA"/>
    </w:rPr>
  </w:style>
  <w:style w:type="character" w:customStyle="1" w:styleId="text1">
    <w:name w:val="text1"/>
    <w:qFormat/>
    <w:rsid w:val="008D5AC5"/>
    <w:rPr>
      <w:rFonts w:ascii="Verdana" w:hAnsi="Verdana" w:hint="default"/>
      <w:color w:val="000000"/>
      <w:sz w:val="20"/>
      <w:szCs w:val="20"/>
    </w:rPr>
  </w:style>
  <w:style w:type="paragraph" w:customStyle="1" w:styleId="Styl">
    <w:name w:val="Styl"/>
    <w:qFormat/>
    <w:rsid w:val="008D5AC5"/>
    <w:pPr>
      <w:widowControl w:val="0"/>
      <w:suppressAutoHyphens/>
      <w:autoSpaceDE w:val="0"/>
    </w:pPr>
    <w:rPr>
      <w:rFonts w:eastAsia="Arial"/>
      <w:sz w:val="24"/>
      <w:szCs w:val="24"/>
      <w:lang w:eastAsia="ar-SA"/>
    </w:rPr>
  </w:style>
  <w:style w:type="paragraph" w:customStyle="1" w:styleId="Default">
    <w:name w:val="Default"/>
    <w:qForma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qFormat/>
    <w:rsid w:val="009D2D6C"/>
    <w:rPr>
      <w:sz w:val="24"/>
      <w:lang w:val="pl-PL" w:eastAsia="pl-PL" w:bidi="ar-SA"/>
    </w:rPr>
  </w:style>
  <w:style w:type="character" w:customStyle="1" w:styleId="apple-style-span">
    <w:name w:val="apple-style-span"/>
    <w:basedOn w:val="Domylnaczcionkaakapitu"/>
    <w:qFormat/>
    <w:rsid w:val="00220623"/>
  </w:style>
  <w:style w:type="paragraph" w:customStyle="1" w:styleId="content1">
    <w:name w:val="content1"/>
    <w:basedOn w:val="Normalny"/>
    <w:qFormat/>
    <w:rsid w:val="00635002"/>
    <w:pPr>
      <w:ind w:right="300"/>
    </w:pPr>
  </w:style>
  <w:style w:type="paragraph" w:styleId="Akapitzlist">
    <w:name w:val="List Paragraph"/>
    <w:aliases w:val="Bullet Number,List Paragraph1,lp1,List Paragraph2,ISCG Numerowanie,lp11,List Paragraph11,Bullet 1,Use Case List Paragraph,Body MS Bullet,Numerowanie,List Paragraph,L1,Akapit z listą5"/>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qFormat/>
    <w:rsid w:val="00B713C7"/>
    <w:rPr>
      <w:color w:val="000000"/>
      <w:sz w:val="24"/>
      <w:szCs w:val="24"/>
      <w:lang w:val="pl-PL" w:eastAsia="pl-PL" w:bidi="ar-SA"/>
    </w:rPr>
  </w:style>
  <w:style w:type="paragraph" w:customStyle="1" w:styleId="ZnakZnak2ZnakZnakZnakZnakZnakZnak">
    <w:name w:val="Znak Znak2 Znak Znak Znak Znak Znak Znak"/>
    <w:basedOn w:val="Normalny"/>
    <w:qFormat/>
    <w:rsid w:val="00C73A69"/>
  </w:style>
  <w:style w:type="character" w:styleId="Pogrubienie">
    <w:name w:val="Strong"/>
    <w:qFormat/>
    <w:rsid w:val="0040767B"/>
    <w:rPr>
      <w:b/>
      <w:bCs/>
    </w:rPr>
  </w:style>
  <w:style w:type="paragraph" w:customStyle="1" w:styleId="ZnakZnak4ZnakZnak">
    <w:name w:val="Znak Znak4 Znak Znak"/>
    <w:basedOn w:val="Normalny"/>
    <w:qFormat/>
    <w:rsid w:val="00806795"/>
  </w:style>
  <w:style w:type="paragraph" w:customStyle="1" w:styleId="ZnakZnak3">
    <w:name w:val="Znak Znak3"/>
    <w:basedOn w:val="Normalny"/>
    <w:qFormat/>
    <w:rsid w:val="00E7060B"/>
  </w:style>
  <w:style w:type="character" w:customStyle="1" w:styleId="Teksttreci">
    <w:name w:val="Tekst treści_"/>
    <w:link w:val="Teksttreci0"/>
    <w:qFormat/>
    <w:rsid w:val="0042257F"/>
    <w:rPr>
      <w:sz w:val="23"/>
      <w:szCs w:val="23"/>
      <w:lang w:bidi="ar-SA"/>
    </w:rPr>
  </w:style>
  <w:style w:type="paragraph" w:customStyle="1" w:styleId="ZnakZnakZnak">
    <w:name w:val="Znak Znak Znak"/>
    <w:basedOn w:val="Normalny"/>
    <w:qFormat/>
    <w:rsid w:val="00DD317B"/>
  </w:style>
  <w:style w:type="paragraph" w:customStyle="1" w:styleId="Akapitzlist1">
    <w:name w:val="Akapit z listą1"/>
    <w:basedOn w:val="Normalny"/>
    <w:qFormat/>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qFormat/>
    <w:rsid w:val="0025548D"/>
    <w:pPr>
      <w:tabs>
        <w:tab w:val="clear" w:pos="720"/>
        <w:tab w:val="left" w:pos="1080"/>
      </w:tabs>
      <w:suppressAutoHyphens/>
      <w:ind w:left="1080"/>
    </w:pPr>
    <w:rPr>
      <w:lang w:eastAsia="ar-SA"/>
    </w:rPr>
  </w:style>
  <w:style w:type="character" w:customStyle="1" w:styleId="WW8Num35z0">
    <w:name w:val="WW8Num35z0"/>
    <w:qFormat/>
    <w:rsid w:val="005E0296"/>
    <w:rPr>
      <w:sz w:val="20"/>
      <w:szCs w:val="20"/>
    </w:rPr>
  </w:style>
  <w:style w:type="character" w:customStyle="1" w:styleId="WW8Num19z0">
    <w:name w:val="WW8Num19z0"/>
    <w:qFormat/>
    <w:rsid w:val="00902837"/>
    <w:rPr>
      <w:color w:val="000000"/>
    </w:rPr>
  </w:style>
  <w:style w:type="character" w:customStyle="1" w:styleId="highlightselected">
    <w:name w:val="highlight selected"/>
    <w:basedOn w:val="Domylnaczcionkaakapitu"/>
    <w:qFormat/>
    <w:rsid w:val="00D00700"/>
  </w:style>
  <w:style w:type="character" w:customStyle="1" w:styleId="changed-paragraph">
    <w:name w:val="changed-paragraph"/>
    <w:basedOn w:val="Domylnaczcionkaakapitu"/>
    <w:qFormat/>
    <w:rsid w:val="009E429A"/>
  </w:style>
  <w:style w:type="character" w:styleId="Uwydatnienie">
    <w:name w:val="Emphasis"/>
    <w:uiPriority w:val="20"/>
    <w:qFormat/>
    <w:rsid w:val="001D7AC1"/>
    <w:rPr>
      <w:i/>
      <w:iCs/>
    </w:rPr>
  </w:style>
  <w:style w:type="paragraph" w:styleId="Tekstpodstawowyzwciciem2">
    <w:name w:val="Body Text First Indent 2"/>
    <w:basedOn w:val="Tekstpodstawowywcity"/>
    <w:qFormat/>
    <w:rsid w:val="001A2ECF"/>
    <w:pPr>
      <w:widowControl/>
      <w:spacing w:after="120"/>
      <w:ind w:left="283" w:firstLine="210"/>
      <w:jc w:val="left"/>
    </w:pPr>
    <w:rPr>
      <w:color w:val="auto"/>
      <w:sz w:val="24"/>
      <w:szCs w:val="24"/>
    </w:rPr>
  </w:style>
  <w:style w:type="character" w:customStyle="1" w:styleId="alb">
    <w:name w:val="a_lb"/>
    <w:basedOn w:val="Domylnaczcionkaakapitu"/>
    <w:qFormat/>
    <w:rsid w:val="00306B58"/>
  </w:style>
  <w:style w:type="paragraph" w:styleId="Tekstprzypisudolnego">
    <w:name w:val="footnote text"/>
    <w:basedOn w:val="Normalny"/>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qFormat/>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dfootnote">
    <w:name w:val="sdfootnote"/>
    <w:basedOn w:val="Normalny"/>
    <w:qFormat/>
    <w:rsid w:val="009B52C1"/>
    <w:pPr>
      <w:spacing w:before="100" w:beforeAutospacing="1"/>
      <w:ind w:left="284" w:hanging="284"/>
    </w:pPr>
    <w:rPr>
      <w:rFonts w:eastAsia="Calibri"/>
      <w:sz w:val="20"/>
      <w:szCs w:val="20"/>
    </w:rPr>
  </w:style>
  <w:style w:type="character" w:customStyle="1" w:styleId="NagwekZnak">
    <w:name w:val="Nagłówek Znak"/>
    <w:link w:val="Nagwek"/>
    <w:qFormat/>
    <w:rsid w:val="00080D2B"/>
    <w:rPr>
      <w:sz w:val="24"/>
      <w:szCs w:val="24"/>
    </w:rPr>
  </w:style>
  <w:style w:type="character" w:styleId="Odwoaniedokomentarza">
    <w:name w:val="annotation reference"/>
    <w:aliases w:val="cr,Used by Word to flag author queries"/>
    <w:qFormat/>
    <w:rsid w:val="00EE675E"/>
    <w:rPr>
      <w:sz w:val="16"/>
      <w:szCs w:val="16"/>
    </w:rPr>
  </w:style>
  <w:style w:type="character" w:customStyle="1" w:styleId="TekstkomentarzaZnak">
    <w:name w:val="Tekst komentarza Znak"/>
    <w:basedOn w:val="Domylnaczcionkaakapitu"/>
    <w:link w:val="Tekstkomentarza"/>
    <w:qFormat/>
    <w:rsid w:val="00EE675E"/>
  </w:style>
  <w:style w:type="paragraph" w:customStyle="1" w:styleId="Teksttreci0">
    <w:name w:val="Tekst treści"/>
    <w:basedOn w:val="Normalny"/>
    <w:link w:val="Teksttreci"/>
    <w:qFormat/>
    <w:rsid w:val="000F6BA0"/>
    <w:pPr>
      <w:widowControl w:val="0"/>
      <w:shd w:val="clear" w:color="auto" w:fill="FFFFFF"/>
      <w:spacing w:before="540" w:line="288" w:lineRule="exact"/>
      <w:ind w:hanging="1400"/>
      <w:jc w:val="center"/>
    </w:pPr>
    <w:rPr>
      <w:sz w:val="23"/>
      <w:szCs w:val="23"/>
    </w:rPr>
  </w:style>
  <w:style w:type="character" w:customStyle="1" w:styleId="highlight">
    <w:name w:val="highlight"/>
    <w:basedOn w:val="Domylnaczcionkaakapitu"/>
    <w:qFormat/>
    <w:rsid w:val="00B82355"/>
  </w:style>
  <w:style w:type="character" w:styleId="Nierozpoznanawzmianka">
    <w:name w:val="Unresolved Mention"/>
    <w:basedOn w:val="Domylnaczcionkaakapitu"/>
    <w:uiPriority w:val="99"/>
    <w:semiHidden/>
    <w:unhideWhenUsed/>
    <w:rsid w:val="00327F20"/>
    <w:rPr>
      <w:color w:val="605E5C"/>
      <w:shd w:val="clear" w:color="auto" w:fill="E1DFDD"/>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umerowanie Znak,List Paragraph Znak,L1 Znak"/>
    <w:basedOn w:val="Domylnaczcionkaakapitu"/>
    <w:link w:val="Akapitzlist"/>
    <w:uiPriority w:val="34"/>
    <w:qFormat/>
    <w:rsid w:val="00443507"/>
    <w:rPr>
      <w:sz w:val="24"/>
      <w:szCs w:val="24"/>
    </w:rPr>
  </w:style>
  <w:style w:type="paragraph" w:customStyle="1" w:styleId="Style8">
    <w:name w:val="Style8"/>
    <w:basedOn w:val="Normalny"/>
    <w:qFormat/>
    <w:rsid w:val="00443507"/>
    <w:pPr>
      <w:widowControl w:val="0"/>
      <w:autoSpaceDE w:val="0"/>
      <w:autoSpaceDN w:val="0"/>
      <w:adjustRightInd w:val="0"/>
    </w:pPr>
    <w:rPr>
      <w:rFonts w:ascii="Tahoma" w:hAnsi="Tahoma"/>
    </w:rPr>
  </w:style>
  <w:style w:type="character" w:customStyle="1" w:styleId="Nagwek1Znak">
    <w:name w:val="Nagłówek 1 Znak"/>
    <w:basedOn w:val="Domylnaczcionkaakapitu"/>
    <w:link w:val="Nagwek1"/>
    <w:qFormat/>
    <w:rsid w:val="00D24C75"/>
    <w:rPr>
      <w:rFonts w:ascii="Arial" w:hAnsi="Arial"/>
      <w:b/>
      <w:color w:val="000000"/>
      <w:sz w:val="28"/>
      <w:u w:val="single"/>
    </w:rPr>
  </w:style>
  <w:style w:type="character" w:customStyle="1" w:styleId="Nagwek2Znak">
    <w:name w:val="Nagłówek 2 Znak"/>
    <w:basedOn w:val="Domylnaczcionkaakapitu"/>
    <w:link w:val="Nagwek2"/>
    <w:qFormat/>
    <w:rsid w:val="00D24C75"/>
    <w:rPr>
      <w:rFonts w:ascii="Arial" w:hAnsi="Arial"/>
      <w:b/>
      <w:color w:val="000000"/>
      <w:sz w:val="24"/>
      <w:szCs w:val="22"/>
      <w:u w:val="single"/>
    </w:rPr>
  </w:style>
  <w:style w:type="character" w:customStyle="1" w:styleId="Nagwek3Znak">
    <w:name w:val="Nagłówek 3 Znak"/>
    <w:basedOn w:val="Domylnaczcionkaakapitu"/>
    <w:link w:val="Nagwek3"/>
    <w:qFormat/>
    <w:rsid w:val="00D24C75"/>
    <w:rPr>
      <w:b/>
      <w:sz w:val="32"/>
      <w:szCs w:val="24"/>
    </w:rPr>
  </w:style>
  <w:style w:type="character" w:customStyle="1" w:styleId="Nagwek4Znak">
    <w:name w:val="Nagłówek 4 Znak"/>
    <w:basedOn w:val="Domylnaczcionkaakapitu"/>
    <w:link w:val="Nagwek4"/>
    <w:uiPriority w:val="9"/>
    <w:qFormat/>
    <w:rsid w:val="00D24C75"/>
    <w:rPr>
      <w:bCs/>
      <w:sz w:val="24"/>
    </w:rPr>
  </w:style>
  <w:style w:type="character" w:customStyle="1" w:styleId="Nagwek5Znak">
    <w:name w:val="Nagłówek 5 Znak"/>
    <w:basedOn w:val="Domylnaczcionkaakapitu"/>
    <w:link w:val="Nagwek5"/>
    <w:qFormat/>
    <w:rsid w:val="00D24C75"/>
    <w:rPr>
      <w:rFonts w:ascii="Arial" w:hAnsi="Arial"/>
      <w:b/>
      <w:color w:val="000000"/>
      <w:sz w:val="24"/>
      <w:szCs w:val="22"/>
      <w:u w:val="single"/>
    </w:rPr>
  </w:style>
  <w:style w:type="character" w:customStyle="1" w:styleId="Nagwek6Znak">
    <w:name w:val="Nagłówek 6 Znak"/>
    <w:basedOn w:val="Domylnaczcionkaakapitu"/>
    <w:link w:val="Nagwek6"/>
    <w:qFormat/>
    <w:rsid w:val="00D24C75"/>
    <w:rPr>
      <w:b/>
      <w:sz w:val="24"/>
      <w:szCs w:val="24"/>
    </w:rPr>
  </w:style>
  <w:style w:type="character" w:customStyle="1" w:styleId="Nagwek7Znak">
    <w:name w:val="Nagłówek 7 Znak"/>
    <w:basedOn w:val="Domylnaczcionkaakapitu"/>
    <w:link w:val="Nagwek7"/>
    <w:qFormat/>
    <w:rsid w:val="00D24C75"/>
    <w:rPr>
      <w:b/>
      <w:sz w:val="28"/>
      <w:szCs w:val="24"/>
    </w:rPr>
  </w:style>
  <w:style w:type="character" w:customStyle="1" w:styleId="Nagwek8Znak">
    <w:name w:val="Nagłówek 8 Znak"/>
    <w:basedOn w:val="Domylnaczcionkaakapitu"/>
    <w:link w:val="Nagwek8"/>
    <w:qFormat/>
    <w:rsid w:val="00D24C75"/>
    <w:rPr>
      <w:b/>
      <w:sz w:val="28"/>
      <w:szCs w:val="24"/>
      <w:u w:val="single"/>
    </w:rPr>
  </w:style>
  <w:style w:type="character" w:customStyle="1" w:styleId="Nagwek9Znak">
    <w:name w:val="Nagłówek 9 Znak"/>
    <w:basedOn w:val="Domylnaczcionkaakapitu"/>
    <w:link w:val="Nagwek9"/>
    <w:qFormat/>
    <w:rsid w:val="00D24C75"/>
    <w:rPr>
      <w:b/>
      <w:i/>
      <w:kern w:val="28"/>
    </w:rPr>
  </w:style>
  <w:style w:type="paragraph" w:customStyle="1" w:styleId="Nagwek11">
    <w:name w:val="Nagłówek 11"/>
    <w:basedOn w:val="Normalny"/>
    <w:next w:val="Normalny"/>
    <w:autoRedefine/>
    <w:qFormat/>
    <w:rsid w:val="00D24C75"/>
    <w:pPr>
      <w:keepNext/>
      <w:keepLines/>
      <w:numPr>
        <w:numId w:val="44"/>
      </w:numPr>
      <w:spacing w:before="240"/>
      <w:ind w:left="720"/>
      <w:outlineLvl w:val="0"/>
    </w:pPr>
    <w:rPr>
      <w:rFonts w:ascii="Calibri" w:eastAsiaTheme="minorHAnsi" w:hAnsi="Calibri" w:cstheme="minorBidi"/>
      <w:b/>
      <w:sz w:val="32"/>
      <w:szCs w:val="22"/>
      <w:lang w:eastAsia="en-US"/>
    </w:rPr>
  </w:style>
  <w:style w:type="paragraph" w:styleId="Listapunktowana">
    <w:name w:val="List Bullet"/>
    <w:basedOn w:val="Normalny"/>
    <w:qFormat/>
    <w:rsid w:val="00D24C75"/>
    <w:pPr>
      <w:numPr>
        <w:numId w:val="45"/>
      </w:numPr>
      <w:spacing w:before="120" w:after="120" w:line="276" w:lineRule="auto"/>
      <w:contextualSpacing/>
    </w:pPr>
    <w:rPr>
      <w:rFonts w:ascii="Segoe UI" w:eastAsiaTheme="minorEastAsia" w:hAnsi="Segoe UI" w:cstheme="minorBidi"/>
      <w:sz w:val="22"/>
      <w:szCs w:val="22"/>
      <w:lang w:val="en-US" w:eastAsia="en-US"/>
    </w:rPr>
  </w:style>
  <w:style w:type="table" w:customStyle="1" w:styleId="Tabela-Siatka12">
    <w:name w:val="Tabela - Siatka12"/>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24C75"/>
    <w:pPr>
      <w:spacing w:after="100"/>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D24C75"/>
    <w:pPr>
      <w:spacing w:after="100"/>
      <w:ind w:left="440"/>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D24C75"/>
    <w:pPr>
      <w:spacing w:after="100"/>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D24C75"/>
    <w:pPr>
      <w:spacing w:after="100"/>
      <w:ind w:left="8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nhideWhenUsed/>
    <w:qFormat/>
    <w:rsid w:val="00D24C75"/>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qFormat/>
    <w:rsid w:val="00D24C75"/>
    <w:rPr>
      <w:rFonts w:asciiTheme="minorHAnsi" w:eastAsiaTheme="minorHAnsi" w:hAnsiTheme="minorHAnsi" w:cstheme="minorBidi"/>
      <w:b/>
      <w:bCs/>
      <w:lang w:eastAsia="en-US"/>
    </w:rPr>
  </w:style>
  <w:style w:type="character" w:customStyle="1" w:styleId="TekstdymkaZnak">
    <w:name w:val="Tekst dymka Znak"/>
    <w:basedOn w:val="Domylnaczcionkaakapitu"/>
    <w:link w:val="Tekstdymka"/>
    <w:qFormat/>
    <w:rsid w:val="00D24C75"/>
    <w:rPr>
      <w:rFonts w:ascii="Tahoma" w:hAnsi="Tahoma" w:cs="Tahoma"/>
      <w:sz w:val="16"/>
      <w:szCs w:val="16"/>
    </w:rPr>
  </w:style>
  <w:style w:type="character" w:customStyle="1" w:styleId="StopkaZnak">
    <w:name w:val="Stopka Znak"/>
    <w:basedOn w:val="Domylnaczcionkaakapitu"/>
    <w:link w:val="Stopka"/>
    <w:qFormat/>
    <w:rsid w:val="00D24C75"/>
    <w:rPr>
      <w:sz w:val="24"/>
      <w:szCs w:val="24"/>
    </w:rPr>
  </w:style>
  <w:style w:type="table" w:customStyle="1" w:styleId="Tabela-Siatka7">
    <w:name w:val="Tabela - Siatka7"/>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qFormat/>
    <w:rsid w:val="00D24C75"/>
  </w:style>
  <w:style w:type="character" w:customStyle="1" w:styleId="tgc">
    <w:name w:val="_tgc"/>
    <w:basedOn w:val="Domylnaczcionkaakapitu"/>
    <w:qFormat/>
    <w:rsid w:val="00D24C75"/>
  </w:style>
  <w:style w:type="character" w:customStyle="1" w:styleId="Bodytext285pt">
    <w:name w:val="Body text (2) + 8;5 pt"/>
    <w:basedOn w:val="Domylnaczcionkaakapitu"/>
    <w:qFormat/>
    <w:rsid w:val="00D24C75"/>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table" w:customStyle="1" w:styleId="TablaMicrosoftServicios2">
    <w:name w:val="Tabla Microsoft Servicios2"/>
    <w:basedOn w:val="Standardowy"/>
    <w:next w:val="Tabela-Siatka"/>
    <w:qFormat/>
    <w:rsid w:val="00D2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unhideWhenUsed/>
    <w:rsid w:val="00D24C75"/>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24C75"/>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24C75"/>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24C75"/>
    <w:pPr>
      <w:spacing w:after="100"/>
      <w:ind w:left="1760"/>
    </w:pPr>
    <w:rPr>
      <w:rFonts w:asciiTheme="minorHAnsi" w:eastAsiaTheme="minorEastAsia" w:hAnsiTheme="minorHAnsi" w:cstheme="minorBidi"/>
      <w:sz w:val="22"/>
      <w:szCs w:val="22"/>
    </w:rPr>
  </w:style>
  <w:style w:type="paragraph" w:customStyle="1" w:styleId="Jasnasiatkaakcent31">
    <w:name w:val="Jasna siatka — akcent 31"/>
    <w:basedOn w:val="Normalny"/>
    <w:qFormat/>
    <w:rsid w:val="00D24C75"/>
    <w:pPr>
      <w:ind w:left="720"/>
      <w:contextualSpacing/>
    </w:pPr>
    <w:rPr>
      <w:rFonts w:asciiTheme="minorHAnsi" w:eastAsiaTheme="minorHAnsi" w:hAnsiTheme="minorHAnsi" w:cstheme="minorBidi"/>
      <w:sz w:val="22"/>
      <w:szCs w:val="22"/>
      <w:lang w:eastAsia="en-US"/>
    </w:rPr>
  </w:style>
  <w:style w:type="paragraph" w:styleId="Spisilustracji">
    <w:name w:val="table of figures"/>
    <w:basedOn w:val="Normalny"/>
    <w:next w:val="Normalny"/>
    <w:unhideWhenUsed/>
    <w:qFormat/>
    <w:rsid w:val="00D24C75"/>
    <w:rPr>
      <w:rFonts w:eastAsiaTheme="minorHAnsi" w:cstheme="minorBidi"/>
      <w:sz w:val="22"/>
      <w:szCs w:val="22"/>
      <w:lang w:eastAsia="en-US"/>
    </w:rPr>
  </w:style>
  <w:style w:type="paragraph" w:customStyle="1" w:styleId="xl70">
    <w:name w:val="xl70"/>
    <w:basedOn w:val="Normalny"/>
    <w:qFormat/>
    <w:rsid w:val="00D24C75"/>
    <w:pPr>
      <w:spacing w:before="100" w:beforeAutospacing="1" w:after="100" w:afterAutospacing="1"/>
      <w:textAlignment w:val="top"/>
    </w:pPr>
    <w:rPr>
      <w:rFonts w:ascii="Calibri" w:eastAsiaTheme="minorHAnsi" w:hAnsi="Calibri" w:cstheme="minorBidi"/>
      <w:sz w:val="22"/>
      <w:lang w:eastAsia="en-US"/>
    </w:rPr>
  </w:style>
  <w:style w:type="character" w:customStyle="1" w:styleId="Wzmianka1">
    <w:name w:val="Wzmianka1"/>
    <w:basedOn w:val="Domylnaczcionkaakapitu"/>
    <w:unhideWhenUsed/>
    <w:qFormat/>
    <w:rsid w:val="00D24C75"/>
    <w:rPr>
      <w:color w:val="2B579A"/>
      <w:shd w:val="clear" w:color="auto" w:fill="E6E6E6"/>
    </w:rPr>
  </w:style>
  <w:style w:type="paragraph" w:customStyle="1" w:styleId="Teksttreci1">
    <w:name w:val="Tekst treści1"/>
    <w:basedOn w:val="Normalny"/>
    <w:qFormat/>
    <w:rsid w:val="00D24C75"/>
    <w:pPr>
      <w:shd w:val="clear" w:color="auto" w:fill="FFFFFF"/>
      <w:spacing w:line="235" w:lineRule="exact"/>
      <w:ind w:hanging="1420"/>
      <w:jc w:val="center"/>
    </w:pPr>
    <w:rPr>
      <w:rFonts w:ascii="Segoe UI" w:eastAsiaTheme="minorHAnsi" w:hAnsi="Segoe UI" w:cs="Segoe UI"/>
      <w:sz w:val="19"/>
      <w:szCs w:val="19"/>
      <w:lang w:eastAsia="en-US"/>
    </w:rPr>
  </w:style>
  <w:style w:type="character" w:customStyle="1" w:styleId="Teksttreci7">
    <w:name w:val="Tekst treści (7)_"/>
    <w:basedOn w:val="Domylnaczcionkaakapitu"/>
    <w:link w:val="Teksttreci70"/>
    <w:qFormat/>
    <w:rsid w:val="00D24C75"/>
    <w:rPr>
      <w:i/>
      <w:iCs/>
      <w:sz w:val="23"/>
      <w:szCs w:val="23"/>
      <w:shd w:val="clear" w:color="auto" w:fill="FFFFFF"/>
    </w:rPr>
  </w:style>
  <w:style w:type="paragraph" w:customStyle="1" w:styleId="Teksttreci70">
    <w:name w:val="Tekst treści (7)"/>
    <w:basedOn w:val="Normalny"/>
    <w:link w:val="Teksttreci7"/>
    <w:qFormat/>
    <w:rsid w:val="00D24C75"/>
    <w:pPr>
      <w:shd w:val="clear" w:color="auto" w:fill="FFFFFF"/>
      <w:spacing w:before="1080" w:after="420" w:line="298" w:lineRule="exact"/>
      <w:ind w:hanging="480"/>
      <w:jc w:val="both"/>
    </w:pPr>
    <w:rPr>
      <w:i/>
      <w:iCs/>
      <w:sz w:val="23"/>
      <w:szCs w:val="23"/>
    </w:rPr>
  </w:style>
  <w:style w:type="character" w:customStyle="1" w:styleId="Teksttreci2">
    <w:name w:val="Tekst treści2"/>
    <w:basedOn w:val="Teksttreci"/>
    <w:qFormat/>
    <w:rsid w:val="00D24C75"/>
    <w:rPr>
      <w:rFonts w:ascii="Segoe UI" w:hAnsi="Segoe UI" w:cs="Segoe UI"/>
      <w:sz w:val="19"/>
      <w:szCs w:val="19"/>
      <w:shd w:val="clear" w:color="auto" w:fill="FFFFFF"/>
      <w:lang w:bidi="ar-SA"/>
    </w:rPr>
  </w:style>
  <w:style w:type="character" w:customStyle="1" w:styleId="Nierozpoznanawzmianka1">
    <w:name w:val="Nierozpoznana wzmianka1"/>
    <w:basedOn w:val="Domylnaczcionkaakapitu"/>
    <w:unhideWhenUsed/>
    <w:qFormat/>
    <w:rsid w:val="00D24C75"/>
    <w:rPr>
      <w:color w:val="808080"/>
      <w:shd w:val="clear" w:color="auto" w:fill="E6E6E6"/>
    </w:rPr>
  </w:style>
  <w:style w:type="paragraph" w:styleId="Poprawka">
    <w:name w:val="Revision"/>
    <w:hidden/>
    <w:qFormat/>
    <w:rsid w:val="00D24C75"/>
    <w:rPr>
      <w:rFonts w:asciiTheme="minorHAnsi" w:eastAsiaTheme="minorHAnsi" w:hAnsiTheme="minorHAnsi" w:cstheme="minorBidi"/>
      <w:sz w:val="22"/>
      <w:szCs w:val="22"/>
      <w:lang w:eastAsia="en-US"/>
    </w:rPr>
  </w:style>
  <w:style w:type="character" w:customStyle="1" w:styleId="FontStyle27">
    <w:name w:val="Font Style27"/>
    <w:qFormat/>
    <w:rsid w:val="00D24C75"/>
    <w:rPr>
      <w:rFonts w:ascii="Times New Roman" w:hAnsi="Times New Roman"/>
      <w:sz w:val="20"/>
    </w:rPr>
  </w:style>
  <w:style w:type="table" w:customStyle="1" w:styleId="Tabela-Siatka1">
    <w:name w:val="Tabela - Siatka1"/>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qFormat/>
    <w:rsid w:val="00D24C75"/>
    <w:pPr>
      <w:spacing w:before="100" w:beforeAutospacing="1" w:after="142" w:line="288" w:lineRule="auto"/>
    </w:pPr>
    <w:rPr>
      <w:color w:val="00000A"/>
    </w:rPr>
  </w:style>
  <w:style w:type="character" w:customStyle="1" w:styleId="Bodytext28">
    <w:name w:val="Body text (2) + 8"/>
    <w:aliases w:val="5 pt"/>
    <w:basedOn w:val="Domylnaczcionkaakapitu"/>
    <w:qFormat/>
    <w:rsid w:val="00D24C75"/>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shd w:val="clear" w:color="auto" w:fill="FFFFFF"/>
      <w:lang w:val="pl-PL" w:eastAsia="pl-PL" w:bidi="pl-PL"/>
    </w:rPr>
  </w:style>
  <w:style w:type="character" w:customStyle="1" w:styleId="ListLabel125">
    <w:name w:val="ListLabel 125"/>
    <w:qFormat/>
    <w:rsid w:val="009D51C9"/>
    <w:rPr>
      <w:rFonts w:ascii="Calibri" w:eastAsia="Calibri" w:hAnsi="Calibri" w:cs="Mangal"/>
      <w:sz w:val="20"/>
      <w:szCs w:val="22"/>
      <w:lang w:eastAsia="en-US"/>
    </w:rPr>
  </w:style>
  <w:style w:type="character" w:customStyle="1" w:styleId="ListLabel124">
    <w:name w:val="ListLabel 124"/>
    <w:qFormat/>
    <w:rsid w:val="009D51C9"/>
    <w:rPr>
      <w:rFonts w:ascii="Calibri" w:eastAsia="Calibri" w:hAnsi="Calibri" w:cs="Mangal"/>
      <w:bCs/>
      <w:sz w:val="20"/>
      <w:szCs w:val="22"/>
      <w:lang w:eastAsia="en-US"/>
    </w:rPr>
  </w:style>
  <w:style w:type="character" w:customStyle="1" w:styleId="ListLabel123">
    <w:name w:val="ListLabel 123"/>
    <w:qFormat/>
    <w:rsid w:val="009D51C9"/>
    <w:rPr>
      <w:rFonts w:ascii="Calibri Light" w:eastAsia="Calibri Light" w:hAnsi="Calibri Light" w:cs="Calibri Light"/>
      <w:sz w:val="20"/>
      <w:szCs w:val="20"/>
      <w:lang w:val="pl-PL"/>
    </w:rPr>
  </w:style>
  <w:style w:type="character" w:customStyle="1" w:styleId="ListLabel122">
    <w:name w:val="ListLabel 122"/>
    <w:qFormat/>
    <w:rsid w:val="009D51C9"/>
    <w:rPr>
      <w:rFonts w:ascii="Calibri Light" w:eastAsia="Calibri Light" w:hAnsi="Calibri Light" w:cs="Tahoma"/>
      <w:sz w:val="20"/>
      <w:szCs w:val="20"/>
      <w:lang w:val="pl-PL"/>
    </w:rPr>
  </w:style>
  <w:style w:type="character" w:customStyle="1" w:styleId="ListLabel121">
    <w:name w:val="ListLabel 121"/>
    <w:qFormat/>
    <w:rsid w:val="009D51C9"/>
    <w:rPr>
      <w:rFonts w:ascii="Calibri Light" w:eastAsia="Calibri Light" w:hAnsi="Calibri Light" w:cs="Arial"/>
      <w:sz w:val="20"/>
    </w:rPr>
  </w:style>
  <w:style w:type="character" w:customStyle="1" w:styleId="ListLabel120">
    <w:name w:val="ListLabel 120"/>
    <w:qFormat/>
    <w:rsid w:val="009D51C9"/>
    <w:rPr>
      <w:rFonts w:ascii="Calibri Light" w:eastAsia="Calibri Light" w:hAnsi="Calibri Light" w:cs="Arial"/>
      <w:bCs/>
      <w:sz w:val="20"/>
      <w:lang w:eastAsia="en-US"/>
    </w:rPr>
  </w:style>
  <w:style w:type="character" w:customStyle="1" w:styleId="ListLabel119">
    <w:name w:val="ListLabel 119"/>
    <w:qFormat/>
    <w:rsid w:val="009D51C9"/>
    <w:rPr>
      <w:rFonts w:cs="Times New Roman"/>
      <w:sz w:val="20"/>
      <w:szCs w:val="20"/>
    </w:rPr>
  </w:style>
  <w:style w:type="character" w:customStyle="1" w:styleId="ListLabel118">
    <w:name w:val="ListLabel 118"/>
    <w:qFormat/>
    <w:rsid w:val="009D51C9"/>
    <w:rPr>
      <w:rFonts w:cs="Times New Roman"/>
    </w:rPr>
  </w:style>
  <w:style w:type="character" w:customStyle="1" w:styleId="ListLabel117">
    <w:name w:val="ListLabel 117"/>
    <w:qFormat/>
    <w:rsid w:val="009D51C9"/>
    <w:rPr>
      <w:rFonts w:cs="Symbol"/>
      <w:b w:val="0"/>
    </w:rPr>
  </w:style>
  <w:style w:type="character" w:customStyle="1" w:styleId="ListLabel116">
    <w:name w:val="ListLabel 116"/>
    <w:qFormat/>
    <w:rsid w:val="009D51C9"/>
    <w:rPr>
      <w:rFonts w:ascii="Palatino Linotype" w:eastAsia="Palatino Linotype" w:hAnsi="Palatino Linotype" w:cs="Palatino Linotype"/>
      <w:b w:val="0"/>
      <w:sz w:val="14"/>
    </w:rPr>
  </w:style>
  <w:style w:type="character" w:customStyle="1" w:styleId="ListLabel115">
    <w:name w:val="ListLabel 115"/>
    <w:qFormat/>
    <w:rsid w:val="009D51C9"/>
    <w:rPr>
      <w:rFonts w:ascii="Cambria" w:eastAsia="Cambria" w:hAnsi="Cambria" w:cs="Cambria"/>
      <w:b w:val="0"/>
      <w:i w:val="0"/>
      <w:sz w:val="20"/>
      <w:szCs w:val="18"/>
    </w:rPr>
  </w:style>
  <w:style w:type="character" w:customStyle="1" w:styleId="ListLabel114">
    <w:name w:val="ListLabel 114"/>
    <w:qFormat/>
    <w:rsid w:val="009D51C9"/>
    <w:rPr>
      <w:rFonts w:cs="Times New Roman"/>
    </w:rPr>
  </w:style>
  <w:style w:type="character" w:customStyle="1" w:styleId="ListLabel113">
    <w:name w:val="ListLabel 113"/>
    <w:qFormat/>
    <w:rsid w:val="009D51C9"/>
    <w:rPr>
      <w:rFonts w:ascii="Cambria" w:eastAsia="Times New Roman" w:hAnsi="Cambria" w:cs="Cambria"/>
      <w:color w:val="000000"/>
      <w:sz w:val="20"/>
    </w:rPr>
  </w:style>
  <w:style w:type="character" w:customStyle="1" w:styleId="ListLabel112">
    <w:name w:val="ListLabel 112"/>
    <w:qFormat/>
    <w:rsid w:val="009D51C9"/>
    <w:rPr>
      <w:b/>
    </w:rPr>
  </w:style>
  <w:style w:type="character" w:customStyle="1" w:styleId="ListLabel111">
    <w:name w:val="ListLabel 111"/>
    <w:qFormat/>
    <w:rsid w:val="009D51C9"/>
    <w:rPr>
      <w:b w:val="0"/>
      <w:i w:val="0"/>
      <w:color w:val="000000"/>
      <w:sz w:val="20"/>
      <w:szCs w:val="20"/>
      <w:u w:val="none"/>
    </w:rPr>
  </w:style>
  <w:style w:type="character" w:customStyle="1" w:styleId="ListLabel110">
    <w:name w:val="ListLabel 110"/>
    <w:qFormat/>
    <w:rsid w:val="009D51C9"/>
    <w:rPr>
      <w:b w:val="0"/>
      <w:i w:val="0"/>
      <w:sz w:val="20"/>
    </w:rPr>
  </w:style>
  <w:style w:type="character" w:customStyle="1" w:styleId="ListLabel109">
    <w:name w:val="ListLabel 109"/>
    <w:qFormat/>
    <w:rsid w:val="009D51C9"/>
    <w:rPr>
      <w:b/>
      <w:i w:val="0"/>
      <w:color w:val="000000"/>
      <w:sz w:val="22"/>
      <w:u w:val="none"/>
    </w:rPr>
  </w:style>
  <w:style w:type="character" w:customStyle="1" w:styleId="ListLabel108">
    <w:name w:val="ListLabel 108"/>
    <w:qFormat/>
    <w:rsid w:val="009D51C9"/>
    <w:rPr>
      <w:b/>
      <w:i w:val="0"/>
    </w:rPr>
  </w:style>
  <w:style w:type="character" w:customStyle="1" w:styleId="ListLabel107">
    <w:name w:val="ListLabel 107"/>
    <w:qFormat/>
    <w:rsid w:val="009D51C9"/>
    <w:rPr>
      <w:rFonts w:ascii="Calibri Light" w:eastAsia="Calibri Light" w:hAnsi="Calibri Light" w:cs="Calibri Light"/>
      <w:sz w:val="20"/>
      <w:szCs w:val="20"/>
      <w:lang w:val="pl-PL"/>
    </w:rPr>
  </w:style>
  <w:style w:type="character" w:customStyle="1" w:styleId="ListLabel106">
    <w:name w:val="ListLabel 106"/>
    <w:qFormat/>
    <w:rsid w:val="009D51C9"/>
    <w:rPr>
      <w:rFonts w:ascii="Calibri Light" w:eastAsia="Calibri Light" w:hAnsi="Calibri Light" w:cs="Tahoma"/>
      <w:sz w:val="20"/>
      <w:szCs w:val="20"/>
      <w:lang w:val="pl-PL"/>
    </w:rPr>
  </w:style>
  <w:style w:type="character" w:customStyle="1" w:styleId="ListLabel105">
    <w:name w:val="ListLabel 105"/>
    <w:qFormat/>
    <w:rsid w:val="009D51C9"/>
    <w:rPr>
      <w:rFonts w:ascii="Calibri Light" w:eastAsia="Calibri Light" w:hAnsi="Calibri Light" w:cs="Arial"/>
      <w:sz w:val="20"/>
    </w:rPr>
  </w:style>
  <w:style w:type="character" w:customStyle="1" w:styleId="ListLabel104">
    <w:name w:val="ListLabel 104"/>
    <w:qFormat/>
    <w:rsid w:val="009D51C9"/>
    <w:rPr>
      <w:rFonts w:ascii="Calibri Light" w:eastAsia="Calibri Light" w:hAnsi="Calibri Light" w:cs="Arial"/>
      <w:bCs/>
      <w:sz w:val="20"/>
      <w:lang w:eastAsia="en-US"/>
    </w:rPr>
  </w:style>
  <w:style w:type="character" w:customStyle="1" w:styleId="ListLabel103">
    <w:name w:val="ListLabel 103"/>
    <w:qFormat/>
    <w:rsid w:val="009D51C9"/>
    <w:rPr>
      <w:rFonts w:cs="Times New Roman"/>
      <w:sz w:val="20"/>
      <w:szCs w:val="20"/>
    </w:rPr>
  </w:style>
  <w:style w:type="character" w:customStyle="1" w:styleId="ListLabel102">
    <w:name w:val="ListLabel 102"/>
    <w:qFormat/>
    <w:rsid w:val="009D51C9"/>
    <w:rPr>
      <w:rFonts w:cs="Times New Roman"/>
    </w:rPr>
  </w:style>
  <w:style w:type="character" w:customStyle="1" w:styleId="ListLabel101">
    <w:name w:val="ListLabel 101"/>
    <w:qFormat/>
    <w:rsid w:val="009D51C9"/>
    <w:rPr>
      <w:rFonts w:cs="Symbol"/>
      <w:b w:val="0"/>
    </w:rPr>
  </w:style>
  <w:style w:type="character" w:customStyle="1" w:styleId="ListLabel100">
    <w:name w:val="ListLabel 100"/>
    <w:qFormat/>
    <w:rsid w:val="009D51C9"/>
    <w:rPr>
      <w:rFonts w:ascii="Palatino Linotype" w:eastAsia="Palatino Linotype" w:hAnsi="Palatino Linotype" w:cs="Palatino Linotype"/>
      <w:b w:val="0"/>
      <w:sz w:val="14"/>
    </w:rPr>
  </w:style>
  <w:style w:type="character" w:customStyle="1" w:styleId="ListLabel99">
    <w:name w:val="ListLabel 99"/>
    <w:qFormat/>
    <w:rsid w:val="009D51C9"/>
    <w:rPr>
      <w:rFonts w:ascii="Cambria" w:eastAsia="Cambria" w:hAnsi="Cambria" w:cs="Cambria"/>
      <w:b w:val="0"/>
      <w:i w:val="0"/>
      <w:sz w:val="20"/>
      <w:szCs w:val="18"/>
    </w:rPr>
  </w:style>
  <w:style w:type="character" w:customStyle="1" w:styleId="ListLabel98">
    <w:name w:val="ListLabel 98"/>
    <w:qFormat/>
    <w:rsid w:val="009D51C9"/>
    <w:rPr>
      <w:rFonts w:cs="Times New Roman"/>
    </w:rPr>
  </w:style>
  <w:style w:type="character" w:customStyle="1" w:styleId="ListLabel97">
    <w:name w:val="ListLabel 97"/>
    <w:qFormat/>
    <w:rsid w:val="009D51C9"/>
    <w:rPr>
      <w:rFonts w:ascii="Cambria" w:eastAsia="Times New Roman" w:hAnsi="Cambria" w:cs="Cambria"/>
      <w:color w:val="000000"/>
      <w:sz w:val="20"/>
    </w:rPr>
  </w:style>
  <w:style w:type="character" w:customStyle="1" w:styleId="ListLabel96">
    <w:name w:val="ListLabel 96"/>
    <w:qFormat/>
    <w:rsid w:val="009D51C9"/>
    <w:rPr>
      <w:b/>
    </w:rPr>
  </w:style>
  <w:style w:type="character" w:customStyle="1" w:styleId="ListLabel95">
    <w:name w:val="ListLabel 95"/>
    <w:qFormat/>
    <w:rsid w:val="009D51C9"/>
    <w:rPr>
      <w:b w:val="0"/>
      <w:i w:val="0"/>
      <w:color w:val="000000"/>
      <w:sz w:val="20"/>
      <w:szCs w:val="20"/>
      <w:u w:val="none"/>
    </w:rPr>
  </w:style>
  <w:style w:type="character" w:customStyle="1" w:styleId="ListLabel94">
    <w:name w:val="ListLabel 94"/>
    <w:qFormat/>
    <w:rsid w:val="009D51C9"/>
    <w:rPr>
      <w:b w:val="0"/>
      <w:i w:val="0"/>
      <w:sz w:val="20"/>
    </w:rPr>
  </w:style>
  <w:style w:type="character" w:customStyle="1" w:styleId="ListLabel93">
    <w:name w:val="ListLabel 93"/>
    <w:qFormat/>
    <w:rsid w:val="009D51C9"/>
    <w:rPr>
      <w:b/>
      <w:i w:val="0"/>
      <w:color w:val="000000"/>
      <w:sz w:val="22"/>
      <w:u w:val="none"/>
    </w:rPr>
  </w:style>
  <w:style w:type="character" w:customStyle="1" w:styleId="ListLabel92">
    <w:name w:val="ListLabel 92"/>
    <w:qFormat/>
    <w:rsid w:val="009D51C9"/>
    <w:rPr>
      <w:b/>
      <w:i w:val="0"/>
    </w:rPr>
  </w:style>
  <w:style w:type="character" w:customStyle="1" w:styleId="Znakiprzypiswkocowych">
    <w:name w:val="Znaki przypisów końcowych"/>
    <w:qFormat/>
    <w:rsid w:val="009D51C9"/>
  </w:style>
  <w:style w:type="character" w:customStyle="1" w:styleId="Znakiprzypiswdolnych">
    <w:name w:val="Znaki przypisów dolnych"/>
    <w:qFormat/>
    <w:rsid w:val="009D51C9"/>
  </w:style>
  <w:style w:type="character" w:customStyle="1" w:styleId="ListLabel91">
    <w:name w:val="ListLabel 91"/>
    <w:qFormat/>
    <w:rsid w:val="009D51C9"/>
    <w:rPr>
      <w:rFonts w:eastAsia="Times New Roman"/>
      <w:b/>
      <w:sz w:val="20"/>
    </w:rPr>
  </w:style>
  <w:style w:type="character" w:customStyle="1" w:styleId="ListLabel90">
    <w:name w:val="ListLabel 90"/>
    <w:qFormat/>
    <w:rsid w:val="009D51C9"/>
    <w:rPr>
      <w:rFonts w:cs="Courier New"/>
    </w:rPr>
  </w:style>
  <w:style w:type="character" w:customStyle="1" w:styleId="ListLabel89">
    <w:name w:val="ListLabel 89"/>
    <w:qFormat/>
    <w:rsid w:val="009D51C9"/>
    <w:rPr>
      <w:rFonts w:cs="Courier New"/>
    </w:rPr>
  </w:style>
  <w:style w:type="character" w:customStyle="1" w:styleId="ListLabel88">
    <w:name w:val="ListLabel 88"/>
    <w:qFormat/>
    <w:rsid w:val="009D51C9"/>
    <w:rPr>
      <w:rFonts w:cs="Courier New"/>
    </w:rPr>
  </w:style>
  <w:style w:type="character" w:customStyle="1" w:styleId="ListLabel87">
    <w:name w:val="ListLabel 87"/>
    <w:qFormat/>
    <w:rsid w:val="009D51C9"/>
    <w:rPr>
      <w:rFonts w:cs="Courier New"/>
    </w:rPr>
  </w:style>
  <w:style w:type="character" w:customStyle="1" w:styleId="ListLabel86">
    <w:name w:val="ListLabel 86"/>
    <w:qFormat/>
    <w:rsid w:val="009D51C9"/>
    <w:rPr>
      <w:rFonts w:cs="Courier New"/>
    </w:rPr>
  </w:style>
  <w:style w:type="character" w:customStyle="1" w:styleId="ListLabel85">
    <w:name w:val="ListLabel 85"/>
    <w:qFormat/>
    <w:rsid w:val="009D51C9"/>
    <w:rPr>
      <w:rFonts w:eastAsia="Calibri" w:cs="Calibri"/>
    </w:rPr>
  </w:style>
  <w:style w:type="character" w:customStyle="1" w:styleId="ListLabel84">
    <w:name w:val="ListLabel 84"/>
    <w:qFormat/>
    <w:rsid w:val="009D51C9"/>
    <w:rPr>
      <w:rFonts w:cs="Courier New"/>
    </w:rPr>
  </w:style>
  <w:style w:type="character" w:customStyle="1" w:styleId="ListLabel83">
    <w:name w:val="ListLabel 83"/>
    <w:qFormat/>
    <w:rsid w:val="009D51C9"/>
    <w:rPr>
      <w:rFonts w:cs="Courier New"/>
    </w:rPr>
  </w:style>
  <w:style w:type="character" w:customStyle="1" w:styleId="ListLabel82">
    <w:name w:val="ListLabel 82"/>
    <w:qFormat/>
    <w:rsid w:val="009D51C9"/>
    <w:rPr>
      <w:rFonts w:eastAsia="Calibri" w:cs="Calibri"/>
    </w:rPr>
  </w:style>
  <w:style w:type="character" w:customStyle="1" w:styleId="ListLabel81">
    <w:name w:val="ListLabel 81"/>
    <w:qFormat/>
    <w:rsid w:val="009D51C9"/>
    <w:rPr>
      <w:rFonts w:cs="Times New Roman"/>
      <w:sz w:val="20"/>
      <w:szCs w:val="20"/>
    </w:rPr>
  </w:style>
  <w:style w:type="character" w:customStyle="1" w:styleId="ListLabel80">
    <w:name w:val="ListLabel 80"/>
    <w:qFormat/>
    <w:rsid w:val="009D51C9"/>
    <w:rPr>
      <w:rFonts w:eastAsia="Times New Roman" w:cs="Times New Roman"/>
    </w:rPr>
  </w:style>
  <w:style w:type="character" w:customStyle="1" w:styleId="ListLabel79">
    <w:name w:val="ListLabel 79"/>
    <w:qFormat/>
    <w:rsid w:val="009D51C9"/>
    <w:rPr>
      <w:rFonts w:ascii="Times New Roman" w:eastAsia="Times New Roman" w:hAnsi="Times New Roman" w:cs="Times New Roman"/>
      <w:sz w:val="20"/>
      <w:szCs w:val="20"/>
    </w:rPr>
  </w:style>
  <w:style w:type="character" w:customStyle="1" w:styleId="ListLabel78">
    <w:name w:val="ListLabel 78"/>
    <w:qFormat/>
    <w:rsid w:val="009D51C9"/>
    <w:rPr>
      <w:rFonts w:cs="Courier New"/>
    </w:rPr>
  </w:style>
  <w:style w:type="character" w:customStyle="1" w:styleId="ListLabel77">
    <w:name w:val="ListLabel 77"/>
    <w:qFormat/>
    <w:rsid w:val="009D51C9"/>
    <w:rPr>
      <w:rFonts w:cs="Courier New"/>
    </w:rPr>
  </w:style>
  <w:style w:type="character" w:customStyle="1" w:styleId="ListLabel76">
    <w:name w:val="ListLabel 76"/>
    <w:qFormat/>
    <w:rsid w:val="009D51C9"/>
    <w:rPr>
      <w:rFonts w:cs="Courier New"/>
    </w:rPr>
  </w:style>
  <w:style w:type="character" w:customStyle="1" w:styleId="ListLabel75">
    <w:name w:val="ListLabel 75"/>
    <w:qFormat/>
    <w:rsid w:val="009D51C9"/>
    <w:rPr>
      <w:rFonts w:cs="Courier New"/>
    </w:rPr>
  </w:style>
  <w:style w:type="character" w:customStyle="1" w:styleId="ListLabel74">
    <w:name w:val="ListLabel 74"/>
    <w:qFormat/>
    <w:rsid w:val="009D51C9"/>
    <w:rPr>
      <w:rFonts w:cs="Courier New"/>
    </w:rPr>
  </w:style>
  <w:style w:type="character" w:customStyle="1" w:styleId="ListLabel73">
    <w:name w:val="ListLabel 73"/>
    <w:qFormat/>
    <w:rsid w:val="009D51C9"/>
    <w:rPr>
      <w:rFonts w:eastAsia="Calibri" w:cs="Calibri"/>
    </w:rPr>
  </w:style>
  <w:style w:type="character" w:customStyle="1" w:styleId="ListLabel72">
    <w:name w:val="ListLabel 72"/>
    <w:qFormat/>
    <w:rsid w:val="009D51C9"/>
    <w:rPr>
      <w:sz w:val="20"/>
      <w:szCs w:val="20"/>
    </w:rPr>
  </w:style>
  <w:style w:type="character" w:customStyle="1" w:styleId="ListLabel71">
    <w:name w:val="ListLabel 71"/>
    <w:qFormat/>
    <w:rsid w:val="009D51C9"/>
    <w:rPr>
      <w:rFonts w:cs="Times New Roman"/>
      <w:sz w:val="20"/>
      <w:szCs w:val="20"/>
    </w:rPr>
  </w:style>
  <w:style w:type="character" w:customStyle="1" w:styleId="ListLabel70">
    <w:name w:val="ListLabel 70"/>
    <w:qFormat/>
    <w:rsid w:val="009D51C9"/>
    <w:rPr>
      <w:rFonts w:cs="Times New Roman"/>
      <w:sz w:val="20"/>
      <w:szCs w:val="20"/>
    </w:rPr>
  </w:style>
  <w:style w:type="character" w:customStyle="1" w:styleId="ListLabel69">
    <w:name w:val="ListLabel 69"/>
    <w:qFormat/>
    <w:rsid w:val="009D51C9"/>
    <w:rPr>
      <w:rFonts w:cs="Times New Roman"/>
      <w:sz w:val="20"/>
      <w:szCs w:val="20"/>
    </w:rPr>
  </w:style>
  <w:style w:type="character" w:customStyle="1" w:styleId="ListLabel68">
    <w:name w:val="ListLabel 68"/>
    <w:qFormat/>
    <w:rsid w:val="009D51C9"/>
    <w:rPr>
      <w:rFonts w:cs="Times New Roman"/>
      <w:sz w:val="20"/>
      <w:szCs w:val="20"/>
    </w:rPr>
  </w:style>
  <w:style w:type="character" w:customStyle="1" w:styleId="ListLabel67">
    <w:name w:val="ListLabel 67"/>
    <w:qFormat/>
    <w:rsid w:val="009D51C9"/>
    <w:rPr>
      <w:rFonts w:eastAsia="Times New Roman" w:cs="Times New Roman"/>
    </w:rPr>
  </w:style>
  <w:style w:type="character" w:customStyle="1" w:styleId="ListLabel66">
    <w:name w:val="ListLabel 66"/>
    <w:qFormat/>
    <w:rsid w:val="009D51C9"/>
    <w:rPr>
      <w:rFonts w:cs="Courier New"/>
    </w:rPr>
  </w:style>
  <w:style w:type="character" w:customStyle="1" w:styleId="ListLabel65">
    <w:name w:val="ListLabel 65"/>
    <w:qFormat/>
    <w:rsid w:val="009D51C9"/>
    <w:rPr>
      <w:rFonts w:cs="Courier New"/>
    </w:rPr>
  </w:style>
  <w:style w:type="character" w:customStyle="1" w:styleId="ListLabel64">
    <w:name w:val="ListLabel 64"/>
    <w:qFormat/>
    <w:rsid w:val="009D51C9"/>
    <w:rPr>
      <w:rFonts w:cs="Courier New"/>
    </w:rPr>
  </w:style>
  <w:style w:type="character" w:customStyle="1" w:styleId="ListLabel63">
    <w:name w:val="ListLabel 63"/>
    <w:qFormat/>
    <w:rsid w:val="009D51C9"/>
    <w:rPr>
      <w:color w:val="auto"/>
    </w:rPr>
  </w:style>
  <w:style w:type="character" w:customStyle="1" w:styleId="ListLabel62">
    <w:name w:val="ListLabel 62"/>
    <w:qFormat/>
    <w:rsid w:val="009D51C9"/>
    <w:rPr>
      <w:rFonts w:cs="Courier New"/>
    </w:rPr>
  </w:style>
  <w:style w:type="character" w:customStyle="1" w:styleId="ListLabel61">
    <w:name w:val="ListLabel 61"/>
    <w:qFormat/>
    <w:rsid w:val="009D51C9"/>
    <w:rPr>
      <w:rFonts w:cs="Courier New"/>
    </w:rPr>
  </w:style>
  <w:style w:type="character" w:customStyle="1" w:styleId="ListLabel60">
    <w:name w:val="ListLabel 60"/>
    <w:qFormat/>
    <w:rsid w:val="009D51C9"/>
    <w:rPr>
      <w:rFonts w:cs="Courier New"/>
    </w:rPr>
  </w:style>
  <w:style w:type="character" w:customStyle="1" w:styleId="ListLabel59">
    <w:name w:val="ListLabel 59"/>
    <w:qFormat/>
    <w:rsid w:val="009D51C9"/>
    <w:rPr>
      <w:rFonts w:cs="Times New Roman"/>
      <w:color w:val="auto"/>
    </w:rPr>
  </w:style>
  <w:style w:type="character" w:customStyle="1" w:styleId="ListLabel58">
    <w:name w:val="ListLabel 58"/>
    <w:qFormat/>
    <w:rsid w:val="009D51C9"/>
    <w:rPr>
      <w:rFonts w:cs="Courier New"/>
    </w:rPr>
  </w:style>
  <w:style w:type="character" w:customStyle="1" w:styleId="ListLabel57">
    <w:name w:val="ListLabel 57"/>
    <w:qFormat/>
    <w:rsid w:val="009D51C9"/>
    <w:rPr>
      <w:rFonts w:cs="Courier New"/>
    </w:rPr>
  </w:style>
  <w:style w:type="character" w:customStyle="1" w:styleId="ListLabel56">
    <w:name w:val="ListLabel 56"/>
    <w:qFormat/>
    <w:rsid w:val="009D51C9"/>
    <w:rPr>
      <w:rFonts w:cs="Courier New"/>
    </w:rPr>
  </w:style>
  <w:style w:type="character" w:customStyle="1" w:styleId="ListLabel55">
    <w:name w:val="ListLabel 55"/>
    <w:qFormat/>
    <w:rsid w:val="009D51C9"/>
    <w:rPr>
      <w:rFonts w:cs="Times New Roman"/>
      <w:color w:val="auto"/>
    </w:rPr>
  </w:style>
  <w:style w:type="character" w:customStyle="1" w:styleId="ListLabel54">
    <w:name w:val="ListLabel 54"/>
    <w:qFormat/>
    <w:rsid w:val="009D51C9"/>
    <w:rPr>
      <w:rFonts w:cs="Times New Roman"/>
    </w:rPr>
  </w:style>
  <w:style w:type="character" w:customStyle="1" w:styleId="ListLabel53">
    <w:name w:val="ListLabel 53"/>
    <w:qFormat/>
    <w:rsid w:val="009D51C9"/>
    <w:rPr>
      <w:rFonts w:cs="Times New Roman"/>
    </w:rPr>
  </w:style>
  <w:style w:type="character" w:customStyle="1" w:styleId="ListLabel52">
    <w:name w:val="ListLabel 52"/>
    <w:qFormat/>
    <w:rsid w:val="009D51C9"/>
    <w:rPr>
      <w:rFonts w:eastAsia="Times New Roman" w:cs="Times New Roman"/>
    </w:rPr>
  </w:style>
  <w:style w:type="character" w:customStyle="1" w:styleId="ListLabel51">
    <w:name w:val="ListLabel 51"/>
    <w:qFormat/>
    <w:rsid w:val="009D51C9"/>
    <w:rPr>
      <w:rFonts w:cs="Courier New"/>
    </w:rPr>
  </w:style>
  <w:style w:type="character" w:customStyle="1" w:styleId="ListLabel50">
    <w:name w:val="ListLabel 50"/>
    <w:qFormat/>
    <w:rsid w:val="009D51C9"/>
    <w:rPr>
      <w:rFonts w:cs="Courier New"/>
    </w:rPr>
  </w:style>
  <w:style w:type="character" w:customStyle="1" w:styleId="ListLabel49">
    <w:name w:val="ListLabel 49"/>
    <w:qFormat/>
    <w:rsid w:val="009D51C9"/>
    <w:rPr>
      <w:rFonts w:cs="Courier New"/>
    </w:rPr>
  </w:style>
  <w:style w:type="character" w:customStyle="1" w:styleId="ListLabel48">
    <w:name w:val="ListLabel 48"/>
    <w:qFormat/>
    <w:rsid w:val="009D51C9"/>
    <w:rPr>
      <w:rFonts w:eastAsia="Times New Roman" w:cs="Times New Roman"/>
    </w:rPr>
  </w:style>
  <w:style w:type="character" w:customStyle="1" w:styleId="ListLabel47">
    <w:name w:val="ListLabel 47"/>
    <w:qFormat/>
    <w:rsid w:val="009D51C9"/>
    <w:rPr>
      <w:rFonts w:cs="Calibri"/>
    </w:rPr>
  </w:style>
  <w:style w:type="character" w:customStyle="1" w:styleId="ListLabel46">
    <w:name w:val="ListLabel 46"/>
    <w:qFormat/>
    <w:rsid w:val="009D51C9"/>
    <w:rPr>
      <w:rFonts w:cs="Calibri"/>
    </w:rPr>
  </w:style>
  <w:style w:type="character" w:customStyle="1" w:styleId="ListLabel45">
    <w:name w:val="ListLabel 45"/>
    <w:qFormat/>
    <w:rsid w:val="009D51C9"/>
    <w:rPr>
      <w:rFonts w:cs="Calibri"/>
    </w:rPr>
  </w:style>
  <w:style w:type="character" w:customStyle="1" w:styleId="ListLabel44">
    <w:name w:val="ListLabel 44"/>
    <w:qFormat/>
    <w:rsid w:val="009D51C9"/>
    <w:rPr>
      <w:b w:val="0"/>
    </w:rPr>
  </w:style>
  <w:style w:type="character" w:customStyle="1" w:styleId="ListLabel43">
    <w:name w:val="ListLabel 43"/>
    <w:qFormat/>
    <w:rsid w:val="009D51C9"/>
    <w:rPr>
      <w:rFonts w:ascii="Palatino Linotype" w:eastAsia="Palatino Linotype" w:hAnsi="Palatino Linotype" w:cs="Palatino Linotype"/>
      <w:b w:val="0"/>
      <w:sz w:val="14"/>
    </w:rPr>
  </w:style>
  <w:style w:type="character" w:customStyle="1" w:styleId="ListLabel42">
    <w:name w:val="ListLabel 42"/>
    <w:qFormat/>
    <w:rsid w:val="009D51C9"/>
    <w:rPr>
      <w:rFonts w:cs="Times New Roman"/>
    </w:rPr>
  </w:style>
  <w:style w:type="character" w:customStyle="1" w:styleId="ListLabel41">
    <w:name w:val="ListLabel 41"/>
    <w:qFormat/>
    <w:rsid w:val="009D51C9"/>
    <w:rPr>
      <w:rFonts w:cs="Times New Roman"/>
    </w:rPr>
  </w:style>
  <w:style w:type="character" w:customStyle="1" w:styleId="ListLabel40">
    <w:name w:val="ListLabel 40"/>
    <w:qFormat/>
    <w:rsid w:val="009D51C9"/>
    <w:rPr>
      <w:rFonts w:cs="Times New Roman"/>
    </w:rPr>
  </w:style>
  <w:style w:type="character" w:customStyle="1" w:styleId="ListLabel39">
    <w:name w:val="ListLabel 39"/>
    <w:qFormat/>
    <w:rsid w:val="009D51C9"/>
    <w:rPr>
      <w:rFonts w:cs="Times New Roman"/>
    </w:rPr>
  </w:style>
  <w:style w:type="character" w:customStyle="1" w:styleId="ListLabel38">
    <w:name w:val="ListLabel 38"/>
    <w:qFormat/>
    <w:rsid w:val="009D51C9"/>
    <w:rPr>
      <w:rFonts w:cs="Times New Roman"/>
    </w:rPr>
  </w:style>
  <w:style w:type="character" w:customStyle="1" w:styleId="ListLabel37">
    <w:name w:val="ListLabel 37"/>
    <w:qFormat/>
    <w:rsid w:val="009D51C9"/>
    <w:rPr>
      <w:rFonts w:cs="Times New Roman"/>
    </w:rPr>
  </w:style>
  <w:style w:type="character" w:customStyle="1" w:styleId="ListLabel36">
    <w:name w:val="ListLabel 36"/>
    <w:qFormat/>
    <w:rsid w:val="009D51C9"/>
    <w:rPr>
      <w:rFonts w:cs="Times New Roman"/>
    </w:rPr>
  </w:style>
  <w:style w:type="character" w:customStyle="1" w:styleId="ListLabel35">
    <w:name w:val="ListLabel 35"/>
    <w:qFormat/>
    <w:rsid w:val="009D51C9"/>
    <w:rPr>
      <w:rFonts w:cs="Times New Roman"/>
    </w:rPr>
  </w:style>
  <w:style w:type="character" w:customStyle="1" w:styleId="ListLabel34">
    <w:name w:val="ListLabel 34"/>
    <w:qFormat/>
    <w:rsid w:val="009D51C9"/>
    <w:rPr>
      <w:rFonts w:eastAsia="Times New Roman" w:cs="Times New Roman"/>
    </w:rPr>
  </w:style>
  <w:style w:type="character" w:customStyle="1" w:styleId="ListLabel33">
    <w:name w:val="ListLabel 33"/>
    <w:qFormat/>
    <w:rsid w:val="009D51C9"/>
    <w:rPr>
      <w:b/>
    </w:rPr>
  </w:style>
  <w:style w:type="character" w:customStyle="1" w:styleId="ListLabel32">
    <w:name w:val="ListLabel 32"/>
    <w:qFormat/>
    <w:rsid w:val="009D51C9"/>
    <w:rPr>
      <w:rFonts w:cs="Arial"/>
    </w:rPr>
  </w:style>
  <w:style w:type="character" w:customStyle="1" w:styleId="ListLabel31">
    <w:name w:val="ListLabel 31"/>
    <w:qFormat/>
    <w:rsid w:val="009D51C9"/>
    <w:rPr>
      <w:rFonts w:eastAsia="Batang"/>
    </w:rPr>
  </w:style>
  <w:style w:type="character" w:customStyle="1" w:styleId="ListLabel30">
    <w:name w:val="ListLabel 30"/>
    <w:qFormat/>
    <w:rsid w:val="009D51C9"/>
    <w:rPr>
      <w:b w:val="0"/>
      <w:i w:val="0"/>
      <w:color w:val="auto"/>
      <w:sz w:val="20"/>
      <w:szCs w:val="20"/>
    </w:rPr>
  </w:style>
  <w:style w:type="character" w:customStyle="1" w:styleId="ListLabel29">
    <w:name w:val="ListLabel 29"/>
    <w:qFormat/>
    <w:rsid w:val="009D51C9"/>
    <w:rPr>
      <w:rFonts w:ascii="Cambria" w:eastAsia="Cambria" w:hAnsi="Cambria" w:cs="Cambria"/>
      <w:b w:val="0"/>
      <w:i w:val="0"/>
      <w:sz w:val="20"/>
      <w:szCs w:val="18"/>
    </w:rPr>
  </w:style>
  <w:style w:type="character" w:customStyle="1" w:styleId="ListLabel28">
    <w:name w:val="ListLabel 28"/>
    <w:qFormat/>
    <w:rsid w:val="009D51C9"/>
    <w:rPr>
      <w:rFonts w:cs="Times New Roman"/>
    </w:rPr>
  </w:style>
  <w:style w:type="character" w:customStyle="1" w:styleId="ListLabel27">
    <w:name w:val="ListLabel 27"/>
    <w:qFormat/>
    <w:rsid w:val="009D51C9"/>
    <w:rPr>
      <w:sz w:val="20"/>
      <w:szCs w:val="20"/>
    </w:rPr>
  </w:style>
  <w:style w:type="character" w:customStyle="1" w:styleId="ListLabel26">
    <w:name w:val="ListLabel 26"/>
    <w:qFormat/>
    <w:rsid w:val="009D51C9"/>
    <w:rPr>
      <w:sz w:val="20"/>
      <w:szCs w:val="20"/>
    </w:rPr>
  </w:style>
  <w:style w:type="character" w:customStyle="1" w:styleId="ListLabel25">
    <w:name w:val="ListLabel 25"/>
    <w:qFormat/>
    <w:rsid w:val="009D51C9"/>
    <w:rPr>
      <w:b w:val="0"/>
    </w:rPr>
  </w:style>
  <w:style w:type="character" w:customStyle="1" w:styleId="ListLabel24">
    <w:name w:val="ListLabel 24"/>
    <w:qFormat/>
    <w:rsid w:val="009D51C9"/>
    <w:rPr>
      <w:b w:val="0"/>
    </w:rPr>
  </w:style>
  <w:style w:type="character" w:customStyle="1" w:styleId="ListLabel23">
    <w:name w:val="ListLabel 23"/>
    <w:qFormat/>
    <w:rsid w:val="009D51C9"/>
    <w:rPr>
      <w:rFonts w:ascii="Cambria" w:eastAsia="Times New Roman" w:hAnsi="Cambria" w:cs="Cambria"/>
      <w:color w:val="000000"/>
      <w:sz w:val="20"/>
    </w:rPr>
  </w:style>
  <w:style w:type="character" w:customStyle="1" w:styleId="ListLabel22">
    <w:name w:val="ListLabel 22"/>
    <w:qFormat/>
    <w:rsid w:val="009D51C9"/>
    <w:rPr>
      <w:b/>
    </w:rPr>
  </w:style>
  <w:style w:type="character" w:customStyle="1" w:styleId="ListLabel21">
    <w:name w:val="ListLabel 21"/>
    <w:qFormat/>
    <w:rsid w:val="009D51C9"/>
    <w:rPr>
      <w:b w:val="0"/>
    </w:rPr>
  </w:style>
  <w:style w:type="character" w:customStyle="1" w:styleId="ListLabel20">
    <w:name w:val="ListLabel 20"/>
    <w:qFormat/>
    <w:rsid w:val="009D51C9"/>
    <w:rPr>
      <w:b w:val="0"/>
      <w:sz w:val="20"/>
      <w:szCs w:val="20"/>
    </w:rPr>
  </w:style>
  <w:style w:type="character" w:customStyle="1" w:styleId="ListLabel19">
    <w:name w:val="ListLabel 19"/>
    <w:qFormat/>
    <w:rsid w:val="009D51C9"/>
    <w:rPr>
      <w:rFonts w:eastAsia="Times New Roman" w:cs="Times New Roman"/>
    </w:rPr>
  </w:style>
  <w:style w:type="character" w:customStyle="1" w:styleId="ListLabel18">
    <w:name w:val="ListLabel 18"/>
    <w:qFormat/>
    <w:rsid w:val="009D51C9"/>
    <w:rPr>
      <w:b w:val="0"/>
    </w:rPr>
  </w:style>
  <w:style w:type="character" w:customStyle="1" w:styleId="ListLabel17">
    <w:name w:val="ListLabel 17"/>
    <w:qFormat/>
    <w:rsid w:val="009D51C9"/>
    <w:rPr>
      <w:rFonts w:cs="Courier New"/>
    </w:rPr>
  </w:style>
  <w:style w:type="character" w:customStyle="1" w:styleId="ListLabel16">
    <w:name w:val="ListLabel 16"/>
    <w:qFormat/>
    <w:rsid w:val="009D51C9"/>
    <w:rPr>
      <w:rFonts w:cs="Courier New"/>
    </w:rPr>
  </w:style>
  <w:style w:type="character" w:customStyle="1" w:styleId="ListLabel15">
    <w:name w:val="ListLabel 15"/>
    <w:qFormat/>
    <w:rsid w:val="009D51C9"/>
    <w:rPr>
      <w:rFonts w:eastAsia="Times New Roman" w:cs="Times New Roman"/>
    </w:rPr>
  </w:style>
  <w:style w:type="character" w:customStyle="1" w:styleId="ListLabel14">
    <w:name w:val="ListLabel 14"/>
    <w:qFormat/>
    <w:rsid w:val="009D51C9"/>
    <w:rPr>
      <w:b w:val="0"/>
      <w:bCs w:val="0"/>
    </w:rPr>
  </w:style>
  <w:style w:type="character" w:customStyle="1" w:styleId="ListLabel13">
    <w:name w:val="ListLabel 13"/>
    <w:qFormat/>
    <w:rsid w:val="009D51C9"/>
    <w:rPr>
      <w:b w:val="0"/>
      <w:bCs w:val="0"/>
    </w:rPr>
  </w:style>
  <w:style w:type="character" w:customStyle="1" w:styleId="ListLabel12">
    <w:name w:val="ListLabel 12"/>
    <w:qFormat/>
    <w:rsid w:val="009D51C9"/>
    <w:rPr>
      <w:rFonts w:eastAsia="Times New Roman" w:cs="Times New Roman"/>
      <w:b w:val="0"/>
      <w:i w:val="0"/>
      <w:sz w:val="19"/>
    </w:rPr>
  </w:style>
  <w:style w:type="character" w:customStyle="1" w:styleId="ListLabel11">
    <w:name w:val="ListLabel 11"/>
    <w:qFormat/>
    <w:rsid w:val="009D51C9"/>
    <w:rPr>
      <w:b w:val="0"/>
      <w:i w:val="0"/>
      <w:sz w:val="20"/>
    </w:rPr>
  </w:style>
  <w:style w:type="character" w:customStyle="1" w:styleId="ListLabel10">
    <w:name w:val="ListLabel 10"/>
    <w:qFormat/>
    <w:rsid w:val="009D51C9"/>
    <w:rPr>
      <w:rFonts w:eastAsia="Times New Roman" w:cs="Times New Roman"/>
    </w:rPr>
  </w:style>
  <w:style w:type="character" w:customStyle="1" w:styleId="ListLabel9">
    <w:name w:val="ListLabel 9"/>
    <w:qFormat/>
    <w:rsid w:val="009D51C9"/>
    <w:rPr>
      <w:b w:val="0"/>
    </w:rPr>
  </w:style>
  <w:style w:type="character" w:customStyle="1" w:styleId="ListLabel8">
    <w:name w:val="ListLabel 8"/>
    <w:qFormat/>
    <w:rsid w:val="009D51C9"/>
    <w:rPr>
      <w:b w:val="0"/>
      <w:sz w:val="20"/>
      <w:szCs w:val="20"/>
    </w:rPr>
  </w:style>
  <w:style w:type="character" w:customStyle="1" w:styleId="ListLabel7">
    <w:name w:val="ListLabel 7"/>
    <w:qFormat/>
    <w:rsid w:val="009D51C9"/>
    <w:rPr>
      <w:b w:val="0"/>
    </w:rPr>
  </w:style>
  <w:style w:type="character" w:customStyle="1" w:styleId="ListLabel6">
    <w:name w:val="ListLabel 6"/>
    <w:qFormat/>
    <w:rsid w:val="009D51C9"/>
    <w:rPr>
      <w:rFonts w:eastAsia="Times New Roman" w:cs="Times New Roman"/>
    </w:rPr>
  </w:style>
  <w:style w:type="character" w:customStyle="1" w:styleId="ListLabel5">
    <w:name w:val="ListLabel 5"/>
    <w:qFormat/>
    <w:rsid w:val="009D51C9"/>
    <w:rPr>
      <w:b w:val="0"/>
      <w:i w:val="0"/>
      <w:color w:val="000000"/>
      <w:sz w:val="20"/>
      <w:szCs w:val="20"/>
      <w:u w:val="none"/>
    </w:rPr>
  </w:style>
  <w:style w:type="character" w:customStyle="1" w:styleId="ListLabel4">
    <w:name w:val="ListLabel 4"/>
    <w:qFormat/>
    <w:rsid w:val="009D51C9"/>
    <w:rPr>
      <w:b w:val="0"/>
      <w:i w:val="0"/>
      <w:sz w:val="20"/>
    </w:rPr>
  </w:style>
  <w:style w:type="character" w:customStyle="1" w:styleId="ListLabel3">
    <w:name w:val="ListLabel 3"/>
    <w:qFormat/>
    <w:rsid w:val="009D51C9"/>
    <w:rPr>
      <w:b/>
      <w:i w:val="0"/>
      <w:color w:val="000000"/>
      <w:sz w:val="22"/>
      <w:u w:val="none"/>
    </w:rPr>
  </w:style>
  <w:style w:type="character" w:customStyle="1" w:styleId="ListLabel2">
    <w:name w:val="ListLabel 2"/>
    <w:qFormat/>
    <w:rsid w:val="009D51C9"/>
    <w:rPr>
      <w:b/>
      <w:i w:val="0"/>
    </w:rPr>
  </w:style>
  <w:style w:type="character" w:customStyle="1" w:styleId="ListLabel1">
    <w:name w:val="ListLabel 1"/>
    <w:qFormat/>
    <w:rsid w:val="009D51C9"/>
    <w:rPr>
      <w:b/>
      <w:i w:val="0"/>
    </w:rPr>
  </w:style>
  <w:style w:type="character" w:customStyle="1" w:styleId="Nierozpoznanawzmianka2">
    <w:name w:val="Nierozpoznana wzmianka2"/>
    <w:basedOn w:val="Domylnaczcionkaakapitu"/>
    <w:qFormat/>
    <w:rsid w:val="009D51C9"/>
    <w:rPr>
      <w:color w:val="605E5C"/>
      <w:shd w:val="clear" w:color="auto" w:fill="E1DFDD"/>
    </w:rPr>
  </w:style>
  <w:style w:type="character" w:customStyle="1" w:styleId="FootnoteCharacters">
    <w:name w:val="Footnote Characters"/>
    <w:basedOn w:val="Domylnaczcionkaakapitu"/>
    <w:uiPriority w:val="99"/>
    <w:semiHidden/>
    <w:unhideWhenUsed/>
    <w:qFormat/>
    <w:rsid w:val="009D51C9"/>
    <w:rPr>
      <w:vertAlign w:val="superscript"/>
    </w:rPr>
  </w:style>
  <w:style w:type="character" w:customStyle="1" w:styleId="Zakotwiczenieprzypisudolnego">
    <w:name w:val="Zakotwiczenie przypisu dolnego"/>
    <w:rsid w:val="009D51C9"/>
    <w:rPr>
      <w:vertAlign w:val="superscript"/>
    </w:rPr>
  </w:style>
  <w:style w:type="character" w:customStyle="1" w:styleId="Wyrnienie">
    <w:name w:val="Wyróżnienie"/>
    <w:qFormat/>
    <w:rsid w:val="009D51C9"/>
    <w:rPr>
      <w:i/>
      <w:iCs/>
    </w:rPr>
  </w:style>
  <w:style w:type="character" w:customStyle="1" w:styleId="EndnoteCharacters">
    <w:name w:val="Endnote Characters"/>
    <w:qFormat/>
    <w:rsid w:val="009D51C9"/>
    <w:rPr>
      <w:vertAlign w:val="superscript"/>
    </w:rPr>
  </w:style>
  <w:style w:type="character" w:customStyle="1" w:styleId="Zakotwiczenieprzypisukocowego">
    <w:name w:val="Zakotwiczenie przypisu końcowego"/>
    <w:rsid w:val="009D51C9"/>
    <w:rPr>
      <w:vertAlign w:val="superscript"/>
    </w:rPr>
  </w:style>
  <w:style w:type="character" w:customStyle="1" w:styleId="Internetlink">
    <w:name w:val="Internet link"/>
    <w:qFormat/>
    <w:rsid w:val="009D51C9"/>
    <w:rPr>
      <w:color w:val="0000FF"/>
      <w:u w:val="single"/>
    </w:rPr>
  </w:style>
  <w:style w:type="character" w:customStyle="1" w:styleId="ListLabel126">
    <w:name w:val="ListLabel 126"/>
    <w:qFormat/>
    <w:rsid w:val="009D51C9"/>
    <w:rPr>
      <w:b w:val="0"/>
      <w:sz w:val="14"/>
    </w:rPr>
  </w:style>
  <w:style w:type="character" w:customStyle="1" w:styleId="ListLabel127">
    <w:name w:val="ListLabel 127"/>
    <w:qFormat/>
    <w:rsid w:val="009D51C9"/>
    <w:rPr>
      <w:rFonts w:cs="Symbol"/>
      <w:b w:val="0"/>
    </w:rPr>
  </w:style>
  <w:style w:type="character" w:customStyle="1" w:styleId="ListLabel128">
    <w:name w:val="ListLabel 128"/>
    <w:qFormat/>
    <w:rsid w:val="009D51C9"/>
    <w:rPr>
      <w:rFonts w:cs="Times New Roman"/>
      <w:sz w:val="20"/>
      <w:szCs w:val="20"/>
    </w:rPr>
  </w:style>
  <w:style w:type="character" w:customStyle="1" w:styleId="ListLabel129">
    <w:name w:val="ListLabel 129"/>
    <w:qFormat/>
    <w:rsid w:val="009D51C9"/>
    <w:rPr>
      <w:rFonts w:ascii="Calibri Light" w:hAnsi="Calibri Light"/>
      <w:b/>
      <w:sz w:val="20"/>
    </w:rPr>
  </w:style>
  <w:style w:type="character" w:customStyle="1" w:styleId="ListLabel130">
    <w:name w:val="ListLabel 130"/>
    <w:qFormat/>
    <w:rsid w:val="009D51C9"/>
    <w:rPr>
      <w:b/>
      <w:i w:val="0"/>
      <w:color w:val="000000"/>
      <w:sz w:val="20"/>
      <w:u w:val="none"/>
    </w:rPr>
  </w:style>
  <w:style w:type="character" w:customStyle="1" w:styleId="ListLabel131">
    <w:name w:val="ListLabel 131"/>
    <w:qFormat/>
    <w:rsid w:val="009D51C9"/>
    <w:rPr>
      <w:b w:val="0"/>
      <w:i w:val="0"/>
      <w:sz w:val="20"/>
    </w:rPr>
  </w:style>
  <w:style w:type="character" w:customStyle="1" w:styleId="ListLabel132">
    <w:name w:val="ListLabel 132"/>
    <w:qFormat/>
    <w:rsid w:val="009D51C9"/>
    <w:rPr>
      <w:b w:val="0"/>
      <w:i w:val="0"/>
      <w:color w:val="000000"/>
      <w:sz w:val="20"/>
      <w:szCs w:val="20"/>
      <w:u w:val="none"/>
    </w:rPr>
  </w:style>
  <w:style w:type="character" w:customStyle="1" w:styleId="ListLabel133">
    <w:name w:val="ListLabel 133"/>
    <w:qFormat/>
    <w:rsid w:val="009D51C9"/>
    <w:rPr>
      <w:rFonts w:ascii="Cambria" w:eastAsia="Times New Roman" w:hAnsi="Cambria"/>
      <w:color w:val="000000"/>
      <w:sz w:val="20"/>
    </w:rPr>
  </w:style>
  <w:style w:type="character" w:customStyle="1" w:styleId="ListLabel134">
    <w:name w:val="ListLabel 134"/>
    <w:qFormat/>
    <w:rsid w:val="009D51C9"/>
    <w:rPr>
      <w:rFonts w:cs="Times New Roman"/>
    </w:rPr>
  </w:style>
  <w:style w:type="character" w:customStyle="1" w:styleId="ListLabel135">
    <w:name w:val="ListLabel 135"/>
    <w:qFormat/>
    <w:rsid w:val="009D51C9"/>
    <w:rPr>
      <w:rFonts w:cs="Times New Roman"/>
    </w:rPr>
  </w:style>
  <w:style w:type="character" w:customStyle="1" w:styleId="ListLabel136">
    <w:name w:val="ListLabel 136"/>
    <w:qFormat/>
    <w:rsid w:val="009D51C9"/>
    <w:rPr>
      <w:rFonts w:ascii="Cambria" w:hAnsi="Cambria"/>
      <w:b w:val="0"/>
      <w:i w:val="0"/>
      <w:sz w:val="20"/>
      <w:szCs w:val="18"/>
    </w:rPr>
  </w:style>
  <w:style w:type="character" w:customStyle="1" w:styleId="ListLabel137">
    <w:name w:val="ListLabel 137"/>
    <w:qFormat/>
    <w:rsid w:val="009D51C9"/>
    <w:rPr>
      <w:rFonts w:cs="Courier New"/>
    </w:rPr>
  </w:style>
  <w:style w:type="character" w:customStyle="1" w:styleId="ListLabel138">
    <w:name w:val="ListLabel 138"/>
    <w:qFormat/>
    <w:rsid w:val="009D51C9"/>
    <w:rPr>
      <w:rFonts w:cs="Courier New"/>
    </w:rPr>
  </w:style>
  <w:style w:type="character" w:customStyle="1" w:styleId="ListLabel139">
    <w:name w:val="ListLabel 139"/>
    <w:qFormat/>
    <w:rsid w:val="009D51C9"/>
    <w:rPr>
      <w:rFonts w:cs="Courier New"/>
    </w:rPr>
  </w:style>
  <w:style w:type="character" w:customStyle="1" w:styleId="ListLabel140">
    <w:name w:val="ListLabel 140"/>
    <w:qFormat/>
    <w:rsid w:val="009D51C9"/>
    <w:rPr>
      <w:rFonts w:cs="Courier New"/>
    </w:rPr>
  </w:style>
  <w:style w:type="character" w:customStyle="1" w:styleId="ListLabel141">
    <w:name w:val="ListLabel 141"/>
    <w:qFormat/>
    <w:rsid w:val="009D51C9"/>
    <w:rPr>
      <w:rFonts w:cs="Courier New"/>
    </w:rPr>
  </w:style>
  <w:style w:type="character" w:customStyle="1" w:styleId="ListLabel142">
    <w:name w:val="ListLabel 142"/>
    <w:qFormat/>
    <w:rsid w:val="009D51C9"/>
    <w:rPr>
      <w:rFonts w:cs="Courier New"/>
    </w:rPr>
  </w:style>
  <w:style w:type="character" w:customStyle="1" w:styleId="ListLabel143">
    <w:name w:val="ListLabel 143"/>
    <w:qFormat/>
    <w:rsid w:val="009D51C9"/>
    <w:rPr>
      <w:rFonts w:ascii="Calibri Light" w:hAnsi="Calibri Light" w:cs="Arial"/>
      <w:bCs/>
      <w:sz w:val="20"/>
      <w:lang w:eastAsia="en-US"/>
    </w:rPr>
  </w:style>
  <w:style w:type="character" w:customStyle="1" w:styleId="czeinternetowe">
    <w:name w:val="Łącze internetowe"/>
    <w:basedOn w:val="Domylnaczcionkaakapitu"/>
    <w:uiPriority w:val="99"/>
    <w:semiHidden/>
    <w:unhideWhenUsed/>
    <w:rsid w:val="009D51C9"/>
    <w:rPr>
      <w:color w:val="0000FF"/>
      <w:u w:val="single"/>
    </w:rPr>
  </w:style>
  <w:style w:type="character" w:customStyle="1" w:styleId="ListLabel144">
    <w:name w:val="ListLabel 144"/>
    <w:qFormat/>
    <w:rsid w:val="009D51C9"/>
    <w:rPr>
      <w:rFonts w:ascii="Calibri Light" w:hAnsi="Calibri Light" w:cs="Arial"/>
      <w:sz w:val="20"/>
    </w:rPr>
  </w:style>
  <w:style w:type="character" w:customStyle="1" w:styleId="ListLabel145">
    <w:name w:val="ListLabel 145"/>
    <w:qFormat/>
    <w:rsid w:val="009D51C9"/>
    <w:rPr>
      <w:rFonts w:ascii="Calibri Light" w:hAnsi="Calibri Light" w:cs="Tahoma"/>
      <w:sz w:val="20"/>
      <w:szCs w:val="20"/>
    </w:rPr>
  </w:style>
  <w:style w:type="character" w:customStyle="1" w:styleId="ListLabel146">
    <w:name w:val="ListLabel 146"/>
    <w:qFormat/>
    <w:rsid w:val="009D51C9"/>
    <w:rPr>
      <w:rFonts w:ascii="Calibri Light" w:hAnsi="Calibri Light"/>
      <w:sz w:val="20"/>
      <w:szCs w:val="20"/>
    </w:rPr>
  </w:style>
  <w:style w:type="character" w:customStyle="1" w:styleId="ListLabel147">
    <w:name w:val="ListLabel 147"/>
    <w:qFormat/>
    <w:rsid w:val="009D51C9"/>
    <w:rPr>
      <w:rFonts w:ascii="Calibri" w:eastAsia="Calibri" w:hAnsi="Calibri"/>
      <w:bCs/>
      <w:sz w:val="20"/>
      <w:szCs w:val="22"/>
      <w:lang w:eastAsia="en-US"/>
    </w:rPr>
  </w:style>
  <w:style w:type="character" w:customStyle="1" w:styleId="ListLabel148">
    <w:name w:val="ListLabel 148"/>
    <w:qFormat/>
    <w:rsid w:val="009D51C9"/>
    <w:rPr>
      <w:rFonts w:ascii="Calibri" w:eastAsia="Calibri" w:hAnsi="Calibri"/>
      <w:sz w:val="20"/>
      <w:szCs w:val="22"/>
      <w:lang w:eastAsia="en-US"/>
    </w:rPr>
  </w:style>
  <w:style w:type="character" w:customStyle="1" w:styleId="ListLabel149">
    <w:name w:val="ListLabel 149"/>
    <w:qFormat/>
    <w:rsid w:val="009D51C9"/>
    <w:rPr>
      <w:b w:val="0"/>
      <w:sz w:val="14"/>
    </w:rPr>
  </w:style>
  <w:style w:type="character" w:customStyle="1" w:styleId="ListLabel150">
    <w:name w:val="ListLabel 150"/>
    <w:qFormat/>
    <w:rsid w:val="009D51C9"/>
    <w:rPr>
      <w:rFonts w:cs="Symbol"/>
      <w:b w:val="0"/>
    </w:rPr>
  </w:style>
  <w:style w:type="character" w:customStyle="1" w:styleId="ListLabel151">
    <w:name w:val="ListLabel 151"/>
    <w:qFormat/>
    <w:rsid w:val="009D51C9"/>
    <w:rPr>
      <w:rFonts w:cs="Times New Roman"/>
      <w:sz w:val="20"/>
      <w:szCs w:val="20"/>
    </w:rPr>
  </w:style>
  <w:style w:type="character" w:customStyle="1" w:styleId="ListLabel152">
    <w:name w:val="ListLabel 152"/>
    <w:qFormat/>
    <w:rsid w:val="009D51C9"/>
    <w:rPr>
      <w:rFonts w:ascii="Calibri Light" w:hAnsi="Calibri Light"/>
      <w:b/>
      <w:sz w:val="20"/>
    </w:rPr>
  </w:style>
  <w:style w:type="character" w:customStyle="1" w:styleId="ListLabel153">
    <w:name w:val="ListLabel 153"/>
    <w:qFormat/>
    <w:rsid w:val="009D51C9"/>
    <w:rPr>
      <w:b/>
      <w:i w:val="0"/>
      <w:color w:val="000000"/>
      <w:sz w:val="20"/>
      <w:u w:val="none"/>
    </w:rPr>
  </w:style>
  <w:style w:type="character" w:customStyle="1" w:styleId="ListLabel154">
    <w:name w:val="ListLabel 154"/>
    <w:qFormat/>
    <w:rsid w:val="009D51C9"/>
    <w:rPr>
      <w:b w:val="0"/>
      <w:i w:val="0"/>
      <w:sz w:val="20"/>
    </w:rPr>
  </w:style>
  <w:style w:type="character" w:customStyle="1" w:styleId="ListLabel155">
    <w:name w:val="ListLabel 155"/>
    <w:qFormat/>
    <w:rsid w:val="009D51C9"/>
    <w:rPr>
      <w:b w:val="0"/>
      <w:i w:val="0"/>
      <w:color w:val="000000"/>
      <w:sz w:val="20"/>
      <w:szCs w:val="20"/>
      <w:u w:val="none"/>
    </w:rPr>
  </w:style>
  <w:style w:type="character" w:customStyle="1" w:styleId="ListLabel156">
    <w:name w:val="ListLabel 156"/>
    <w:qFormat/>
    <w:rsid w:val="009D51C9"/>
    <w:rPr>
      <w:rFonts w:ascii="Cambria" w:eastAsia="Times New Roman" w:hAnsi="Cambria"/>
      <w:color w:val="000000"/>
      <w:sz w:val="20"/>
    </w:rPr>
  </w:style>
  <w:style w:type="character" w:customStyle="1" w:styleId="ListLabel157">
    <w:name w:val="ListLabel 157"/>
    <w:qFormat/>
    <w:rsid w:val="009D51C9"/>
    <w:rPr>
      <w:rFonts w:cs="Times New Roman"/>
    </w:rPr>
  </w:style>
  <w:style w:type="character" w:customStyle="1" w:styleId="ListLabel158">
    <w:name w:val="ListLabel 158"/>
    <w:qFormat/>
    <w:rsid w:val="009D51C9"/>
    <w:rPr>
      <w:rFonts w:cs="Times New Roman"/>
    </w:rPr>
  </w:style>
  <w:style w:type="character" w:customStyle="1" w:styleId="ListLabel159">
    <w:name w:val="ListLabel 159"/>
    <w:qFormat/>
    <w:rsid w:val="009D51C9"/>
    <w:rPr>
      <w:rFonts w:ascii="Cambria" w:hAnsi="Cambria"/>
      <w:b w:val="0"/>
      <w:i w:val="0"/>
      <w:sz w:val="20"/>
      <w:szCs w:val="18"/>
    </w:rPr>
  </w:style>
  <w:style w:type="character" w:customStyle="1" w:styleId="ListLabel160">
    <w:name w:val="ListLabel 160"/>
    <w:qFormat/>
    <w:rsid w:val="009D51C9"/>
    <w:rPr>
      <w:rFonts w:ascii="Calibri Light" w:hAnsi="Calibri Light" w:cs="Symbol"/>
      <w:b/>
      <w:sz w:val="20"/>
    </w:rPr>
  </w:style>
  <w:style w:type="character" w:customStyle="1" w:styleId="ListLabel161">
    <w:name w:val="ListLabel 161"/>
    <w:qFormat/>
    <w:rsid w:val="009D51C9"/>
    <w:rPr>
      <w:rFonts w:cs="Courier New"/>
    </w:rPr>
  </w:style>
  <w:style w:type="character" w:customStyle="1" w:styleId="ListLabel162">
    <w:name w:val="ListLabel 162"/>
    <w:qFormat/>
    <w:rsid w:val="009D51C9"/>
    <w:rPr>
      <w:rFonts w:cs="Wingdings"/>
    </w:rPr>
  </w:style>
  <w:style w:type="character" w:customStyle="1" w:styleId="ListLabel163">
    <w:name w:val="ListLabel 163"/>
    <w:qFormat/>
    <w:rsid w:val="009D51C9"/>
    <w:rPr>
      <w:rFonts w:cs="Symbol"/>
    </w:rPr>
  </w:style>
  <w:style w:type="character" w:customStyle="1" w:styleId="ListLabel164">
    <w:name w:val="ListLabel 164"/>
    <w:qFormat/>
    <w:rsid w:val="009D51C9"/>
    <w:rPr>
      <w:rFonts w:cs="Courier New"/>
    </w:rPr>
  </w:style>
  <w:style w:type="character" w:customStyle="1" w:styleId="ListLabel165">
    <w:name w:val="ListLabel 165"/>
    <w:qFormat/>
    <w:rsid w:val="009D51C9"/>
    <w:rPr>
      <w:rFonts w:cs="Wingdings"/>
    </w:rPr>
  </w:style>
  <w:style w:type="character" w:customStyle="1" w:styleId="ListLabel166">
    <w:name w:val="ListLabel 166"/>
    <w:qFormat/>
    <w:rsid w:val="009D51C9"/>
    <w:rPr>
      <w:rFonts w:cs="Symbol"/>
    </w:rPr>
  </w:style>
  <w:style w:type="character" w:customStyle="1" w:styleId="ListLabel167">
    <w:name w:val="ListLabel 167"/>
    <w:qFormat/>
    <w:rsid w:val="009D51C9"/>
    <w:rPr>
      <w:rFonts w:cs="Courier New"/>
    </w:rPr>
  </w:style>
  <w:style w:type="character" w:customStyle="1" w:styleId="ListLabel168">
    <w:name w:val="ListLabel 168"/>
    <w:qFormat/>
    <w:rsid w:val="009D51C9"/>
    <w:rPr>
      <w:rFonts w:cs="Wingdings"/>
    </w:rPr>
  </w:style>
  <w:style w:type="character" w:customStyle="1" w:styleId="ListLabel169">
    <w:name w:val="ListLabel 169"/>
    <w:qFormat/>
    <w:rsid w:val="009D51C9"/>
    <w:rPr>
      <w:rFonts w:ascii="Calibri" w:hAnsi="Calibri" w:cs="Symbol"/>
      <w:b/>
      <w:sz w:val="20"/>
    </w:rPr>
  </w:style>
  <w:style w:type="character" w:customStyle="1" w:styleId="ListLabel170">
    <w:name w:val="ListLabel 170"/>
    <w:qFormat/>
    <w:rsid w:val="009D51C9"/>
    <w:rPr>
      <w:rFonts w:cs="Courier New"/>
    </w:rPr>
  </w:style>
  <w:style w:type="character" w:customStyle="1" w:styleId="ListLabel171">
    <w:name w:val="ListLabel 171"/>
    <w:qFormat/>
    <w:rsid w:val="009D51C9"/>
    <w:rPr>
      <w:rFonts w:cs="Wingdings"/>
    </w:rPr>
  </w:style>
  <w:style w:type="character" w:customStyle="1" w:styleId="ListLabel172">
    <w:name w:val="ListLabel 172"/>
    <w:qFormat/>
    <w:rsid w:val="009D51C9"/>
    <w:rPr>
      <w:rFonts w:cs="Symbol"/>
    </w:rPr>
  </w:style>
  <w:style w:type="character" w:customStyle="1" w:styleId="ListLabel173">
    <w:name w:val="ListLabel 173"/>
    <w:qFormat/>
    <w:rsid w:val="009D51C9"/>
    <w:rPr>
      <w:rFonts w:cs="Courier New"/>
    </w:rPr>
  </w:style>
  <w:style w:type="character" w:customStyle="1" w:styleId="ListLabel174">
    <w:name w:val="ListLabel 174"/>
    <w:qFormat/>
    <w:rsid w:val="009D51C9"/>
    <w:rPr>
      <w:rFonts w:cs="Wingdings"/>
    </w:rPr>
  </w:style>
  <w:style w:type="character" w:customStyle="1" w:styleId="ListLabel175">
    <w:name w:val="ListLabel 175"/>
    <w:qFormat/>
    <w:rsid w:val="009D51C9"/>
    <w:rPr>
      <w:rFonts w:cs="Symbol"/>
    </w:rPr>
  </w:style>
  <w:style w:type="character" w:customStyle="1" w:styleId="ListLabel176">
    <w:name w:val="ListLabel 176"/>
    <w:qFormat/>
    <w:rsid w:val="009D51C9"/>
    <w:rPr>
      <w:rFonts w:cs="Courier New"/>
    </w:rPr>
  </w:style>
  <w:style w:type="character" w:customStyle="1" w:styleId="ListLabel177">
    <w:name w:val="ListLabel 177"/>
    <w:qFormat/>
    <w:rsid w:val="009D51C9"/>
    <w:rPr>
      <w:rFonts w:cs="Wingdings"/>
    </w:rPr>
  </w:style>
  <w:style w:type="character" w:customStyle="1" w:styleId="ListLabel178">
    <w:name w:val="ListLabel 178"/>
    <w:qFormat/>
    <w:rsid w:val="009D51C9"/>
    <w:rPr>
      <w:rFonts w:ascii="Calibri Light" w:hAnsi="Calibri Light" w:cs="Arial"/>
      <w:bCs/>
      <w:sz w:val="20"/>
      <w:lang w:eastAsia="en-US"/>
    </w:rPr>
  </w:style>
  <w:style w:type="character" w:customStyle="1" w:styleId="ListLabel179">
    <w:name w:val="ListLabel 179"/>
    <w:qFormat/>
    <w:rsid w:val="009D51C9"/>
    <w:rPr>
      <w:rFonts w:ascii="Calibri Light" w:hAnsi="Calibri Light" w:cs="Arial"/>
      <w:sz w:val="20"/>
    </w:rPr>
  </w:style>
  <w:style w:type="character" w:customStyle="1" w:styleId="ListLabel180">
    <w:name w:val="ListLabel 180"/>
    <w:qFormat/>
    <w:rsid w:val="009D51C9"/>
    <w:rPr>
      <w:rFonts w:ascii="Calibri Light" w:hAnsi="Calibri Light" w:cs="Tahoma"/>
      <w:sz w:val="20"/>
      <w:szCs w:val="20"/>
    </w:rPr>
  </w:style>
  <w:style w:type="character" w:customStyle="1" w:styleId="ListLabel181">
    <w:name w:val="ListLabel 181"/>
    <w:qFormat/>
    <w:rsid w:val="009D51C9"/>
    <w:rPr>
      <w:rFonts w:ascii="Calibri Light" w:hAnsi="Calibri Light"/>
      <w:sz w:val="20"/>
      <w:szCs w:val="20"/>
    </w:rPr>
  </w:style>
  <w:style w:type="character" w:customStyle="1" w:styleId="ListLabel182">
    <w:name w:val="ListLabel 182"/>
    <w:qFormat/>
    <w:rsid w:val="009D51C9"/>
    <w:rPr>
      <w:rFonts w:ascii="Calibri" w:eastAsia="Calibri" w:hAnsi="Calibri"/>
      <w:bCs/>
      <w:sz w:val="20"/>
      <w:szCs w:val="22"/>
      <w:lang w:eastAsia="en-US"/>
    </w:rPr>
  </w:style>
  <w:style w:type="character" w:customStyle="1" w:styleId="ListLabel183">
    <w:name w:val="ListLabel 183"/>
    <w:qFormat/>
    <w:rsid w:val="009D51C9"/>
    <w:rPr>
      <w:rFonts w:ascii="Calibri" w:eastAsia="Calibri" w:hAnsi="Calibri"/>
      <w:sz w:val="20"/>
      <w:szCs w:val="22"/>
      <w:lang w:eastAsia="en-US"/>
    </w:rPr>
  </w:style>
  <w:style w:type="character" w:customStyle="1" w:styleId="ListLabel184">
    <w:name w:val="ListLabel 184"/>
    <w:qFormat/>
    <w:rsid w:val="009D51C9"/>
    <w:rPr>
      <w:b w:val="0"/>
      <w:sz w:val="14"/>
    </w:rPr>
  </w:style>
  <w:style w:type="character" w:customStyle="1" w:styleId="ListLabel185">
    <w:name w:val="ListLabel 185"/>
    <w:qFormat/>
    <w:rsid w:val="009D51C9"/>
    <w:rPr>
      <w:rFonts w:cs="Symbol"/>
      <w:b w:val="0"/>
    </w:rPr>
  </w:style>
  <w:style w:type="character" w:customStyle="1" w:styleId="ListLabel186">
    <w:name w:val="ListLabel 186"/>
    <w:qFormat/>
    <w:rsid w:val="009D51C9"/>
    <w:rPr>
      <w:rFonts w:cs="Times New Roman"/>
      <w:sz w:val="20"/>
      <w:szCs w:val="20"/>
    </w:rPr>
  </w:style>
  <w:style w:type="character" w:customStyle="1" w:styleId="ListLabel187">
    <w:name w:val="ListLabel 187"/>
    <w:qFormat/>
    <w:rsid w:val="009D51C9"/>
    <w:rPr>
      <w:rFonts w:ascii="Calibri Light" w:hAnsi="Calibri Light"/>
      <w:b/>
      <w:sz w:val="20"/>
    </w:rPr>
  </w:style>
  <w:style w:type="character" w:customStyle="1" w:styleId="ListLabel188">
    <w:name w:val="ListLabel 188"/>
    <w:qFormat/>
    <w:rsid w:val="009D51C9"/>
    <w:rPr>
      <w:b/>
      <w:i w:val="0"/>
      <w:color w:val="000000"/>
      <w:sz w:val="20"/>
      <w:u w:val="none"/>
    </w:rPr>
  </w:style>
  <w:style w:type="character" w:customStyle="1" w:styleId="ListLabel189">
    <w:name w:val="ListLabel 189"/>
    <w:qFormat/>
    <w:rsid w:val="009D51C9"/>
    <w:rPr>
      <w:b w:val="0"/>
      <w:i w:val="0"/>
      <w:sz w:val="20"/>
    </w:rPr>
  </w:style>
  <w:style w:type="character" w:customStyle="1" w:styleId="ListLabel190">
    <w:name w:val="ListLabel 190"/>
    <w:qFormat/>
    <w:rsid w:val="009D51C9"/>
    <w:rPr>
      <w:b w:val="0"/>
      <w:i w:val="0"/>
      <w:color w:val="000000"/>
      <w:sz w:val="20"/>
      <w:szCs w:val="20"/>
      <w:u w:val="none"/>
    </w:rPr>
  </w:style>
  <w:style w:type="character" w:customStyle="1" w:styleId="ListLabel191">
    <w:name w:val="ListLabel 191"/>
    <w:qFormat/>
    <w:rsid w:val="009D51C9"/>
    <w:rPr>
      <w:rFonts w:ascii="Cambria" w:eastAsia="Times New Roman" w:hAnsi="Cambria"/>
      <w:color w:val="000000"/>
      <w:sz w:val="20"/>
    </w:rPr>
  </w:style>
  <w:style w:type="character" w:customStyle="1" w:styleId="ListLabel192">
    <w:name w:val="ListLabel 192"/>
    <w:qFormat/>
    <w:rsid w:val="009D51C9"/>
    <w:rPr>
      <w:rFonts w:cs="Times New Roman"/>
    </w:rPr>
  </w:style>
  <w:style w:type="character" w:customStyle="1" w:styleId="ListLabel193">
    <w:name w:val="ListLabel 193"/>
    <w:qFormat/>
    <w:rsid w:val="009D51C9"/>
    <w:rPr>
      <w:rFonts w:cs="Times New Roman"/>
    </w:rPr>
  </w:style>
  <w:style w:type="character" w:customStyle="1" w:styleId="ListLabel194">
    <w:name w:val="ListLabel 194"/>
    <w:qFormat/>
    <w:rsid w:val="009D51C9"/>
    <w:rPr>
      <w:rFonts w:ascii="Cambria" w:hAnsi="Cambria"/>
      <w:b w:val="0"/>
      <w:i w:val="0"/>
      <w:sz w:val="20"/>
      <w:szCs w:val="18"/>
    </w:rPr>
  </w:style>
  <w:style w:type="character" w:customStyle="1" w:styleId="ListLabel195">
    <w:name w:val="ListLabel 195"/>
    <w:qFormat/>
    <w:rsid w:val="009D51C9"/>
    <w:rPr>
      <w:rFonts w:ascii="Calibri Light" w:hAnsi="Calibri Light" w:cs="Symbol"/>
      <w:b/>
      <w:sz w:val="20"/>
    </w:rPr>
  </w:style>
  <w:style w:type="character" w:customStyle="1" w:styleId="ListLabel196">
    <w:name w:val="ListLabel 196"/>
    <w:qFormat/>
    <w:rsid w:val="009D51C9"/>
    <w:rPr>
      <w:rFonts w:cs="Courier New"/>
    </w:rPr>
  </w:style>
  <w:style w:type="character" w:customStyle="1" w:styleId="ListLabel197">
    <w:name w:val="ListLabel 197"/>
    <w:qFormat/>
    <w:rsid w:val="009D51C9"/>
    <w:rPr>
      <w:rFonts w:cs="Wingdings"/>
    </w:rPr>
  </w:style>
  <w:style w:type="character" w:customStyle="1" w:styleId="ListLabel198">
    <w:name w:val="ListLabel 198"/>
    <w:qFormat/>
    <w:rsid w:val="009D51C9"/>
    <w:rPr>
      <w:rFonts w:cs="Symbol"/>
    </w:rPr>
  </w:style>
  <w:style w:type="character" w:customStyle="1" w:styleId="ListLabel199">
    <w:name w:val="ListLabel 199"/>
    <w:qFormat/>
    <w:rsid w:val="009D51C9"/>
    <w:rPr>
      <w:rFonts w:cs="Courier New"/>
    </w:rPr>
  </w:style>
  <w:style w:type="character" w:customStyle="1" w:styleId="ListLabel200">
    <w:name w:val="ListLabel 200"/>
    <w:qFormat/>
    <w:rsid w:val="009D51C9"/>
    <w:rPr>
      <w:rFonts w:cs="Wingdings"/>
    </w:rPr>
  </w:style>
  <w:style w:type="character" w:customStyle="1" w:styleId="ListLabel201">
    <w:name w:val="ListLabel 201"/>
    <w:qFormat/>
    <w:rsid w:val="009D51C9"/>
    <w:rPr>
      <w:rFonts w:cs="Symbol"/>
    </w:rPr>
  </w:style>
  <w:style w:type="character" w:customStyle="1" w:styleId="ListLabel202">
    <w:name w:val="ListLabel 202"/>
    <w:qFormat/>
    <w:rsid w:val="009D51C9"/>
    <w:rPr>
      <w:rFonts w:cs="Courier New"/>
    </w:rPr>
  </w:style>
  <w:style w:type="character" w:customStyle="1" w:styleId="ListLabel203">
    <w:name w:val="ListLabel 203"/>
    <w:qFormat/>
    <w:rsid w:val="009D51C9"/>
    <w:rPr>
      <w:rFonts w:cs="Wingdings"/>
    </w:rPr>
  </w:style>
  <w:style w:type="character" w:customStyle="1" w:styleId="ListLabel204">
    <w:name w:val="ListLabel 204"/>
    <w:qFormat/>
    <w:rsid w:val="009D51C9"/>
    <w:rPr>
      <w:rFonts w:ascii="Calibri" w:hAnsi="Calibri" w:cs="Symbol"/>
      <w:b/>
      <w:sz w:val="20"/>
    </w:rPr>
  </w:style>
  <w:style w:type="character" w:customStyle="1" w:styleId="ListLabel205">
    <w:name w:val="ListLabel 205"/>
    <w:qFormat/>
    <w:rsid w:val="009D51C9"/>
    <w:rPr>
      <w:rFonts w:cs="Courier New"/>
    </w:rPr>
  </w:style>
  <w:style w:type="character" w:customStyle="1" w:styleId="ListLabel206">
    <w:name w:val="ListLabel 206"/>
    <w:qFormat/>
    <w:rsid w:val="009D51C9"/>
    <w:rPr>
      <w:rFonts w:cs="Wingdings"/>
    </w:rPr>
  </w:style>
  <w:style w:type="character" w:customStyle="1" w:styleId="ListLabel207">
    <w:name w:val="ListLabel 207"/>
    <w:qFormat/>
    <w:rsid w:val="009D51C9"/>
    <w:rPr>
      <w:rFonts w:cs="Symbol"/>
    </w:rPr>
  </w:style>
  <w:style w:type="character" w:customStyle="1" w:styleId="ListLabel208">
    <w:name w:val="ListLabel 208"/>
    <w:qFormat/>
    <w:rsid w:val="009D51C9"/>
    <w:rPr>
      <w:rFonts w:cs="Courier New"/>
    </w:rPr>
  </w:style>
  <w:style w:type="character" w:customStyle="1" w:styleId="ListLabel209">
    <w:name w:val="ListLabel 209"/>
    <w:qFormat/>
    <w:rsid w:val="009D51C9"/>
    <w:rPr>
      <w:rFonts w:cs="Wingdings"/>
    </w:rPr>
  </w:style>
  <w:style w:type="character" w:customStyle="1" w:styleId="ListLabel210">
    <w:name w:val="ListLabel 210"/>
    <w:qFormat/>
    <w:rsid w:val="009D51C9"/>
    <w:rPr>
      <w:rFonts w:cs="Symbol"/>
    </w:rPr>
  </w:style>
  <w:style w:type="character" w:customStyle="1" w:styleId="ListLabel211">
    <w:name w:val="ListLabel 211"/>
    <w:qFormat/>
    <w:rsid w:val="009D51C9"/>
    <w:rPr>
      <w:rFonts w:cs="Courier New"/>
    </w:rPr>
  </w:style>
  <w:style w:type="character" w:customStyle="1" w:styleId="ListLabel212">
    <w:name w:val="ListLabel 212"/>
    <w:qFormat/>
    <w:rsid w:val="009D51C9"/>
    <w:rPr>
      <w:rFonts w:cs="Wingdings"/>
    </w:rPr>
  </w:style>
  <w:style w:type="character" w:customStyle="1" w:styleId="ListLabel213">
    <w:name w:val="ListLabel 213"/>
    <w:qFormat/>
    <w:rsid w:val="009D51C9"/>
    <w:rPr>
      <w:rFonts w:ascii="Calibri Light" w:hAnsi="Calibri Light" w:cs="Arial"/>
      <w:bCs/>
      <w:sz w:val="20"/>
      <w:lang w:eastAsia="en-US"/>
    </w:rPr>
  </w:style>
  <w:style w:type="character" w:customStyle="1" w:styleId="ListLabel214">
    <w:name w:val="ListLabel 214"/>
    <w:qFormat/>
    <w:rsid w:val="009D51C9"/>
    <w:rPr>
      <w:rFonts w:ascii="Calibri Light" w:hAnsi="Calibri Light" w:cs="Arial"/>
      <w:sz w:val="20"/>
    </w:rPr>
  </w:style>
  <w:style w:type="character" w:customStyle="1" w:styleId="ListLabel215">
    <w:name w:val="ListLabel 215"/>
    <w:qFormat/>
    <w:rsid w:val="009D51C9"/>
    <w:rPr>
      <w:rFonts w:ascii="Calibri Light" w:hAnsi="Calibri Light" w:cs="Tahoma"/>
      <w:sz w:val="20"/>
      <w:szCs w:val="20"/>
    </w:rPr>
  </w:style>
  <w:style w:type="character" w:customStyle="1" w:styleId="ListLabel216">
    <w:name w:val="ListLabel 216"/>
    <w:qFormat/>
    <w:rsid w:val="009D51C9"/>
    <w:rPr>
      <w:rFonts w:ascii="Calibri Light" w:hAnsi="Calibri Light"/>
      <w:sz w:val="20"/>
      <w:szCs w:val="20"/>
    </w:rPr>
  </w:style>
  <w:style w:type="character" w:customStyle="1" w:styleId="ListLabel217">
    <w:name w:val="ListLabel 217"/>
    <w:qFormat/>
    <w:rsid w:val="009D51C9"/>
    <w:rPr>
      <w:rFonts w:ascii="Calibri" w:eastAsia="Calibri" w:hAnsi="Calibri"/>
      <w:bCs/>
      <w:sz w:val="20"/>
      <w:szCs w:val="22"/>
      <w:lang w:eastAsia="en-US"/>
    </w:rPr>
  </w:style>
  <w:style w:type="character" w:customStyle="1" w:styleId="ListLabel218">
    <w:name w:val="ListLabel 218"/>
    <w:qFormat/>
    <w:rsid w:val="009D51C9"/>
    <w:rPr>
      <w:rFonts w:ascii="Calibri" w:eastAsia="Calibri" w:hAnsi="Calibri"/>
      <w:sz w:val="20"/>
      <w:szCs w:val="22"/>
      <w:lang w:eastAsia="en-US"/>
    </w:rPr>
  </w:style>
  <w:style w:type="character" w:customStyle="1" w:styleId="apple-converted-space">
    <w:name w:val="apple-converted-space"/>
    <w:basedOn w:val="Domylnaczcionkaakapitu"/>
    <w:qFormat/>
    <w:rsid w:val="009D51C9"/>
  </w:style>
  <w:style w:type="character" w:customStyle="1" w:styleId="ListLabel219">
    <w:name w:val="ListLabel 219"/>
    <w:qFormat/>
    <w:rsid w:val="009D51C9"/>
    <w:rPr>
      <w:b w:val="0"/>
      <w:sz w:val="14"/>
    </w:rPr>
  </w:style>
  <w:style w:type="character" w:customStyle="1" w:styleId="ListLabel220">
    <w:name w:val="ListLabel 220"/>
    <w:qFormat/>
    <w:rsid w:val="009D51C9"/>
    <w:rPr>
      <w:rFonts w:cs="Symbol"/>
      <w:b w:val="0"/>
    </w:rPr>
  </w:style>
  <w:style w:type="character" w:customStyle="1" w:styleId="ListLabel221">
    <w:name w:val="ListLabel 221"/>
    <w:qFormat/>
    <w:rsid w:val="009D51C9"/>
    <w:rPr>
      <w:rFonts w:cs="Times New Roman"/>
      <w:sz w:val="20"/>
      <w:szCs w:val="20"/>
    </w:rPr>
  </w:style>
  <w:style w:type="character" w:customStyle="1" w:styleId="ListLabel222">
    <w:name w:val="ListLabel 222"/>
    <w:qFormat/>
    <w:rsid w:val="009D51C9"/>
    <w:rPr>
      <w:rFonts w:ascii="Calibri Light" w:hAnsi="Calibri Light"/>
      <w:b/>
      <w:sz w:val="20"/>
    </w:rPr>
  </w:style>
  <w:style w:type="character" w:customStyle="1" w:styleId="ListLabel223">
    <w:name w:val="ListLabel 223"/>
    <w:qFormat/>
    <w:rsid w:val="009D51C9"/>
    <w:rPr>
      <w:b/>
      <w:i w:val="0"/>
      <w:color w:val="000000"/>
      <w:sz w:val="20"/>
      <w:u w:val="none"/>
    </w:rPr>
  </w:style>
  <w:style w:type="character" w:customStyle="1" w:styleId="ListLabel224">
    <w:name w:val="ListLabel 224"/>
    <w:qFormat/>
    <w:rsid w:val="009D51C9"/>
    <w:rPr>
      <w:b w:val="0"/>
      <w:i w:val="0"/>
      <w:sz w:val="20"/>
    </w:rPr>
  </w:style>
  <w:style w:type="character" w:customStyle="1" w:styleId="ListLabel225">
    <w:name w:val="ListLabel 225"/>
    <w:qFormat/>
    <w:rsid w:val="009D51C9"/>
    <w:rPr>
      <w:b w:val="0"/>
      <w:i w:val="0"/>
      <w:color w:val="000000"/>
      <w:sz w:val="20"/>
      <w:szCs w:val="20"/>
      <w:u w:val="none"/>
    </w:rPr>
  </w:style>
  <w:style w:type="character" w:customStyle="1" w:styleId="ListLabel226">
    <w:name w:val="ListLabel 226"/>
    <w:qFormat/>
    <w:rsid w:val="009D51C9"/>
    <w:rPr>
      <w:rFonts w:ascii="Cambria" w:eastAsia="Times New Roman" w:hAnsi="Cambria"/>
      <w:color w:val="000000"/>
      <w:sz w:val="20"/>
    </w:rPr>
  </w:style>
  <w:style w:type="character" w:customStyle="1" w:styleId="ListLabel227">
    <w:name w:val="ListLabel 227"/>
    <w:qFormat/>
    <w:rsid w:val="009D51C9"/>
    <w:rPr>
      <w:rFonts w:cs="Times New Roman"/>
    </w:rPr>
  </w:style>
  <w:style w:type="character" w:customStyle="1" w:styleId="ListLabel228">
    <w:name w:val="ListLabel 228"/>
    <w:qFormat/>
    <w:rsid w:val="009D51C9"/>
    <w:rPr>
      <w:rFonts w:cs="Times New Roman"/>
    </w:rPr>
  </w:style>
  <w:style w:type="character" w:customStyle="1" w:styleId="ListLabel229">
    <w:name w:val="ListLabel 229"/>
    <w:qFormat/>
    <w:rsid w:val="009D51C9"/>
    <w:rPr>
      <w:rFonts w:ascii="Cambria" w:hAnsi="Cambria"/>
      <w:b w:val="0"/>
      <w:i w:val="0"/>
      <w:sz w:val="20"/>
      <w:szCs w:val="18"/>
    </w:rPr>
  </w:style>
  <w:style w:type="character" w:customStyle="1" w:styleId="ListLabel230">
    <w:name w:val="ListLabel 230"/>
    <w:qFormat/>
    <w:rsid w:val="009D51C9"/>
    <w:rPr>
      <w:rFonts w:ascii="Calibri Light" w:hAnsi="Calibri Light" w:cs="Symbol"/>
      <w:b/>
      <w:sz w:val="20"/>
    </w:rPr>
  </w:style>
  <w:style w:type="character" w:customStyle="1" w:styleId="ListLabel231">
    <w:name w:val="ListLabel 231"/>
    <w:qFormat/>
    <w:rsid w:val="009D51C9"/>
    <w:rPr>
      <w:rFonts w:cs="Courier New"/>
    </w:rPr>
  </w:style>
  <w:style w:type="character" w:customStyle="1" w:styleId="ListLabel232">
    <w:name w:val="ListLabel 232"/>
    <w:qFormat/>
    <w:rsid w:val="009D51C9"/>
    <w:rPr>
      <w:rFonts w:cs="Wingdings"/>
    </w:rPr>
  </w:style>
  <w:style w:type="character" w:customStyle="1" w:styleId="ListLabel233">
    <w:name w:val="ListLabel 233"/>
    <w:qFormat/>
    <w:rsid w:val="009D51C9"/>
    <w:rPr>
      <w:rFonts w:cs="Symbol"/>
    </w:rPr>
  </w:style>
  <w:style w:type="character" w:customStyle="1" w:styleId="ListLabel234">
    <w:name w:val="ListLabel 234"/>
    <w:qFormat/>
    <w:rsid w:val="009D51C9"/>
    <w:rPr>
      <w:rFonts w:cs="Courier New"/>
    </w:rPr>
  </w:style>
  <w:style w:type="character" w:customStyle="1" w:styleId="ListLabel235">
    <w:name w:val="ListLabel 235"/>
    <w:qFormat/>
    <w:rsid w:val="009D51C9"/>
    <w:rPr>
      <w:rFonts w:cs="Wingdings"/>
    </w:rPr>
  </w:style>
  <w:style w:type="character" w:customStyle="1" w:styleId="ListLabel236">
    <w:name w:val="ListLabel 236"/>
    <w:qFormat/>
    <w:rsid w:val="009D51C9"/>
    <w:rPr>
      <w:rFonts w:cs="Symbol"/>
    </w:rPr>
  </w:style>
  <w:style w:type="character" w:customStyle="1" w:styleId="ListLabel237">
    <w:name w:val="ListLabel 237"/>
    <w:qFormat/>
    <w:rsid w:val="009D51C9"/>
    <w:rPr>
      <w:rFonts w:cs="Courier New"/>
    </w:rPr>
  </w:style>
  <w:style w:type="character" w:customStyle="1" w:styleId="ListLabel238">
    <w:name w:val="ListLabel 238"/>
    <w:qFormat/>
    <w:rsid w:val="009D51C9"/>
    <w:rPr>
      <w:rFonts w:cs="Wingdings"/>
    </w:rPr>
  </w:style>
  <w:style w:type="character" w:customStyle="1" w:styleId="ListLabel239">
    <w:name w:val="ListLabel 239"/>
    <w:qFormat/>
    <w:rsid w:val="009D51C9"/>
    <w:rPr>
      <w:rFonts w:ascii="Calibri" w:hAnsi="Calibri" w:cs="Symbol"/>
      <w:b/>
      <w:sz w:val="20"/>
    </w:rPr>
  </w:style>
  <w:style w:type="character" w:customStyle="1" w:styleId="ListLabel240">
    <w:name w:val="ListLabel 240"/>
    <w:qFormat/>
    <w:rsid w:val="009D51C9"/>
    <w:rPr>
      <w:rFonts w:cs="Courier New"/>
    </w:rPr>
  </w:style>
  <w:style w:type="character" w:customStyle="1" w:styleId="ListLabel241">
    <w:name w:val="ListLabel 241"/>
    <w:qFormat/>
    <w:rsid w:val="009D51C9"/>
    <w:rPr>
      <w:rFonts w:cs="Wingdings"/>
    </w:rPr>
  </w:style>
  <w:style w:type="character" w:customStyle="1" w:styleId="ListLabel242">
    <w:name w:val="ListLabel 242"/>
    <w:qFormat/>
    <w:rsid w:val="009D51C9"/>
    <w:rPr>
      <w:rFonts w:cs="Symbol"/>
    </w:rPr>
  </w:style>
  <w:style w:type="character" w:customStyle="1" w:styleId="ListLabel243">
    <w:name w:val="ListLabel 243"/>
    <w:qFormat/>
    <w:rsid w:val="009D51C9"/>
    <w:rPr>
      <w:rFonts w:cs="Courier New"/>
    </w:rPr>
  </w:style>
  <w:style w:type="character" w:customStyle="1" w:styleId="ListLabel244">
    <w:name w:val="ListLabel 244"/>
    <w:qFormat/>
    <w:rsid w:val="009D51C9"/>
    <w:rPr>
      <w:rFonts w:cs="Wingdings"/>
    </w:rPr>
  </w:style>
  <w:style w:type="character" w:customStyle="1" w:styleId="ListLabel245">
    <w:name w:val="ListLabel 245"/>
    <w:qFormat/>
    <w:rsid w:val="009D51C9"/>
    <w:rPr>
      <w:rFonts w:cs="Symbol"/>
    </w:rPr>
  </w:style>
  <w:style w:type="character" w:customStyle="1" w:styleId="ListLabel246">
    <w:name w:val="ListLabel 246"/>
    <w:qFormat/>
    <w:rsid w:val="009D51C9"/>
    <w:rPr>
      <w:rFonts w:cs="Courier New"/>
    </w:rPr>
  </w:style>
  <w:style w:type="character" w:customStyle="1" w:styleId="ListLabel247">
    <w:name w:val="ListLabel 247"/>
    <w:qFormat/>
    <w:rsid w:val="009D51C9"/>
    <w:rPr>
      <w:rFonts w:cs="Wingdings"/>
    </w:rPr>
  </w:style>
  <w:style w:type="character" w:customStyle="1" w:styleId="ListLabel248">
    <w:name w:val="ListLabel 248"/>
    <w:qFormat/>
    <w:rsid w:val="009D51C9"/>
    <w:rPr>
      <w:rFonts w:ascii="Calibri Light" w:hAnsi="Calibri Light" w:cs="Arial"/>
      <w:bCs/>
      <w:color w:val="auto"/>
      <w:sz w:val="20"/>
      <w:lang w:eastAsia="en-US"/>
    </w:rPr>
  </w:style>
  <w:style w:type="character" w:customStyle="1" w:styleId="ListLabel249">
    <w:name w:val="ListLabel 249"/>
    <w:qFormat/>
    <w:rsid w:val="009D51C9"/>
    <w:rPr>
      <w:rFonts w:ascii="Calibri Light" w:hAnsi="Calibri Light" w:cs="Arial"/>
      <w:sz w:val="20"/>
    </w:rPr>
  </w:style>
  <w:style w:type="character" w:customStyle="1" w:styleId="ListLabel250">
    <w:name w:val="ListLabel 250"/>
    <w:qFormat/>
    <w:rsid w:val="009D51C9"/>
    <w:rPr>
      <w:rFonts w:ascii="Calibri Light" w:hAnsi="Calibri Light" w:cs="Tahoma"/>
      <w:sz w:val="20"/>
      <w:szCs w:val="20"/>
    </w:rPr>
  </w:style>
  <w:style w:type="character" w:customStyle="1" w:styleId="ListLabel251">
    <w:name w:val="ListLabel 251"/>
    <w:qFormat/>
    <w:rsid w:val="009D51C9"/>
    <w:rPr>
      <w:rFonts w:ascii="Calibri Light" w:hAnsi="Calibri Light"/>
      <w:sz w:val="20"/>
      <w:szCs w:val="20"/>
    </w:rPr>
  </w:style>
  <w:style w:type="character" w:customStyle="1" w:styleId="ListLabel252">
    <w:name w:val="ListLabel 252"/>
    <w:qFormat/>
    <w:rsid w:val="009D51C9"/>
    <w:rPr>
      <w:rFonts w:ascii="Calibri" w:eastAsia="Calibri" w:hAnsi="Calibri"/>
      <w:bCs/>
      <w:sz w:val="20"/>
      <w:szCs w:val="22"/>
      <w:lang w:eastAsia="en-US"/>
    </w:rPr>
  </w:style>
  <w:style w:type="character" w:customStyle="1" w:styleId="ListLabel253">
    <w:name w:val="ListLabel 253"/>
    <w:qFormat/>
    <w:rsid w:val="009D51C9"/>
    <w:rPr>
      <w:rFonts w:ascii="Calibri" w:eastAsia="Calibri" w:hAnsi="Calibri"/>
      <w:sz w:val="20"/>
      <w:szCs w:val="22"/>
      <w:lang w:eastAsia="en-US"/>
    </w:rPr>
  </w:style>
  <w:style w:type="paragraph" w:customStyle="1" w:styleId="Indeks">
    <w:name w:val="Indeks"/>
    <w:qFormat/>
    <w:rsid w:val="009D51C9"/>
    <w:pPr>
      <w:suppressLineNumbers/>
    </w:pPr>
    <w:rPr>
      <w:rFonts w:ascii="Liberation Serif" w:eastAsia="NSimSun" w:hAnsi="Liberation Serif" w:cs="Mangal"/>
      <w:kern w:val="2"/>
      <w:sz w:val="24"/>
      <w:szCs w:val="24"/>
      <w:lang w:eastAsia="zh-CN" w:bidi="hi-IN"/>
    </w:rPr>
  </w:style>
  <w:style w:type="paragraph" w:customStyle="1" w:styleId="Nagwek10">
    <w:name w:val="Nagłówek1"/>
    <w:next w:val="Textbody"/>
    <w:qFormat/>
    <w:rsid w:val="009D51C9"/>
    <w:pPr>
      <w:keepNext/>
      <w:spacing w:before="240" w:after="120"/>
    </w:pPr>
    <w:rPr>
      <w:rFonts w:ascii="Liberation Sans" w:eastAsia="Microsoft YaHei" w:hAnsi="Liberation Sans" w:cs="Mangal"/>
      <w:kern w:val="2"/>
      <w:sz w:val="28"/>
      <w:szCs w:val="28"/>
      <w:lang w:eastAsia="zh-CN" w:bidi="hi-IN"/>
    </w:rPr>
  </w:style>
  <w:style w:type="paragraph" w:customStyle="1" w:styleId="Textbody">
    <w:name w:val="Text body"/>
    <w:basedOn w:val="Standard"/>
    <w:qFormat/>
    <w:rsid w:val="009D51C9"/>
    <w:pPr>
      <w:autoSpaceDN/>
      <w:spacing w:after="140" w:line="276" w:lineRule="auto"/>
    </w:pPr>
    <w:rPr>
      <w:kern w:val="2"/>
    </w:rPr>
  </w:style>
  <w:style w:type="paragraph" w:customStyle="1" w:styleId="Zawartotabeli">
    <w:name w:val="Zawartość tabeli"/>
    <w:basedOn w:val="Standard"/>
    <w:qFormat/>
    <w:rsid w:val="009D51C9"/>
    <w:pPr>
      <w:suppressLineNumbers/>
      <w:autoSpaceDN/>
    </w:pPr>
    <w:rPr>
      <w:kern w:val="2"/>
    </w:rPr>
  </w:style>
  <w:style w:type="paragraph" w:customStyle="1" w:styleId="Nagwektabeli">
    <w:name w:val="Nagłówek tabeli"/>
    <w:basedOn w:val="Zawartotabeli"/>
    <w:qFormat/>
    <w:rsid w:val="009D51C9"/>
    <w:pPr>
      <w:jc w:val="center"/>
    </w:pPr>
    <w:rPr>
      <w:b/>
      <w:bCs/>
    </w:rPr>
  </w:style>
  <w:style w:type="paragraph" w:customStyle="1" w:styleId="Zawartoramki">
    <w:name w:val="Zawartość ramki"/>
    <w:basedOn w:val="Standard"/>
    <w:qFormat/>
    <w:rsid w:val="009D51C9"/>
    <w:pPr>
      <w:autoSpaceDN/>
    </w:pPr>
    <w:rPr>
      <w:kern w:val="2"/>
    </w:rPr>
  </w:style>
  <w:style w:type="paragraph" w:customStyle="1" w:styleId="Contents9">
    <w:name w:val="Contents 9"/>
    <w:basedOn w:val="Standard"/>
    <w:next w:val="Standard"/>
    <w:qFormat/>
    <w:rsid w:val="009D51C9"/>
    <w:pPr>
      <w:autoSpaceDN/>
      <w:spacing w:after="100"/>
      <w:ind w:left="1760"/>
    </w:pPr>
    <w:rPr>
      <w:rFonts w:ascii="Calibri" w:hAnsi="Calibri"/>
      <w:kern w:val="2"/>
      <w:sz w:val="22"/>
      <w:szCs w:val="22"/>
    </w:rPr>
  </w:style>
  <w:style w:type="paragraph" w:customStyle="1" w:styleId="Contents8">
    <w:name w:val="Contents 8"/>
    <w:basedOn w:val="Standard"/>
    <w:next w:val="Standard"/>
    <w:qFormat/>
    <w:rsid w:val="009D51C9"/>
    <w:pPr>
      <w:autoSpaceDN/>
      <w:spacing w:after="100"/>
      <w:ind w:left="1540"/>
    </w:pPr>
    <w:rPr>
      <w:rFonts w:ascii="Calibri" w:hAnsi="Calibri"/>
      <w:kern w:val="2"/>
      <w:sz w:val="22"/>
      <w:szCs w:val="22"/>
    </w:rPr>
  </w:style>
  <w:style w:type="paragraph" w:customStyle="1" w:styleId="Contents7">
    <w:name w:val="Contents 7"/>
    <w:basedOn w:val="Standard"/>
    <w:next w:val="Standard"/>
    <w:qFormat/>
    <w:rsid w:val="009D51C9"/>
    <w:pPr>
      <w:autoSpaceDN/>
      <w:spacing w:after="100"/>
      <w:ind w:left="1320"/>
    </w:pPr>
    <w:rPr>
      <w:rFonts w:ascii="Calibri" w:hAnsi="Calibri"/>
      <w:kern w:val="2"/>
      <w:sz w:val="22"/>
      <w:szCs w:val="22"/>
    </w:rPr>
  </w:style>
  <w:style w:type="paragraph" w:customStyle="1" w:styleId="Contents6">
    <w:name w:val="Contents 6"/>
    <w:basedOn w:val="Standard"/>
    <w:next w:val="Standard"/>
    <w:qFormat/>
    <w:rsid w:val="009D51C9"/>
    <w:pPr>
      <w:autoSpaceDN/>
      <w:spacing w:after="100"/>
      <w:ind w:left="1100"/>
    </w:pPr>
    <w:rPr>
      <w:rFonts w:ascii="Calibri" w:hAnsi="Calibri"/>
      <w:kern w:val="2"/>
      <w:sz w:val="22"/>
      <w:szCs w:val="22"/>
    </w:rPr>
  </w:style>
  <w:style w:type="paragraph" w:customStyle="1" w:styleId="Contents5">
    <w:name w:val="Contents 5"/>
    <w:basedOn w:val="Standard"/>
    <w:next w:val="Standard"/>
    <w:qFormat/>
    <w:rsid w:val="009D51C9"/>
    <w:pPr>
      <w:autoSpaceDN/>
      <w:spacing w:after="100"/>
      <w:ind w:left="880"/>
    </w:pPr>
    <w:rPr>
      <w:rFonts w:ascii="Calibri" w:eastAsia="Calibri" w:hAnsi="Calibri"/>
      <w:kern w:val="2"/>
      <w:sz w:val="22"/>
      <w:szCs w:val="22"/>
      <w:lang w:eastAsia="en-US"/>
    </w:rPr>
  </w:style>
  <w:style w:type="paragraph" w:customStyle="1" w:styleId="Contents4">
    <w:name w:val="Contents 4"/>
    <w:basedOn w:val="Standard"/>
    <w:next w:val="Standard"/>
    <w:qFormat/>
    <w:rsid w:val="009D51C9"/>
    <w:pPr>
      <w:autoSpaceDN/>
      <w:spacing w:after="100"/>
      <w:ind w:left="660"/>
    </w:pPr>
    <w:rPr>
      <w:rFonts w:ascii="Calibri" w:eastAsia="Calibri" w:hAnsi="Calibri"/>
      <w:kern w:val="2"/>
      <w:sz w:val="22"/>
      <w:szCs w:val="22"/>
      <w:lang w:eastAsia="en-US"/>
    </w:rPr>
  </w:style>
  <w:style w:type="paragraph" w:customStyle="1" w:styleId="Contents3">
    <w:name w:val="Contents 3"/>
    <w:basedOn w:val="Standard"/>
    <w:next w:val="Standard"/>
    <w:qFormat/>
    <w:rsid w:val="009D51C9"/>
    <w:pPr>
      <w:autoSpaceDN/>
      <w:spacing w:after="100"/>
      <w:ind w:left="440"/>
    </w:pPr>
    <w:rPr>
      <w:rFonts w:ascii="Calibri" w:eastAsia="Calibri" w:hAnsi="Calibri"/>
      <w:kern w:val="2"/>
      <w:sz w:val="22"/>
      <w:szCs w:val="22"/>
      <w:lang w:eastAsia="en-US"/>
    </w:rPr>
  </w:style>
  <w:style w:type="paragraph" w:customStyle="1" w:styleId="Contents2">
    <w:name w:val="Contents 2"/>
    <w:basedOn w:val="Standard"/>
    <w:next w:val="Standard"/>
    <w:qFormat/>
    <w:rsid w:val="009D51C9"/>
    <w:pPr>
      <w:autoSpaceDN/>
      <w:spacing w:after="100"/>
      <w:ind w:left="220"/>
    </w:pPr>
    <w:rPr>
      <w:rFonts w:ascii="Calibri" w:eastAsia="Calibri" w:hAnsi="Calibri"/>
      <w:kern w:val="2"/>
      <w:sz w:val="22"/>
      <w:szCs w:val="22"/>
      <w:lang w:eastAsia="en-US"/>
    </w:rPr>
  </w:style>
  <w:style w:type="paragraph" w:customStyle="1" w:styleId="Footnote">
    <w:name w:val="Footnote"/>
    <w:basedOn w:val="Standard"/>
    <w:qFormat/>
    <w:rsid w:val="009D51C9"/>
    <w:pPr>
      <w:autoSpaceDN/>
    </w:pPr>
    <w:rPr>
      <w:rFonts w:ascii="Calibri" w:eastAsia="Calibri" w:hAnsi="Calibri" w:cs="Calibri"/>
      <w:kern w:val="2"/>
      <w:sz w:val="20"/>
      <w:szCs w:val="20"/>
      <w:lang w:eastAsia="en-US"/>
    </w:rPr>
  </w:style>
  <w:style w:type="paragraph" w:customStyle="1" w:styleId="Endnote">
    <w:name w:val="Endnote"/>
    <w:basedOn w:val="Standard"/>
    <w:qFormat/>
    <w:rsid w:val="009D51C9"/>
    <w:pPr>
      <w:autoSpaceDN/>
    </w:pPr>
    <w:rPr>
      <w:kern w:val="2"/>
      <w:sz w:val="20"/>
      <w:szCs w:val="20"/>
    </w:rPr>
  </w:style>
  <w:style w:type="paragraph" w:customStyle="1" w:styleId="Contents1">
    <w:name w:val="Contents 1"/>
    <w:basedOn w:val="Standard"/>
    <w:qFormat/>
    <w:rsid w:val="009D51C9"/>
    <w:pPr>
      <w:tabs>
        <w:tab w:val="right" w:leader="dot" w:pos="7371"/>
      </w:tabs>
      <w:autoSpaceDN/>
      <w:spacing w:before="120" w:after="120"/>
    </w:pPr>
    <w:rPr>
      <w:b/>
      <w:caps/>
      <w:kern w:val="2"/>
      <w:sz w:val="20"/>
      <w:szCs w:val="20"/>
    </w:rPr>
  </w:style>
  <w:style w:type="paragraph" w:styleId="Listapunktowana3">
    <w:name w:val="List Bullet 3"/>
    <w:basedOn w:val="Lista"/>
    <w:qFormat/>
    <w:rsid w:val="009D51C9"/>
    <w:pPr>
      <w:tabs>
        <w:tab w:val="clear" w:pos="720"/>
        <w:tab w:val="left" w:pos="2160"/>
      </w:tabs>
      <w:spacing w:after="0"/>
      <w:ind w:left="1080"/>
    </w:pPr>
    <w:rPr>
      <w:rFonts w:ascii="Liberation Serif" w:eastAsia="NSimSun" w:hAnsi="Liberation Serif" w:cs="Mangal"/>
      <w:kern w:val="2"/>
      <w:sz w:val="24"/>
      <w:szCs w:val="24"/>
      <w:lang w:eastAsia="zh-CN" w:bidi="hi-IN"/>
    </w:rPr>
  </w:style>
  <w:style w:type="paragraph" w:styleId="Listapunktowana5">
    <w:name w:val="List Bullet 5"/>
    <w:basedOn w:val="Lista"/>
    <w:qFormat/>
    <w:rsid w:val="009D51C9"/>
    <w:pPr>
      <w:tabs>
        <w:tab w:val="clear" w:pos="720"/>
        <w:tab w:val="left" w:pos="3600"/>
      </w:tabs>
      <w:spacing w:after="0"/>
      <w:ind w:left="1800"/>
    </w:pPr>
    <w:rPr>
      <w:rFonts w:ascii="Liberation Serif" w:eastAsia="NSimSun" w:hAnsi="Liberation Serif" w:cs="Mangal"/>
      <w:kern w:val="2"/>
      <w:sz w:val="24"/>
      <w:szCs w:val="24"/>
      <w:lang w:eastAsia="zh-CN" w:bidi="hi-IN"/>
    </w:rPr>
  </w:style>
  <w:style w:type="paragraph" w:styleId="Listapunktowana4">
    <w:name w:val="List Bullet 4"/>
    <w:basedOn w:val="Lista"/>
    <w:qFormat/>
    <w:rsid w:val="009D51C9"/>
    <w:pPr>
      <w:tabs>
        <w:tab w:val="clear" w:pos="720"/>
        <w:tab w:val="left" w:pos="2880"/>
      </w:tabs>
      <w:spacing w:after="0"/>
      <w:ind w:left="1440" w:firstLine="0"/>
    </w:pPr>
    <w:rPr>
      <w:rFonts w:ascii="Liberation Serif" w:eastAsia="NSimSun" w:hAnsi="Liberation Serif" w:cs="Mangal"/>
      <w:kern w:val="2"/>
      <w:sz w:val="24"/>
      <w:szCs w:val="24"/>
      <w:lang w:eastAsia="zh-CN" w:bidi="hi-IN"/>
    </w:rPr>
  </w:style>
  <w:style w:type="paragraph" w:customStyle="1" w:styleId="Textbodyindent">
    <w:name w:val="Text body indent"/>
    <w:basedOn w:val="Standard"/>
    <w:qFormat/>
    <w:rsid w:val="009D51C9"/>
    <w:pPr>
      <w:widowControl w:val="0"/>
      <w:autoSpaceDN/>
      <w:ind w:left="1418" w:hanging="218"/>
      <w:jc w:val="both"/>
    </w:pPr>
    <w:rPr>
      <w:kern w:val="2"/>
      <w:sz w:val="20"/>
      <w:szCs w:val="20"/>
    </w:rPr>
  </w:style>
  <w:style w:type="numbering" w:customStyle="1" w:styleId="Bezlisty1">
    <w:name w:val="Bez listy1"/>
    <w:qFormat/>
    <w:rsid w:val="009D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35248070">
      <w:bodyDiv w:val="1"/>
      <w:marLeft w:val="0"/>
      <w:marRight w:val="0"/>
      <w:marTop w:val="0"/>
      <w:marBottom w:val="0"/>
      <w:divBdr>
        <w:top w:val="none" w:sz="0" w:space="0" w:color="auto"/>
        <w:left w:val="none" w:sz="0" w:space="0" w:color="auto"/>
        <w:bottom w:val="none" w:sz="0" w:space="0" w:color="auto"/>
        <w:right w:val="none" w:sz="0" w:space="0" w:color="auto"/>
      </w:divBdr>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4552898">
      <w:bodyDiv w:val="1"/>
      <w:marLeft w:val="0"/>
      <w:marRight w:val="0"/>
      <w:marTop w:val="0"/>
      <w:marBottom w:val="0"/>
      <w:divBdr>
        <w:top w:val="none" w:sz="0" w:space="0" w:color="auto"/>
        <w:left w:val="none" w:sz="0" w:space="0" w:color="auto"/>
        <w:bottom w:val="none" w:sz="0" w:space="0" w:color="auto"/>
        <w:right w:val="none" w:sz="0" w:space="0" w:color="auto"/>
      </w:divBdr>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00898550">
      <w:bodyDiv w:val="1"/>
      <w:marLeft w:val="0"/>
      <w:marRight w:val="0"/>
      <w:marTop w:val="0"/>
      <w:marBottom w:val="0"/>
      <w:divBdr>
        <w:top w:val="none" w:sz="0" w:space="0" w:color="auto"/>
        <w:left w:val="none" w:sz="0" w:space="0" w:color="auto"/>
        <w:bottom w:val="none" w:sz="0" w:space="0" w:color="auto"/>
        <w:right w:val="none" w:sz="0" w:space="0" w:color="auto"/>
      </w:divBdr>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1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ocertified.com/" TargetMode="External"/><Relationship Id="rId17" Type="http://schemas.openxmlformats.org/officeDocument/2006/relationships/hyperlink" Target="http://www.tcocertified.com/" TargetMode="Externa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 TargetMode="External"/><Relationship Id="rId5" Type="http://schemas.openxmlformats.org/officeDocument/2006/relationships/webSettings" Target="webSettings.xml"/><Relationship Id="rId15" Type="http://schemas.openxmlformats.org/officeDocument/2006/relationships/hyperlink" Target="http://www.spec.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cocertifi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3F40-9339-4556-9E1C-1950CE25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13974</Words>
  <Characters>83849</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97628</CharactersWithSpaces>
  <SharedDoc>false</SharedDoc>
  <HLinks>
    <vt:vector size="108" baseType="variant">
      <vt:variant>
        <vt:i4>7471113</vt:i4>
      </vt:variant>
      <vt:variant>
        <vt:i4>51</vt:i4>
      </vt:variant>
      <vt:variant>
        <vt:i4>0</vt:i4>
      </vt:variant>
      <vt:variant>
        <vt:i4>5</vt:i4>
      </vt:variant>
      <vt:variant>
        <vt:lpwstr>mailto:iod@starostwo.ketrzyn.pl</vt:lpwstr>
      </vt:variant>
      <vt:variant>
        <vt:lpwstr/>
      </vt:variant>
      <vt:variant>
        <vt:i4>720974</vt:i4>
      </vt:variant>
      <vt:variant>
        <vt:i4>48</vt:i4>
      </vt:variant>
      <vt:variant>
        <vt:i4>0</vt:i4>
      </vt:variant>
      <vt:variant>
        <vt:i4>5</vt:i4>
      </vt:variant>
      <vt:variant>
        <vt:lpwstr>http://bip.starostwo.ketrzyn.pl/</vt:lpwstr>
      </vt:variant>
      <vt:variant>
        <vt:lpwstr/>
      </vt:variant>
      <vt:variant>
        <vt:i4>720974</vt:i4>
      </vt:variant>
      <vt:variant>
        <vt:i4>45</vt:i4>
      </vt:variant>
      <vt:variant>
        <vt:i4>0</vt:i4>
      </vt:variant>
      <vt:variant>
        <vt:i4>5</vt:i4>
      </vt:variant>
      <vt:variant>
        <vt:lpwstr>http://bip.starostwo.ketrzyn.pl/</vt:lpwstr>
      </vt:variant>
      <vt:variant>
        <vt:lpwstr/>
      </vt:variant>
      <vt:variant>
        <vt:i4>720974</vt:i4>
      </vt:variant>
      <vt:variant>
        <vt:i4>42</vt:i4>
      </vt:variant>
      <vt:variant>
        <vt:i4>0</vt:i4>
      </vt:variant>
      <vt:variant>
        <vt:i4>5</vt:i4>
      </vt:variant>
      <vt:variant>
        <vt:lpwstr>http://bip.starostwo.ketrzyn.pl/</vt:lpwstr>
      </vt:variant>
      <vt:variant>
        <vt:lpwstr/>
      </vt:variant>
      <vt:variant>
        <vt:i4>7012371</vt:i4>
      </vt:variant>
      <vt:variant>
        <vt:i4>39</vt:i4>
      </vt:variant>
      <vt:variant>
        <vt:i4>0</vt:i4>
      </vt:variant>
      <vt:variant>
        <vt:i4>5</vt:i4>
      </vt:variant>
      <vt:variant>
        <vt:lpwstr>mailto:cuw@starostwo.ketrzyn.pl</vt:lpwstr>
      </vt:variant>
      <vt:variant>
        <vt:lpwstr/>
      </vt:variant>
      <vt:variant>
        <vt:i4>1441847</vt:i4>
      </vt:variant>
      <vt:variant>
        <vt:i4>36</vt:i4>
      </vt:variant>
      <vt:variant>
        <vt:i4>0</vt:i4>
      </vt:variant>
      <vt:variant>
        <vt:i4>5</vt:i4>
      </vt:variant>
      <vt:variant>
        <vt:lpwstr>mailto:Marta.Szymkiewicz@starostwo.ketrzyn.pl</vt:lpwstr>
      </vt:variant>
      <vt:variant>
        <vt:lpwstr/>
      </vt:variant>
      <vt:variant>
        <vt:i4>1441847</vt:i4>
      </vt:variant>
      <vt:variant>
        <vt:i4>33</vt:i4>
      </vt:variant>
      <vt:variant>
        <vt:i4>0</vt:i4>
      </vt:variant>
      <vt:variant>
        <vt:i4>5</vt:i4>
      </vt:variant>
      <vt:variant>
        <vt:lpwstr>mailto:Marta.Szymkiewicz@starostwo.ketrzyn.pl</vt:lpwstr>
      </vt:variant>
      <vt:variant>
        <vt:lpwstr/>
      </vt:variant>
      <vt:variant>
        <vt:i4>3473473</vt:i4>
      </vt:variant>
      <vt:variant>
        <vt:i4>30</vt:i4>
      </vt:variant>
      <vt:variant>
        <vt:i4>0</vt:i4>
      </vt:variant>
      <vt:variant>
        <vt:i4>5</vt:i4>
      </vt:variant>
      <vt:variant>
        <vt:lpwstr>mailto:artur.kubiak@pceketrzyn.pl</vt:lpwstr>
      </vt:variant>
      <vt:variant>
        <vt:lpwstr/>
      </vt:variant>
      <vt:variant>
        <vt:i4>7012371</vt:i4>
      </vt:variant>
      <vt:variant>
        <vt:i4>27</vt:i4>
      </vt:variant>
      <vt:variant>
        <vt:i4>0</vt:i4>
      </vt:variant>
      <vt:variant>
        <vt:i4>5</vt:i4>
      </vt:variant>
      <vt:variant>
        <vt:lpwstr>mailto:cuw@starostwo.ketrzyn.pl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983051</vt:i4>
      </vt:variant>
      <vt:variant>
        <vt:i4>21</vt:i4>
      </vt:variant>
      <vt:variant>
        <vt:i4>0</vt:i4>
      </vt:variant>
      <vt:variant>
        <vt:i4>5</vt:i4>
      </vt:variant>
      <vt:variant>
        <vt:lpwstr>http://pceketrzyn.pl/projekt-ckp/</vt:lpwstr>
      </vt:variant>
      <vt:variant>
        <vt:lpwstr/>
      </vt:variant>
      <vt:variant>
        <vt:i4>852054</vt:i4>
      </vt:variant>
      <vt:variant>
        <vt:i4>18</vt:i4>
      </vt:variant>
      <vt:variant>
        <vt:i4>0</vt:i4>
      </vt:variant>
      <vt:variant>
        <vt:i4>5</vt:i4>
      </vt:variant>
      <vt:variant>
        <vt:lpwstr>http://www.cuw.starostwo.ketrzyn.p1/</vt:lpwstr>
      </vt:variant>
      <vt:variant>
        <vt:lpwstr/>
      </vt:variant>
      <vt:variant>
        <vt:i4>7602192</vt:i4>
      </vt:variant>
      <vt:variant>
        <vt:i4>15</vt:i4>
      </vt:variant>
      <vt:variant>
        <vt:i4>0</vt:i4>
      </vt:variant>
      <vt:variant>
        <vt:i4>5</vt:i4>
      </vt:variant>
      <vt:variant>
        <vt:lpwstr>http://www.bip.warmia.mazury.pl/powiat_ketrzynski/</vt:lpwstr>
      </vt:variant>
      <vt:variant>
        <vt:lpwstr/>
      </vt:variant>
      <vt:variant>
        <vt:i4>7012371</vt:i4>
      </vt:variant>
      <vt:variant>
        <vt:i4>12</vt:i4>
      </vt:variant>
      <vt:variant>
        <vt:i4>0</vt:i4>
      </vt:variant>
      <vt:variant>
        <vt:i4>5</vt:i4>
      </vt:variant>
      <vt:variant>
        <vt:lpwstr>mailto:cuw@starostwo.ketrzyn.pl</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983051</vt:i4>
      </vt:variant>
      <vt:variant>
        <vt:i4>6</vt:i4>
      </vt:variant>
      <vt:variant>
        <vt:i4>0</vt:i4>
      </vt:variant>
      <vt:variant>
        <vt:i4>5</vt:i4>
      </vt:variant>
      <vt:variant>
        <vt:lpwstr>http://pceketrzyn.pl/projekt-ckp/</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7602192</vt:i4>
      </vt:variant>
      <vt:variant>
        <vt:i4>0</vt:i4>
      </vt:variant>
      <vt:variant>
        <vt:i4>0</vt:i4>
      </vt:variant>
      <vt:variant>
        <vt:i4>5</vt:i4>
      </vt:variant>
      <vt:variant>
        <vt:lpwstr>http://www.bip.warmia.mazury.pl/powiat_ketrzynski/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3</cp:revision>
  <cp:lastPrinted>2019-08-09T06:55:00Z</cp:lastPrinted>
  <dcterms:created xsi:type="dcterms:W3CDTF">2019-08-09T06:58:00Z</dcterms:created>
  <dcterms:modified xsi:type="dcterms:W3CDTF">2019-08-09T07:03:00Z</dcterms:modified>
</cp:coreProperties>
</file>