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AE" w:rsidRPr="00177F6D" w:rsidRDefault="00052281" w:rsidP="00B84146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CUW.PK.343.5.2020</w:t>
      </w:r>
    </w:p>
    <w:p w:rsidR="00E82B0C" w:rsidRPr="00177F6D" w:rsidRDefault="00E82B0C">
      <w:pPr>
        <w:widowControl w:val="0"/>
        <w:jc w:val="right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</w:t>
      </w:r>
    </w:p>
    <w:p w:rsidR="00AD77A4" w:rsidRPr="00177F6D" w:rsidRDefault="00AD77A4">
      <w:pPr>
        <w:widowControl w:val="0"/>
        <w:rPr>
          <w:rFonts w:ascii="Cambria" w:hAnsi="Cambria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177F6D" w:rsidRDefault="00E82B0C">
      <w:pPr>
        <w:autoSpaceDE w:val="0"/>
        <w:jc w:val="right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:rsidR="00E82B0C" w:rsidRPr="00177F6D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EC472B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950406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="00EC472B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="00EC472B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</w:p>
    <w:p w:rsidR="00E82B0C" w:rsidRPr="00177F6D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:rsidR="00E82B0C" w:rsidRPr="00177F6D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:rsidR="002E3E5B" w:rsidRPr="00177F6D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3E5B" w:rsidRPr="00177F6D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77A4" w:rsidRPr="00177F6D" w:rsidRDefault="00AD77A4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OFERTY</w:t>
      </w:r>
    </w:p>
    <w:p w:rsidR="00E82B0C" w:rsidRPr="00177F6D" w:rsidRDefault="00E82B0C">
      <w:pPr>
        <w:autoSpaceDE w:val="0"/>
        <w:jc w:val="center"/>
        <w:rPr>
          <w:rFonts w:ascii="Cambria" w:hAnsi="Cambria" w:cs="Tahoma"/>
          <w:b/>
          <w:color w:val="000000"/>
          <w:sz w:val="1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Wykonawcy : ..............................................................................................................................  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.................................................................................................................................................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.....................................................................................................................................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Fax / e-mail : ................................................................................................................................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: ........................................... REGON : ..........................................................................................</w:t>
      </w:r>
    </w:p>
    <w:p w:rsidR="001F3C1F" w:rsidRPr="00177F6D" w:rsidRDefault="001F3C1F">
      <w:pPr>
        <w:autoSpaceDE w:val="0"/>
        <w:spacing w:line="36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 którą reprezentujemy jest </w:t>
      </w:r>
      <w:r w:rsidR="00FA363A"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mikro/</w:t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małym/średnim przedsiębiorcą</w:t>
      </w:r>
      <w:r w:rsidR="00930DD9" w:rsidRPr="00177F6D">
        <w:rPr>
          <w:rStyle w:val="Odwoanieprzypisudolnego"/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1B0B77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▭</w:t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tak    lub      </w:t>
      </w:r>
      <w:r w:rsidR="001B0B77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▭</w:t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</w:t>
      </w:r>
    </w:p>
    <w:p w:rsidR="00E82B0C" w:rsidRPr="00177F6D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AC5635" w:rsidP="0065216E">
      <w:pPr>
        <w:jc w:val="both"/>
        <w:rPr>
          <w:rFonts w:ascii="Cambria" w:hAnsi="Cambria"/>
          <w:b/>
          <w:bCs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ogłoszenie o</w:t>
      </w:r>
      <w:r w:rsidR="00D06526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postępowaniu prowadzonym w trybie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przetargu nieograniczonego 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pn.</w:t>
      </w:r>
      <w:r w:rsidR="0075706B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177F6D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bookmarkStart w:id="0" w:name="_Hlk33001277"/>
      <w:r w:rsidR="00BB6FD4" w:rsidRPr="00BB6FD4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Przebudowa dróg powiatowych z podziałem na dwie części: 1) Przebudowa drogi powiatowej Nr 3935N ulicy Pieniężnego w Reszlu, 2) </w:t>
      </w:r>
      <w:r w:rsidR="00BB6FD4" w:rsidRPr="00BB6FD4">
        <w:rPr>
          <w:rFonts w:ascii="Cambria" w:hAnsi="Cambria"/>
          <w:b/>
          <w:bCs/>
          <w:smallCaps/>
          <w:color w:val="0070C0"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1584N Dr. Woj. Nr 592 - Jeżewo - Winda - Jankowice - Srokowo na odcinku Kiemławki Wielkie – Winda - ETAP I</w:t>
      </w:r>
      <w:bookmarkEnd w:id="0"/>
      <w:r w:rsidR="00510155" w:rsidRPr="00177F6D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177F6D">
        <w:rPr>
          <w:rFonts w:ascii="Cambria" w:hAnsi="Cambri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51E40" w:rsidRPr="00177F6D">
        <w:rPr>
          <w:rFonts w:ascii="Cambria" w:hAnsi="Cambria"/>
          <w:b/>
          <w:b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E82B0C" w:rsidRPr="00177F6D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5228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CUW.PK.343.5.2020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zamieszczone w Biuletynie Zamówień Publicznych oraz na tablicy ogłoszeń</w:t>
      </w:r>
      <w:r w:rsidR="00DE597A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B6FD4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stronie internetowej </w:t>
      </w:r>
      <w:r w:rsidR="0075706B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Usług Wspólnych Powiatu Kętrzyńskiego/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Starostwa Powiatowego w Kętrzynie oferujemy wykonanie zamówienia w zakresie określonym specyfikacją istotnych warunków zamówienia za cenę</w:t>
      </w:r>
      <w:r w:rsidR="005E5A13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ryczałtową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E82B0C" w:rsidRDefault="00E82B0C" w:rsidP="00BB6FD4">
      <w:pPr>
        <w:widowControl w:val="0"/>
        <w:tabs>
          <w:tab w:val="left" w:pos="0"/>
          <w:tab w:val="left" w:pos="540"/>
        </w:tabs>
        <w:spacing w:after="57" w:line="360" w:lineRule="auto"/>
        <w:jc w:val="both"/>
        <w:rPr>
          <w:rFonts w:ascii="Cambria" w:hAnsi="Cambria" w:cs="Tahom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B85FBE" w:rsidRDefault="00BB6FD4" w:rsidP="00BB6FD4">
      <w:pPr>
        <w:widowControl w:val="0"/>
        <w:jc w:val="both"/>
        <w:rPr>
          <w:rFonts w:ascii="Cambria" w:hAnsi="Cambria"/>
          <w:b/>
          <w:smallCaps/>
          <w:color w:val="008000"/>
          <w:sz w:val="32"/>
          <w:szCs w:val="3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B85FBE">
        <w:rPr>
          <w:rFonts w:ascii="Cambria" w:hAnsi="Cambria"/>
          <w:b/>
          <w:smallCaps/>
          <w:color w:val="008000"/>
          <w:sz w:val="32"/>
          <w:szCs w:val="3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część I </w:t>
      </w:r>
    </w:p>
    <w:p w:rsidR="00BB6FD4" w:rsidRPr="00AE2A56" w:rsidRDefault="00BB6FD4" w:rsidP="00BB6FD4">
      <w:pPr>
        <w:spacing w:line="259" w:lineRule="auto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Przebudowa drogi powiatowej Nr 3935N ulicy Pieniężnego w Reszlu”</w:t>
      </w:r>
    </w:p>
    <w:p w:rsidR="00BB6FD4" w:rsidRDefault="00BB6FD4" w:rsidP="00BB6FD4">
      <w:pPr>
        <w:widowControl w:val="0"/>
        <w:jc w:val="both"/>
        <w:rPr>
          <w:rFonts w:ascii="Cambria" w:hAnsi="Cambria"/>
          <w:b/>
          <w:smallCaps/>
          <w:color w:val="00800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BB6FD4" w:rsidRPr="00177F6D" w:rsidRDefault="00BB6FD4" w:rsidP="00BB6FD4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(netto bez podatku VAT)</w:t>
      </w:r>
    </w:p>
    <w:p w:rsidR="00BB6FD4" w:rsidRPr="00177F6D" w:rsidRDefault="00BB6FD4" w:rsidP="00BB6FD4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stawka VAT</w:t>
      </w:r>
    </w:p>
    <w:p w:rsidR="00BB6FD4" w:rsidRPr="00177F6D" w:rsidRDefault="00BB6FD4" w:rsidP="00BB6FD4">
      <w:pPr>
        <w:pStyle w:val="Adreszwrotnynakopercie"/>
        <w:autoSpaceDE w:val="0"/>
        <w:spacing w:line="480" w:lineRule="auto"/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kwota podatku VAT</w:t>
      </w:r>
    </w:p>
    <w:p w:rsidR="00BB6FD4" w:rsidRPr="00177F6D" w:rsidRDefault="00BB6FD4" w:rsidP="00BB6FD4">
      <w:pPr>
        <w:autoSpaceDE w:val="0"/>
        <w:spacing w:line="480" w:lineRule="auto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:rsidR="00BB6FD4" w:rsidRPr="00177F6D" w:rsidRDefault="00BB6FD4" w:rsidP="00BB6FD4">
      <w:pPr>
        <w:autoSpaceDE w:val="0"/>
        <w:spacing w:before="120"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(słownie: ………………………………………………………………………………………………………… złotych)</w:t>
      </w:r>
    </w:p>
    <w:p w:rsidR="00BB6FD4" w:rsidRPr="00177F6D" w:rsidRDefault="00BB6FD4" w:rsidP="00BB6FD4">
      <w:pPr>
        <w:autoSpaceDE w:val="0"/>
        <w:autoSpaceDN w:val="0"/>
        <w:adjustRightInd w:val="0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177F6D" w:rsidRDefault="00BB6FD4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B85FBE" w:rsidRDefault="00BB6FD4" w:rsidP="00BB6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03"/>
        <w:jc w:val="both"/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FBE"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potwierdzenie powyższych cen załączamy do oferty wyceniony kosztorys </w:t>
      </w:r>
      <w:r w:rsidR="00B85FBE"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uproszczony</w:t>
      </w:r>
    </w:p>
    <w:p w:rsidR="00BB6FD4" w:rsidRPr="00177F6D" w:rsidRDefault="00BB6FD4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5FBE" w:rsidRDefault="00B85FBE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7543B3" w:rsidRDefault="00BB6FD4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43B3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Proponujemy okres gwarancji jakości na roboty budowlane ………………… miesięcy</w:t>
      </w:r>
    </w:p>
    <w:p w:rsidR="00BB6FD4" w:rsidRPr="00177F6D" w:rsidRDefault="00BB6FD4" w:rsidP="00BB6FD4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177F6D" w:rsidRDefault="00BB6FD4" w:rsidP="00BB6FD4">
      <w:pPr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(Minimalny okres na który wykonawca udzieli gwarancji 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wynosi </w:t>
      </w:r>
      <w:r w:rsidR="007543B3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60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</w:t>
      </w:r>
      <w:r w:rsidR="007543B3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ięcy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:rsidR="00BB6FD4" w:rsidRPr="00177F6D" w:rsidRDefault="00BB6FD4" w:rsidP="00BB6FD4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eWeb1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5426"/>
        <w:gridCol w:w="2463"/>
      </w:tblGrid>
      <w:tr w:rsidR="00BB6FD4" w:rsidRPr="00177F6D" w:rsidTr="004B5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71" w:type="dxa"/>
          </w:tcPr>
          <w:p w:rsidR="00BB6FD4" w:rsidRPr="00177F6D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5386" w:type="dxa"/>
          </w:tcPr>
          <w:p w:rsidR="00BB6FD4" w:rsidRPr="00177F6D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Warunki gwarancji</w:t>
            </w:r>
          </w:p>
        </w:tc>
        <w:tc>
          <w:tcPr>
            <w:tcW w:w="2403" w:type="dxa"/>
          </w:tcPr>
          <w:p w:rsidR="00BB6FD4" w:rsidRPr="00177F6D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 punktów</w:t>
            </w:r>
          </w:p>
        </w:tc>
      </w:tr>
      <w:tr w:rsidR="007543B3" w:rsidRPr="00177F6D" w:rsidTr="004B52D2">
        <w:trPr>
          <w:jc w:val="center"/>
        </w:trPr>
        <w:tc>
          <w:tcPr>
            <w:tcW w:w="671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386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60 miesięcy gwarancji -</w:t>
            </w:r>
          </w:p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7543B3">
              <w:rPr>
                <w:rFonts w:ascii="Cambria" w:hAnsi="Cambria" w:cs="Tahoma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 dopuszczone przez Zamawiającego</w:t>
            </w: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403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pkt</w:t>
            </w:r>
          </w:p>
        </w:tc>
      </w:tr>
      <w:tr w:rsidR="007543B3" w:rsidRPr="00177F6D" w:rsidTr="004B52D2">
        <w:trPr>
          <w:jc w:val="center"/>
        </w:trPr>
        <w:tc>
          <w:tcPr>
            <w:tcW w:w="671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386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66 miesięcy gwarancji</w:t>
            </w:r>
          </w:p>
        </w:tc>
        <w:tc>
          <w:tcPr>
            <w:tcW w:w="2403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pkt</w:t>
            </w:r>
          </w:p>
        </w:tc>
      </w:tr>
      <w:tr w:rsidR="007543B3" w:rsidRPr="00177F6D" w:rsidTr="004B52D2">
        <w:trPr>
          <w:jc w:val="center"/>
        </w:trPr>
        <w:tc>
          <w:tcPr>
            <w:tcW w:w="671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386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72 miesięcy gwarancji</w:t>
            </w:r>
          </w:p>
        </w:tc>
        <w:tc>
          <w:tcPr>
            <w:tcW w:w="2403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 pkt</w:t>
            </w:r>
          </w:p>
        </w:tc>
      </w:tr>
    </w:tbl>
    <w:p w:rsidR="00BB6FD4" w:rsidRPr="00177F6D" w:rsidRDefault="00BB6FD4" w:rsidP="00BB6FD4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177F6D" w:rsidRDefault="00BB6FD4" w:rsidP="00BB6FD4">
      <w:pPr>
        <w:widowControl w:val="0"/>
        <w:jc w:val="both"/>
        <w:rPr>
          <w:rFonts w:ascii="Cambria" w:hAnsi="Cambria"/>
          <w:b/>
          <w:i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Zaproponowanie przez Wykonawcę innych terminów niż wymienione w powyższej tabeli, będzie skutkowało odrzuceniem oferty jako niezgodnej z SIWZ.</w:t>
      </w:r>
    </w:p>
    <w:p w:rsidR="00BB6FD4" w:rsidRPr="00177F6D" w:rsidRDefault="00BB6FD4" w:rsidP="00BB6FD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Default="00BB6FD4" w:rsidP="00BB6FD4">
      <w:pPr>
        <w:widowControl w:val="0"/>
        <w:jc w:val="both"/>
        <w:rPr>
          <w:rFonts w:ascii="Cambria" w:hAnsi="Cambria"/>
          <w:b/>
          <w:smallCaps/>
          <w:color w:val="00800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BB6FD4" w:rsidRPr="00AE2A56" w:rsidRDefault="00BB6FD4" w:rsidP="00BB6FD4">
      <w:pPr>
        <w:widowControl w:val="0"/>
        <w:jc w:val="both"/>
        <w:rPr>
          <w:rFonts w:ascii="Cambria" w:hAnsi="Cambria"/>
          <w:b/>
          <w:smallCaps/>
          <w:color w:val="00800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BB6FD4" w:rsidRPr="00B85FBE" w:rsidRDefault="00BB6FD4" w:rsidP="00BB6FD4">
      <w:pPr>
        <w:widowControl w:val="0"/>
        <w:jc w:val="both"/>
        <w:rPr>
          <w:rFonts w:ascii="Cambria" w:hAnsi="Cambria"/>
          <w:b/>
          <w:smallCaps/>
          <w:color w:val="008000"/>
          <w:sz w:val="32"/>
          <w:szCs w:val="3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B85FBE">
        <w:rPr>
          <w:rFonts w:ascii="Cambria" w:hAnsi="Cambria"/>
          <w:b/>
          <w:smallCaps/>
          <w:color w:val="008000"/>
          <w:sz w:val="32"/>
          <w:szCs w:val="3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część II </w:t>
      </w:r>
    </w:p>
    <w:p w:rsidR="00BB6FD4" w:rsidRDefault="00BB6FD4" w:rsidP="00BB6FD4">
      <w:pPr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powiatowej nr 1584N Dr. Woj. Nr 592 - Jeżewo - Winda - Jankowice - Srokowo na odcinku Kiemławki Wielkie – Winda - ETAP 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”</w:t>
      </w:r>
    </w:p>
    <w:p w:rsidR="00BB6FD4" w:rsidRPr="00177F6D" w:rsidRDefault="00BB6FD4" w:rsidP="00BB6FD4">
      <w:pPr>
        <w:widowControl w:val="0"/>
        <w:tabs>
          <w:tab w:val="left" w:pos="0"/>
          <w:tab w:val="left" w:pos="540"/>
        </w:tabs>
        <w:spacing w:after="57" w:line="360" w:lineRule="auto"/>
        <w:jc w:val="both"/>
        <w:rPr>
          <w:rFonts w:ascii="Cambria" w:hAnsi="Cambria" w:cs="Tahom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AC5635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(netto bez podatku VAT)</w:t>
      </w:r>
    </w:p>
    <w:p w:rsidR="00E82B0C" w:rsidRPr="00177F6D" w:rsidRDefault="00AC5635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stawka VAT</w:t>
      </w:r>
    </w:p>
    <w:p w:rsidR="00E82B0C" w:rsidRPr="00177F6D" w:rsidRDefault="00AC5635">
      <w:pPr>
        <w:pStyle w:val="Adreszwrotnynakopercie"/>
        <w:autoSpaceDE w:val="0"/>
        <w:spacing w:line="480" w:lineRule="auto"/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177F6D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kwota podatku VAT</w:t>
      </w:r>
    </w:p>
    <w:p w:rsidR="00E82B0C" w:rsidRPr="00177F6D" w:rsidRDefault="00AC5635">
      <w:pPr>
        <w:autoSpaceDE w:val="0"/>
        <w:spacing w:line="480" w:lineRule="auto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:rsidR="00C73A69" w:rsidRPr="00177F6D" w:rsidRDefault="00C73A69" w:rsidP="003079AA">
      <w:pPr>
        <w:autoSpaceDE w:val="0"/>
        <w:spacing w:before="120"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</w:t>
      </w:r>
      <w:r w:rsidR="00AC5635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…………………………………………………………………………………………………………</w:t>
      </w:r>
      <w:r w:rsidR="00E82B0C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złotych)</w:t>
      </w:r>
    </w:p>
    <w:p w:rsidR="00AD77A4" w:rsidRPr="00177F6D" w:rsidRDefault="00AD77A4" w:rsidP="00C60E30">
      <w:pPr>
        <w:autoSpaceDE w:val="0"/>
        <w:autoSpaceDN w:val="0"/>
        <w:adjustRightInd w:val="0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5FBE" w:rsidRPr="00B85FBE" w:rsidRDefault="00B85FBE" w:rsidP="00B85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03"/>
        <w:jc w:val="both"/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FBE"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potwierdzenie powyższych cen załączamy do oferty wyceniony kosztorys </w:t>
      </w:r>
      <w:r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uproszczony</w:t>
      </w:r>
    </w:p>
    <w:p w:rsidR="00AF75B0" w:rsidRPr="00177F6D" w:rsidRDefault="00AF75B0" w:rsidP="00AF75B0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9AA" w:rsidRPr="00177F6D" w:rsidRDefault="003079AA" w:rsidP="00AF75B0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14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9AA" w:rsidRPr="00177F6D" w:rsidRDefault="003079AA" w:rsidP="00AF75B0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4C59" w:rsidRPr="00B85FBE" w:rsidRDefault="001C4C59" w:rsidP="001C4C59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FBE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Proponujemy okres gwarancji jakości na roboty budowlane ………………… miesięcy</w:t>
      </w:r>
    </w:p>
    <w:p w:rsidR="001C4C59" w:rsidRPr="00177F6D" w:rsidRDefault="001C4C59" w:rsidP="001C4C59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4C59" w:rsidRPr="00177F6D" w:rsidRDefault="001C4C59" w:rsidP="001C4C59">
      <w:pPr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(Minimalny okres na który wykonawca udzieli gwarancji 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wynosi </w:t>
      </w:r>
      <w:r w:rsidR="00B85FBE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 miesięcy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:rsidR="00D228F3" w:rsidRPr="00177F6D" w:rsidRDefault="00D228F3" w:rsidP="00B53600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eWeb1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5426"/>
        <w:gridCol w:w="2463"/>
      </w:tblGrid>
      <w:tr w:rsidR="002E3E5B" w:rsidRPr="00177F6D" w:rsidTr="00425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71" w:type="dxa"/>
          </w:tcPr>
          <w:p w:rsidR="002E3E5B" w:rsidRPr="00177F6D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5386" w:type="dxa"/>
          </w:tcPr>
          <w:p w:rsidR="002E3E5B" w:rsidRPr="00177F6D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Warunki gwarancji</w:t>
            </w:r>
          </w:p>
        </w:tc>
        <w:tc>
          <w:tcPr>
            <w:tcW w:w="2403" w:type="dxa"/>
          </w:tcPr>
          <w:p w:rsidR="002E3E5B" w:rsidRPr="00177F6D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 punktów</w:t>
            </w:r>
          </w:p>
        </w:tc>
      </w:tr>
      <w:tr w:rsidR="00B85FBE" w:rsidRPr="00177F6D" w:rsidTr="00425E93">
        <w:trPr>
          <w:jc w:val="center"/>
        </w:trPr>
        <w:tc>
          <w:tcPr>
            <w:tcW w:w="671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386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36 miesięcy gwarancji -</w:t>
            </w:r>
          </w:p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B85FBE">
              <w:rPr>
                <w:rFonts w:ascii="Cambria" w:hAnsi="Cambria" w:cs="Tahoma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 dopuszczone przez Zamawiającego</w:t>
            </w:r>
            <w:r w:rsidRPr="00B85FBE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403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pkt</w:t>
            </w:r>
          </w:p>
        </w:tc>
      </w:tr>
      <w:tr w:rsidR="00B85FBE" w:rsidRPr="00177F6D" w:rsidTr="00425E93">
        <w:trPr>
          <w:jc w:val="center"/>
        </w:trPr>
        <w:tc>
          <w:tcPr>
            <w:tcW w:w="671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386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48 miesięcy gwarancji</w:t>
            </w:r>
          </w:p>
        </w:tc>
        <w:tc>
          <w:tcPr>
            <w:tcW w:w="2403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pkt</w:t>
            </w:r>
          </w:p>
        </w:tc>
      </w:tr>
      <w:tr w:rsidR="00B85FBE" w:rsidRPr="00177F6D" w:rsidTr="00425E93">
        <w:trPr>
          <w:jc w:val="center"/>
        </w:trPr>
        <w:tc>
          <w:tcPr>
            <w:tcW w:w="671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386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60 miesięcy gwarancji</w:t>
            </w:r>
          </w:p>
        </w:tc>
        <w:tc>
          <w:tcPr>
            <w:tcW w:w="2403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 pkt</w:t>
            </w:r>
          </w:p>
        </w:tc>
      </w:tr>
    </w:tbl>
    <w:p w:rsidR="002E3E5B" w:rsidRPr="00177F6D" w:rsidRDefault="002E3E5B" w:rsidP="00B53600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600" w:rsidRPr="00177F6D" w:rsidRDefault="001C4C59" w:rsidP="00B53600">
      <w:pPr>
        <w:widowControl w:val="0"/>
        <w:jc w:val="both"/>
        <w:rPr>
          <w:rFonts w:ascii="Cambria" w:hAnsi="Cambria"/>
          <w:b/>
          <w:i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Zaproponowanie przez Wykonawcę innych terminów niż wymienione w powyższej tabeli, będzie skutkowało odrzuceniem oferty jako niezgodnej z SIWZ.</w:t>
      </w:r>
    </w:p>
    <w:p w:rsidR="00870B47" w:rsidRPr="00177F6D" w:rsidRDefault="00870B47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0B47" w:rsidRDefault="00B85FBE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______________________________________________________________________________________________________________________________________________</w:t>
      </w:r>
    </w:p>
    <w:p w:rsidR="001D3586" w:rsidRDefault="001D3586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7F4B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7F4B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7F4B" w:rsidRPr="00177F6D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vanish/>
          <w:color w:val="000000"/>
          <w:sz w:val="22"/>
          <w:szCs w:val="22"/>
          <w:specVanish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:rsidR="00870B47" w:rsidRDefault="00870B47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1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7F4B" w:rsidRPr="00177F6D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1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ferujemy realizację zamówienia określonego w SIWZ;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apoznaliśmy się z SIWZ i nie wnosimy do niej zastrzeżeń oraz uzyskaliśmy konieczne informacje do przygotowania oferty;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cenie oferty zostały uwzględnione wszystkie koszty wykonania zamówienia;</w:t>
      </w:r>
    </w:p>
    <w:p w:rsidR="00B85FBE" w:rsidRPr="00B85FBE" w:rsidRDefault="00FF3FDF" w:rsidP="00FF3FDF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 w:line="360" w:lineRule="auto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wadium </w:t>
      </w:r>
    </w:p>
    <w:p w:rsidR="00B85FBE" w:rsidRPr="00B85FBE" w:rsidRDefault="00B85FBE" w:rsidP="00B85FBE">
      <w:pPr>
        <w:pStyle w:val="Akapitzlist"/>
        <w:numPr>
          <w:ilvl w:val="2"/>
          <w:numId w:val="43"/>
        </w:numPr>
        <w:tabs>
          <w:tab w:val="clear" w:pos="2160"/>
          <w:tab w:val="num" w:pos="1985"/>
        </w:tabs>
        <w:autoSpaceDE w:val="0"/>
        <w:spacing w:line="360" w:lineRule="auto"/>
        <w:ind w:left="709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FBE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</w:t>
      </w:r>
      <w:r w:rsidRPr="00B85FBE">
        <w:rPr>
          <w:rFonts w:ascii="Cambria" w:hAnsi="Cambria" w:cs="Tahoma"/>
          <w:b/>
          <w:smallCaps/>
          <w:color w:val="008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części I</w:t>
      </w:r>
      <w:r w:rsidRPr="00B85FBE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wysokości …………………...… </w:t>
      </w:r>
      <w:r w:rsidRPr="00B85FBE">
        <w:rPr>
          <w:rFonts w:ascii="Cambria" w:hAnsi="Cambria" w:cs="Tahoma"/>
          <w:color w:val="000000"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słownie: …………………………………… ……………………………… </w:t>
      </w:r>
      <w:r w:rsidRPr="00B85FBE">
        <w:rPr>
          <w:rFonts w:ascii="Cambria" w:hAnsi="Cambria" w:cs="Tahoma"/>
          <w:color w:val="000000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wnieśliśmy w dniu </w:t>
      </w:r>
      <w:r w:rsidRPr="00B85FB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</w:t>
      </w:r>
      <w:r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  <w:r w:rsidRPr="00B85FB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5FBE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B85FBE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</w:t>
      </w:r>
      <w:r w:rsidRPr="00B85FBE">
        <w:rPr>
          <w:rFonts w:ascii="Cambria" w:hAnsi="Cambria" w:cs="Tahoma"/>
          <w:color w:val="000000"/>
          <w:spacing w:val="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formie …………………………</w:t>
      </w:r>
    </w:p>
    <w:p w:rsidR="00B85FBE" w:rsidRPr="00A05706" w:rsidRDefault="00B85FBE" w:rsidP="00B85FBE">
      <w:pPr>
        <w:numPr>
          <w:ilvl w:val="2"/>
          <w:numId w:val="43"/>
        </w:numPr>
        <w:tabs>
          <w:tab w:val="clear" w:pos="2160"/>
          <w:tab w:val="num" w:pos="1985"/>
        </w:tabs>
        <w:autoSpaceDE w:val="0"/>
        <w:spacing w:line="360" w:lineRule="auto"/>
        <w:ind w:left="709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</w:t>
      </w:r>
      <w:r w:rsidRPr="00A05706">
        <w:rPr>
          <w:rFonts w:ascii="Cambria" w:hAnsi="Cambria" w:cs="Tahoma"/>
          <w:b/>
          <w:smallCaps/>
          <w:color w:val="008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części II</w:t>
      </w:r>
      <w:r w:rsidRPr="00A05706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wysokości …………………...… </w:t>
      </w:r>
      <w:r w:rsidRPr="00A05706">
        <w:rPr>
          <w:rFonts w:ascii="Cambria" w:hAnsi="Cambria" w:cs="Tahoma"/>
          <w:color w:val="000000"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słownie: …………………………………… ……………………………… </w:t>
      </w:r>
      <w:r w:rsidRPr="00A05706">
        <w:rPr>
          <w:rFonts w:ascii="Cambria" w:hAnsi="Cambria" w:cs="Tahoma"/>
          <w:color w:val="000000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wnieśliśmy w dniu </w:t>
      </w:r>
      <w:r w:rsidRPr="00B85FB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</w:t>
      </w:r>
      <w:r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  <w:r w:rsidRPr="00A05706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05706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A05706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</w:t>
      </w:r>
      <w:r w:rsidRPr="00A05706">
        <w:rPr>
          <w:rFonts w:ascii="Cambria" w:hAnsi="Cambria" w:cs="Tahoma"/>
          <w:color w:val="000000"/>
          <w:spacing w:val="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formie …………………………</w:t>
      </w:r>
    </w:p>
    <w:p w:rsidR="00FF3FDF" w:rsidRPr="00177F6D" w:rsidRDefault="00FF3FDF" w:rsidP="00FF3FDF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Numer konta na jakie Zamawiający dokonuje zwrotu wadium</w:t>
      </w:r>
      <w:r w:rsidR="00F846C6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wpłaconego w gotówce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…………………………………….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……..…………………………………………………………</w:t>
      </w:r>
      <w:r w:rsidR="00F846C6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Bank ………………………………………………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wyboru naszej oferty, w czasie i terminie wskazanym przez</w:t>
      </w:r>
      <w:r w:rsidR="008821BA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Zamawiającego, podpiszemy umowę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warunkach określonych w SIWZ;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ważamy się za związanych niniejszą ofertą na czas wskazany w SIWZ; </w:t>
      </w:r>
    </w:p>
    <w:p w:rsidR="004626A7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626A7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rzedstawione w projekcie umowy warunki płatności akceptujemy;</w:t>
      </w:r>
    </w:p>
    <w:p w:rsidR="004C6C86" w:rsidRPr="00177F6D" w:rsidRDefault="004C6C86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Pracownicy wykonujący przy realizacji przedmiotu niniejszego zamówienia czynności opisane 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</w:t>
      </w:r>
      <w:r w:rsidRPr="00177F6D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rozdz. 29. SIWZ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będą zatrudnieni na umowę o pracę w rozumieniu przepisów ustawy z dnia 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26 czerwca 1974 r. – Kodeks pracy (</w:t>
      </w:r>
      <w:proofErr w:type="spellStart"/>
      <w:r w:rsidR="001E7B34"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1E7B34"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Dz.U. z 201</w:t>
      </w:r>
      <w:r w:rsidR="008F22A8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8F22A8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1040 </w:t>
      </w:r>
      <w:r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zm.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637376" w:rsidRPr="00177F6D" w:rsidRDefault="00637376" w:rsidP="004E4881">
      <w:pPr>
        <w:autoSpaceDE w:val="0"/>
        <w:ind w:left="357"/>
        <w:jc w:val="both"/>
        <w:rPr>
          <w:rFonts w:ascii="Cambria" w:hAnsi="Cambria" w:cs="Tahom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1662" w:rsidRPr="00177F6D" w:rsidRDefault="00BF1518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zawiera / zawiera* </w:t>
      </w:r>
      <w:r w:rsidRPr="00177F6D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177F6D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informacji stanowiących tajemnicę przedsiębiorstwa 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rozumieniu przepisów o zwalczaniu nieuczciwej konkurencji. Informacje takie zawarte są w odrębnym </w:t>
      </w:r>
      <w:r w:rsidR="00511894"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dokumencie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oznaczonym nazwą: ………………………………………………………………. </w:t>
      </w:r>
      <w:r w:rsidRPr="00177F6D">
        <w:rPr>
          <w:rFonts w:ascii="Cambria" w:hAnsi="Cambri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177F6D">
        <w:rPr>
          <w:rFonts w:ascii="Cambria" w:hAnsi="Cambria" w:cs="Tahoma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wraz z ofertą należy złożyć uzasadnienie zastrzeżenia informacji jako tajemnicy </w:t>
      </w:r>
      <w:r w:rsidRPr="00177F6D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przedsiębiorstwa w rozumieniu </w:t>
      </w:r>
      <w:r w:rsidR="00D06CD1" w:rsidRPr="00177F6D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11 ust. 4 ustawy o zwalczaniu nieuczciwej konkurencji 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77F6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 j. Dz. U. z 201</w:t>
      </w:r>
      <w:r w:rsidR="008F22A8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77F6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8F22A8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1010</w:t>
      </w:r>
      <w:r w:rsidRPr="00177F6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].</w:t>
      </w:r>
    </w:p>
    <w:p w:rsidR="00B21662" w:rsidRPr="00177F6D" w:rsidRDefault="00B21662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Oświadczam/y, że moje/ nasze dokumenty KRS/CEDIG niezbędne do przeprowadzenia niniejszego postępowania są dostępne do bezpłatnego pobrania z ogólnodostępnych baz danych</w:t>
      </w:r>
      <w:r w:rsidR="00977F4B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(bez obowiązku wzywania nas przez Zamawiającego do złożenia tychże dokumentów)</w:t>
      </w:r>
      <w:r w:rsidRPr="00177F6D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adres strony </w:t>
      </w:r>
      <w:r w:rsidRPr="00177F6D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WWW </w:t>
      </w:r>
      <w:r w:rsidR="00A056FB" w:rsidRPr="00177F6D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 Nr KRS ……………………………… lub NIP ………………………………………</w:t>
      </w:r>
    </w:p>
    <w:p w:rsidR="001C4C59" w:rsidRPr="00177F6D" w:rsidRDefault="001C4C59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przyjmuje do wiadomości i stosowania, że Zamawiający w zakresie płatności wynikających </w:t>
      </w:r>
      <w:r w:rsidR="00D228F3"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umowy rozlicza się za pośrednictwem metody podzielonej płatności.</w:t>
      </w:r>
    </w:p>
    <w:p w:rsidR="001D3586" w:rsidRPr="00177F6D" w:rsidRDefault="00BC054E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wypełniłem obowiązki informacyjne przewidziane w art. 13 lub art. 14 RODO</w:t>
      </w:r>
      <w:r w:rsidRPr="00177F6D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wobec osób fizycznych, 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których dane osobowe bezpośrednio lub pośrednio pozyskałem</w:t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celu ubiegania się </w:t>
      </w:r>
      <w:r w:rsidR="00D228F3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 publicznego w niniejszym postępowaniu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77F6D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:rsidR="00086949" w:rsidRPr="00177F6D" w:rsidRDefault="00086949" w:rsidP="00086949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Arial" w:hAnsi="Cambria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Podmiot udostępniający zasoby </w:t>
      </w:r>
      <w:r w:rsidRPr="00177F6D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177F6D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eastAsia="Arial" w:hAnsi="Cambria" w:cs="Arial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6949" w:rsidRPr="00177F6D" w:rsidRDefault="00086949" w:rsidP="00086949">
      <w:pPr>
        <w:autoSpaceDE w:val="0"/>
        <w:spacing w:after="120"/>
        <w:ind w:left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zakresie wymagań dotyczących spełnienia warunków udziału w postępowaniu będę korzystał/nie będę korzystał* z zasobów innego podmiotu.</w:t>
      </w:r>
    </w:p>
    <w:p w:rsidR="00C73A69" w:rsidRPr="00177F6D" w:rsidRDefault="00C73A69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Oświadczam(y), że następują</w:t>
      </w:r>
      <w:r w:rsidR="004626A7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części zamówienia powierzam(m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y) do wykonania podwykonawcom:</w:t>
      </w:r>
    </w:p>
    <w:p w:rsidR="0015117B" w:rsidRPr="00177F6D" w:rsidRDefault="0015117B" w:rsidP="0015117B">
      <w:pPr>
        <w:autoSpaceDE w:val="0"/>
        <w:jc w:val="both"/>
        <w:rPr>
          <w:rFonts w:ascii="Cambria" w:hAnsi="Cambria" w:cs="Tahoma"/>
          <w:color w:val="000000"/>
          <w:sz w:val="20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643"/>
      </w:tblGrid>
      <w:tr w:rsidR="00785B26" w:rsidRPr="00177F6D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85B26" w:rsidRPr="00177F6D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177F6D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177F6D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177F6D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785B26" w:rsidRPr="00177F6D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B26" w:rsidRPr="00177F6D" w:rsidTr="00D228F3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28F3" w:rsidRPr="00177F6D" w:rsidTr="00D228F3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28F3" w:rsidRPr="00177F6D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73A69" w:rsidRPr="00177F6D" w:rsidRDefault="00C73A69" w:rsidP="00C73A69">
      <w:pPr>
        <w:ind w:left="72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danych</w:t>
      </w:r>
      <w:r w:rsidR="00D943FA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zawartych w formularzu ofertowym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potwierdzam własnoręcznym podpisem świadom odpowiedzialności karnej z art.297kk oraz 305 kk.</w:t>
      </w:r>
    </w:p>
    <w:p w:rsidR="00C73A69" w:rsidRPr="00177F6D" w:rsidRDefault="00C73A69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28F3" w:rsidRPr="00177F6D" w:rsidRDefault="00D228F3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Integralną część niniejszej oferty stanowią następujące oświadczenia oraz dokumenty:</w:t>
      </w:r>
    </w:p>
    <w:p w:rsidR="00984228" w:rsidRPr="00177F6D" w:rsidRDefault="00977F4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Wyceniony kosztorys uproszczony</w:t>
      </w:r>
      <w:r w:rsidR="00E967F6"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84228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zał. Nr 1a</w:t>
      </w:r>
      <w:r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/Nr 1b</w:t>
      </w:r>
      <w:r w:rsidR="00984228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15117B" w:rsidRPr="00177F6D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="003C1B2D" w:rsidRPr="00177F6D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zgodne z art.25a ust.1, warunki udziału</w:t>
      </w:r>
      <w:r w:rsidR="003C1B2D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zał. Nr 2</w:t>
      </w:r>
      <w:r w:rsidR="00977F4B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/Nr 2a</w:t>
      </w:r>
      <w:r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977F4B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15117B" w:rsidRPr="00177F6D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zgodne z art. </w:t>
      </w:r>
      <w:r w:rsidR="003C1B2D" w:rsidRPr="00177F6D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25a ust. 1, wykluczenie </w:t>
      </w: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C1B2D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</w:t>
      </w:r>
      <w:r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="003C1B2D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do SIWZ</w:t>
      </w:r>
    </w:p>
    <w:p w:rsidR="00C87FFE" w:rsidRPr="00177F6D" w:rsidRDefault="00C87FFE" w:rsidP="00C87FF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dowód wniesienia wadium </w:t>
      </w:r>
    </w:p>
    <w:p w:rsidR="0015117B" w:rsidRPr="00177F6D" w:rsidRDefault="00C87FFE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(jeśli konieczne)</w:t>
      </w:r>
    </w:p>
    <w:p w:rsidR="006917C8" w:rsidRPr="00177F6D" w:rsidRDefault="006917C8" w:rsidP="006917C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pisemne zobowiązanie podmiotów do oddania do dyspozycji Wykonawcy niezbędnych zasobów na potrzeby realizacji zamówienia (jeśli konieczne)</w:t>
      </w:r>
    </w:p>
    <w:p w:rsidR="00977F4B" w:rsidRPr="00DD257A" w:rsidRDefault="00977F4B" w:rsidP="00977F4B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5"/>
          <w:szCs w:val="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17C8" w:rsidRPr="00977F4B" w:rsidRDefault="00977F4B" w:rsidP="00977F4B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bCs/>
          <w:i/>
          <w:i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Cambria" w:hAnsi="Cambria" w:cs="Tahoma"/>
          <w:b/>
          <w:bCs/>
          <w:i/>
          <w:i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*niewłaściwe skreślić</w:t>
      </w:r>
    </w:p>
    <w:p w:rsidR="000E7963" w:rsidRPr="00177F6D" w:rsidRDefault="000E7963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do korespondencji:</w:t>
      </w:r>
    </w:p>
    <w:p w:rsidR="00EF6B44" w:rsidRPr="00177F6D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:rsidR="00EF6B44" w:rsidRPr="00177F6D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/fax </w:t>
      </w:r>
      <w:r w:rsidR="00EF6B44"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</w:t>
      </w:r>
    </w:p>
    <w:p w:rsidR="00EF6B44" w:rsidRPr="00177F6D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proofErr w:type="spellEnd"/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6B44"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</w:t>
      </w:r>
    </w:p>
    <w:p w:rsidR="00EF6B44" w:rsidRPr="00177F6D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osoba</w:t>
      </w:r>
      <w:proofErr w:type="spellEnd"/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proofErr w:type="spellStart"/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kontaktu</w:t>
      </w:r>
      <w:proofErr w:type="spellEnd"/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proofErr w:type="spellStart"/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:rsidR="002328E4" w:rsidRPr="00177F6D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177F6D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177F6D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</w:t>
      </w:r>
      <w:proofErr w:type="spellStart"/>
      <w:r w:rsidRPr="00177F6D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dnia</w:t>
      </w:r>
      <w:proofErr w:type="spellEnd"/>
      <w:r w:rsidRPr="00177F6D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977F4B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:rsidR="00E82B0C" w:rsidRPr="00177F6D" w:rsidRDefault="00C73A69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2328E4" w:rsidRPr="00177F6D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177F6D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E82B0C" w:rsidRPr="00177F6D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:rsidR="00E82B0C" w:rsidRPr="00177F6D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:rsidR="00C73A69" w:rsidRPr="00177F6D" w:rsidRDefault="00E82B0C" w:rsidP="00C73A69">
      <w:pPr>
        <w:autoSpaceDE w:val="0"/>
        <w:autoSpaceDN w:val="0"/>
        <w:adjustRightInd w:val="0"/>
        <w:jc w:val="both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328E4" w:rsidRPr="00177F6D" w:rsidRDefault="002328E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BB4" w:rsidRPr="00177F6D" w:rsidRDefault="00AE0BB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</w:p>
    <w:p w:rsidR="007203ED" w:rsidRPr="00177F6D" w:rsidRDefault="00C73A69" w:rsidP="00EF6B44">
      <w:pPr>
        <w:widowControl w:val="0"/>
        <w:jc w:val="both"/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złożyć podpisy</w:t>
      </w:r>
      <w:r w:rsidR="00C60E30"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(parafki)</w:t>
      </w:r>
      <w:r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osób upoważnionych do składania oświadczeń woli w imieniu Wykonawcy na każdej stronie formularza ofertowego</w:t>
      </w:r>
      <w:r w:rsidR="00EF6B44"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75690" w:rsidRPr="00177F6D" w:rsidRDefault="007203ED" w:rsidP="002C6532">
      <w:pPr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2C6532" w:rsidRPr="00177F6D" w:rsidRDefault="00052281" w:rsidP="002C6532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CUW.PK.343.5.2020</w:t>
      </w:r>
    </w:p>
    <w:p w:rsidR="002C6532" w:rsidRPr="007B6ED5" w:rsidRDefault="002C6532" w:rsidP="002C6532">
      <w:pPr>
        <w:widowControl w:val="0"/>
        <w:jc w:val="right"/>
        <w:rPr>
          <w:rFonts w:ascii="Cambria" w:hAnsi="Cambria"/>
          <w:b/>
          <w:bCs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6ED5">
        <w:rPr>
          <w:rFonts w:ascii="Cambria" w:hAnsi="Cambria"/>
          <w:b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1a</w:t>
      </w:r>
    </w:p>
    <w:p w:rsidR="002C6532" w:rsidRDefault="002C6532" w:rsidP="00D228F3">
      <w:pPr>
        <w:widowControl w:val="0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1270D" w:rsidRPr="00A1270D" w:rsidRDefault="00A1270D" w:rsidP="00A1270D">
      <w:pPr>
        <w:widowControl w:val="0"/>
        <w:jc w:val="center"/>
        <w:rPr>
          <w:rFonts w:ascii="Cambria" w:hAnsi="Cambria"/>
          <w:b/>
          <w:smallCaps/>
          <w:color w:val="00008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Hlk33008790"/>
      <w:r w:rsidRPr="00A1270D">
        <w:rPr>
          <w:rFonts w:ascii="Cambria" w:hAnsi="Cambria"/>
          <w:b/>
          <w:smallCaps/>
          <w:color w:val="00008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część I</w:t>
      </w:r>
    </w:p>
    <w:p w:rsidR="00A1270D" w:rsidRPr="00A1270D" w:rsidRDefault="00A1270D" w:rsidP="00A1270D">
      <w:pPr>
        <w:jc w:val="center"/>
        <w:rPr>
          <w:rFonts w:ascii="Cambria" w:hAnsi="Cambria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270D">
        <w:rPr>
          <w:rFonts w:ascii="Cambria" w:hAnsi="Cambri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1270D">
        <w:rPr>
          <w:rFonts w:ascii="Cambria" w:hAnsi="Cambria"/>
          <w:b/>
          <w:bCs/>
          <w:smallCaps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3935N ulica Pieniężnego w Reszlu</w:t>
      </w:r>
      <w:r w:rsidRPr="00A1270D">
        <w:rPr>
          <w:rFonts w:ascii="Cambria" w:hAnsi="Cambri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bookmarkEnd w:id="1"/>
    </w:p>
    <w:p w:rsidR="002C6532" w:rsidRPr="00A1270D" w:rsidRDefault="002C6532" w:rsidP="00A1270D">
      <w:pPr>
        <w:autoSpaceDE w:val="0"/>
        <w:jc w:val="center"/>
        <w:rPr>
          <w:rFonts w:ascii="Cambria" w:hAnsi="Cambria" w:cs="Tahoma"/>
          <w:b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5690" w:rsidRPr="00177F6D" w:rsidRDefault="00575690" w:rsidP="002C6532">
      <w:pPr>
        <w:autoSpaceDE w:val="0"/>
        <w:jc w:val="center"/>
        <w:rPr>
          <w:rFonts w:ascii="Cambria" w:hAnsi="Cambria" w:cs="Tahoma"/>
          <w:b/>
          <w:smallCaps/>
          <w:color w:val="000000"/>
          <w:sz w:val="1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6532" w:rsidRDefault="00A1270D" w:rsidP="002C6532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Wyceniony k</w:t>
      </w:r>
      <w:r w:rsidR="00D228F3" w:rsidRPr="00177F6D"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osztorys </w:t>
      </w:r>
      <w:r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uproszczony </w:t>
      </w:r>
    </w:p>
    <w:p w:rsidR="00A1270D" w:rsidRDefault="00A1270D" w:rsidP="002C6532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7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560"/>
        <w:gridCol w:w="1180"/>
        <w:gridCol w:w="1450"/>
      </w:tblGrid>
      <w:tr w:rsidR="00A1270D" w:rsidTr="00A1270D">
        <w:trPr>
          <w:trHeight w:val="91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E6E6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E6E6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Element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E6E6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E6E6FF"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robót netto (zł.)</w:t>
            </w:r>
          </w:p>
        </w:tc>
      </w:tr>
      <w:tr w:rsidR="00A1270D" w:rsidTr="00A1270D">
        <w:trPr>
          <w:trHeight w:val="28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CE6F1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CE6F1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Roboty budowlano-montażowe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CE6F1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CE6F1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42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Obsługa geodezyjna inwestycji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Roboty przygotowawcze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40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Roboty rozbiórkowe i demontażowe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7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Wycinki krzewów i drzew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Przebudowa kolizji gazowej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Roboty ziemne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40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Podbudowy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63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Kanalizacja deszczowa ulicy/drogi z separatorem i zrzutem do rowu otwartego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42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Nawierzchnie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37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Jezdnia i zjazdy z MMA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3915,8m2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37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Parkingi i chodniki z kostki betonowej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728,7m2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Elementy ulic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45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1.10.1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Pobocza kruszywowe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404,6m2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1.10.2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Montaz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krawężników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1000,5mb.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1.10.3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Montaz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obrzeży chodnikowych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594mb.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6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1.10.4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Oświetlenie ulicy</w:t>
            </w:r>
            <w:r>
              <w:rPr>
                <w:rFonts w:ascii="Arial" w:hAnsi="Arial" w:cs="Arial"/>
                <w:sz w:val="16"/>
                <w:szCs w:val="16"/>
              </w:rPr>
              <w:t xml:space="preserve"> (roboty demontażowe i montażowe)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1.10.5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Oznakowanie poziome i pionowe drogi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40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1.10.6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Bariery ochronne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49,5mb.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42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1.10.7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Humusowanie, trawniki i nasadzenia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roslinne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60"/>
          <w:jc w:val="center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Łącznie: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15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405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1270D" w:rsidRDefault="00A1270D" w:rsidP="002C6532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270D" w:rsidRDefault="00A1270D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A1270D" w:rsidRPr="00177F6D" w:rsidRDefault="00A1270D" w:rsidP="00A1270D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CUW.PK.343.5.2020</w:t>
      </w:r>
      <w:r w:rsidR="002B2C62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1270D" w:rsidRPr="007B6ED5" w:rsidRDefault="002B2C62" w:rsidP="002B2C62">
      <w:pPr>
        <w:widowControl w:val="0"/>
        <w:shd w:val="clear" w:color="auto" w:fill="FFD966" w:themeFill="accent4" w:themeFillTint="99"/>
        <w:jc w:val="right"/>
        <w:rPr>
          <w:rFonts w:ascii="Cambria" w:hAnsi="Cambria"/>
          <w:b/>
          <w:bCs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GoBack"/>
      <w:r>
        <w:rPr>
          <w:rFonts w:ascii="Cambria" w:hAnsi="Cambria"/>
          <w:b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Zmodyfikowany 25.02.2020 r. </w:t>
      </w:r>
      <w:r w:rsidR="00A1270D" w:rsidRPr="007B6ED5">
        <w:rPr>
          <w:rFonts w:ascii="Cambria" w:hAnsi="Cambria"/>
          <w:b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1b</w:t>
      </w:r>
    </w:p>
    <w:bookmarkEnd w:id="2"/>
    <w:p w:rsidR="00A1270D" w:rsidRDefault="00A1270D" w:rsidP="00A1270D">
      <w:pPr>
        <w:widowControl w:val="0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1270D" w:rsidRPr="00A1270D" w:rsidRDefault="00A1270D" w:rsidP="00A1270D">
      <w:pPr>
        <w:widowControl w:val="0"/>
        <w:jc w:val="center"/>
        <w:rPr>
          <w:rFonts w:ascii="Cambria" w:hAnsi="Cambria"/>
          <w:b/>
          <w:smallCaps/>
          <w:color w:val="00008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" w:name="_Hlk33008807"/>
      <w:r w:rsidRPr="00A1270D">
        <w:rPr>
          <w:rFonts w:ascii="Cambria" w:hAnsi="Cambria"/>
          <w:b/>
          <w:smallCaps/>
          <w:color w:val="00008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część II</w:t>
      </w:r>
    </w:p>
    <w:p w:rsidR="00A1270D" w:rsidRPr="00A1270D" w:rsidRDefault="00A1270D" w:rsidP="00A1270D">
      <w:pPr>
        <w:jc w:val="center"/>
        <w:rPr>
          <w:rFonts w:ascii="Cambria" w:hAnsi="Cambri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270D">
        <w:rPr>
          <w:rFonts w:ascii="Cambria" w:hAnsi="Cambri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1270D">
        <w:rPr>
          <w:rFonts w:ascii="Cambria" w:hAnsi="Cambria"/>
          <w:b/>
          <w:bCs/>
          <w:smallCaps/>
          <w:color w:val="0070C0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1584N Dr. Woj. Nr 592 - Jeżewo - Winda - Jankowice - Srokowo na odcinku Kiemławki Wielkie – Winda - ETAP I</w:t>
      </w:r>
      <w:r w:rsidRPr="00A1270D">
        <w:rPr>
          <w:rFonts w:ascii="Cambria" w:hAnsi="Cambri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bookmarkEnd w:id="3"/>
    </w:p>
    <w:p w:rsidR="00A1270D" w:rsidRPr="00177F6D" w:rsidRDefault="00A1270D" w:rsidP="00A1270D">
      <w:pPr>
        <w:widowControl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270D" w:rsidRPr="00177F6D" w:rsidRDefault="00A1270D" w:rsidP="00A1270D">
      <w:pPr>
        <w:autoSpaceDE w:val="0"/>
        <w:jc w:val="center"/>
        <w:rPr>
          <w:rFonts w:ascii="Cambria" w:hAnsi="Cambria" w:cs="Tahoma"/>
          <w:b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270D" w:rsidRPr="00177F6D" w:rsidRDefault="00A1270D" w:rsidP="00A1270D">
      <w:pPr>
        <w:autoSpaceDE w:val="0"/>
        <w:jc w:val="center"/>
        <w:rPr>
          <w:rFonts w:ascii="Cambria" w:hAnsi="Cambria" w:cs="Tahoma"/>
          <w:b/>
          <w:smallCaps/>
          <w:color w:val="000000"/>
          <w:sz w:val="1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270D" w:rsidRPr="00177F6D" w:rsidRDefault="00A1270D" w:rsidP="00A1270D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Wyceniony k</w:t>
      </w:r>
      <w:r w:rsidRPr="00177F6D"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osztorys </w:t>
      </w:r>
      <w:r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uproszczony </w:t>
      </w:r>
    </w:p>
    <w:p w:rsidR="00A1270D" w:rsidRPr="00177F6D" w:rsidRDefault="00A1270D" w:rsidP="00A1270D">
      <w:pPr>
        <w:autoSpaceDE w:val="0"/>
        <w:jc w:val="center"/>
        <w:rPr>
          <w:rFonts w:ascii="Cambria" w:hAnsi="Cambria" w:cs="Tahoma"/>
          <w:b/>
          <w:smallCaps/>
          <w:color w:val="000000"/>
          <w:sz w:val="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270D" w:rsidRDefault="00A1270D" w:rsidP="00A1270D">
      <w:pPr>
        <w:autoSpaceDE w:val="0"/>
        <w:jc w:val="center"/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7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253"/>
        <w:gridCol w:w="4620"/>
        <w:gridCol w:w="833"/>
        <w:gridCol w:w="726"/>
        <w:gridCol w:w="1134"/>
        <w:gridCol w:w="1701"/>
      </w:tblGrid>
      <w:tr w:rsidR="004B52D2" w:rsidRPr="00315E57" w:rsidTr="004B52D2">
        <w:trPr>
          <w:trHeight w:val="525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Numer KNR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Wyszczególnienie elementów rozliczeniowych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Jednostka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</w:p>
        </w:tc>
      </w:tr>
      <w:tr w:rsidR="004B52D2" w:rsidRPr="00315E57" w:rsidTr="004B52D2">
        <w:trPr>
          <w:cantSplit/>
          <w:trHeight w:val="37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5E5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5E5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5E5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5E5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5E5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4B52D2" w:rsidRPr="00315E57" w:rsidTr="004B52D2">
        <w:trPr>
          <w:cantSplit/>
          <w:trHeight w:val="465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ROBOTY PRZYGOTOWAWCZE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4B52D2">
        <w:trPr>
          <w:cantSplit/>
          <w:trHeight w:val="55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Roboty przygotowawcze i roboty towarzyszące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47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KNRW 201/113/3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Odtworzenie trasy i punktów wysokościowych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0,901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63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Demontaż oznakowania pionowego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476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KNNRW 9/1011/3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Demontaż znaków pionowych ze słupkami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5E57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4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49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Rozbiórka elementów dróg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76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1.3.1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SEK 601/101/10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Frezowanie nawierzchni asfaltowych na zimno, przy użyciu frezarki "</w:t>
            </w:r>
            <w:proofErr w:type="spellStart"/>
            <w:r w:rsidRPr="00315E57">
              <w:rPr>
                <w:rFonts w:ascii="Arial" w:hAnsi="Arial" w:cs="Arial"/>
                <w:sz w:val="16"/>
                <w:szCs w:val="16"/>
              </w:rPr>
              <w:t>Wirtgen</w:t>
            </w:r>
            <w:proofErr w:type="spellEnd"/>
            <w:r w:rsidRPr="00315E57">
              <w:rPr>
                <w:rFonts w:ascii="Arial" w:hAnsi="Arial" w:cs="Arial"/>
                <w:sz w:val="16"/>
                <w:szCs w:val="16"/>
              </w:rPr>
              <w:t xml:space="preserve"> W1000C", frezowanie na głębokości 10 cm (docelowo ok. 14 cm) + transport do ZDP w Kętrzynie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4 238,0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60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Wycinka krzaków i samosiewów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524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1.4.1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KNKRB 1/105/6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Mechaniczne i ręczne karczowanie krzaków i samosiewów (krzaki i podszycia o małej gęstości)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0,18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78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Karczowanie pni drzew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472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1.5.1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KNRW 201/105/4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Mechaniczne karczowanie pni, Fi 36-45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5E57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422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1.5.2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KNRW 201/105/5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Mechaniczne karczowanie pni, Fi 46-55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5E57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4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414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1.5.3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KNRW 201/105/6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Mechaniczne karczowanie pni, Fi 56-65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5E57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1,0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407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1.5.4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KNRW 201/105/7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Mechaniczne karczowanie pni, Fi 66-115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5E57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2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426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1.5.5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KNRW 201/110/2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Wywożenie na odległość do 2 km karpiny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5E57">
              <w:rPr>
                <w:rFonts w:ascii="Arial" w:hAnsi="Arial" w:cs="Arial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12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6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1.5.6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 221/301/4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Wykonanie nasadzeń form naturalnych drzew - lipa drobnolistna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16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412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1.5.7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 221/107/3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Pielęgnacja drzew liściastych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16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63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ROBOTY ZIEMNE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61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Ścinanie poboczy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55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lastRenderedPageBreak/>
              <w:t>2.1.1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KNRW 201/220/7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Ścięcie poboczy, profilowanie drogi, wykopy wykonywane mechanicznie do 15 cm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620,0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52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2.1.2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 211/1103/3 (2)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Transport lądowy materiałów na odległość do 6 km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1 116,0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51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Wykonanie nasypów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609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KNKRB 6/104/2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Nasypy wykonane mechanicznie z gruntu kat. I-II dostarczonego transportem kołowym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296,0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58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2.2.2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KNKRW 201/227/1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Formowanie i zagęszczenie nasypów o wys. do 3.0 m spycharkami w gruncie kat. I-II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296,0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57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PODBUDOWY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4B52D2">
        <w:trPr>
          <w:cantSplit/>
          <w:trHeight w:val="70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Podbudowy pod drogę i zjazdy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828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KNNR 6/103/3 (2)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Profilowanie i zagęszczanie podłoża w korycie pod warstwy konstrukcyjne nawierzchni drogi i zjazdów, wykonywane mechanicznie, kategoria gruntu II-VI, walec statyczny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6111,0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56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3.1.2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 911/101/2 (2)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Wzmocnienie podłoża gruntowego geotkaniną LF35/35 - pełny materac + zjazdy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10127,0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5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3.1.3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 231/104/5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Warstwa odsączająca z pospółki, zagęszczenie mechaniczne, grubość warstwy po zagęszczeniu 10 cm (docelowo 30 cm)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6139,0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58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3.1.4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 911/101/2 (1)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Stabilizacja geosiatką komórkową wys. 15 cm - wypełnienie pospółką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5856,0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66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3.1.5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KNNR 6/204/1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5E57">
              <w:rPr>
                <w:rFonts w:ascii="Arial" w:hAnsi="Arial" w:cs="Arial"/>
                <w:sz w:val="16"/>
                <w:szCs w:val="16"/>
              </w:rPr>
              <w:t>Nadsypka</w:t>
            </w:r>
            <w:proofErr w:type="spellEnd"/>
            <w:r w:rsidRPr="00315E57">
              <w:rPr>
                <w:rFonts w:ascii="Arial" w:hAnsi="Arial" w:cs="Arial"/>
                <w:sz w:val="16"/>
                <w:szCs w:val="16"/>
              </w:rPr>
              <w:t xml:space="preserve"> z kruszywa niezwiązanego C50/30, warstwa dolna, po uwałowaniu 15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4912,0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688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3.1.6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KNNR 6/204/3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Podbudowa z kruszywa niezwiązanego C50/30, warstwa dolna, po uwałowaniu 20 cm (docelowo 30 cm) - zjazdy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21CD5" w:rsidRPr="00A21CD5" w:rsidTr="007B6ED5">
        <w:trPr>
          <w:cantSplit/>
          <w:trHeight w:val="688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D5" w:rsidRPr="00A21CD5" w:rsidRDefault="00A21CD5" w:rsidP="00A21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CD5">
              <w:rPr>
                <w:rFonts w:ascii="Arial" w:hAnsi="Arial" w:cs="Arial"/>
                <w:sz w:val="16"/>
                <w:szCs w:val="16"/>
              </w:rPr>
              <w:t>3.1.7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D5" w:rsidRPr="00A21CD5" w:rsidRDefault="00A21CD5" w:rsidP="00A21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1CD5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A21CD5">
              <w:rPr>
                <w:rFonts w:ascii="Arial" w:hAnsi="Arial" w:cs="Arial"/>
                <w:sz w:val="16"/>
                <w:szCs w:val="16"/>
              </w:rPr>
              <w:t>. własna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D5" w:rsidRPr="00A21CD5" w:rsidRDefault="00A21CD5" w:rsidP="00A21CD5">
            <w:pPr>
              <w:rPr>
                <w:rFonts w:ascii="Arial" w:hAnsi="Arial" w:cs="Arial"/>
                <w:sz w:val="16"/>
                <w:szCs w:val="16"/>
              </w:rPr>
            </w:pPr>
            <w:r w:rsidRPr="00A21CD5">
              <w:rPr>
                <w:rFonts w:ascii="Arial" w:hAnsi="Arial" w:cs="Arial"/>
                <w:sz w:val="16"/>
                <w:szCs w:val="16"/>
              </w:rPr>
              <w:t>Montaż rury osłonowej RHDPE 110 dzielonej pod zjazdem w km 2+530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D5" w:rsidRPr="00A21CD5" w:rsidRDefault="00A21CD5" w:rsidP="00A21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CD5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CD5" w:rsidRPr="00A21CD5" w:rsidRDefault="00A21CD5" w:rsidP="00A21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CD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D5" w:rsidRPr="00A21CD5" w:rsidRDefault="00A21CD5" w:rsidP="00A21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CD5" w:rsidRPr="00A21CD5" w:rsidRDefault="00A21CD5" w:rsidP="00A21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B52D2" w:rsidRPr="00315E57" w:rsidTr="004B52D2">
        <w:trPr>
          <w:cantSplit/>
          <w:trHeight w:val="73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Oczyszczenie i skropienie warstw konstrukcyjnych pod drogę, mijanki i zjazdy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666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3.2.1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AT 3/202/2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Mechaniczne oczyszczenie i skropienie emulsją asfaltową na zimno pod warstwę wiążącą, zużycie emulsji 0,5 kg/m2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5021,0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48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3.2.2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AT 3/202/2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Mechaniczne oczyszczenie i skropienie emulsją asfaltową na zimno pod warstwę ścieralną, zużycie emulsji 0,5 kg/m2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4745,0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61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NAWIERZCHNIE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4B52D2">
        <w:trPr>
          <w:cantSplit/>
          <w:trHeight w:val="61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Nawierzchnia drogi i zjazdów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602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KNKRB 6/306/1 (1)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Nawierzchnia z betonu asfaltowego AC11W, warstwa wiążąca asfaltowa, gr. 4cm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4 745,0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54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4.1.2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KNKRB 6/306/2 (2)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Nawierzchnia z betonu asfaltowego AC11W, każdy nast. 1 cm warstwy - docelowo 3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4 745,0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4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4.1.3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KNKRB 6/306/1 (1)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Nawierzchnia z betonu asfaltowego AC11S, warstwa ścieralna asfaltowa, gr. 4cm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4 599,0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56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4.1.4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KNKRB 6/306/2 (2)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Nawierzchnia z betonu asfaltowego AC11S, każdy nast. 1 cm warstwy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4 599,0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75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ROBOTY WYKOŃCZENIOWE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4B52D2">
        <w:trPr>
          <w:cantSplit/>
          <w:trHeight w:val="64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Oczyszczenie przepustu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699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5.1.1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 1501/108/1 (1)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Oczyszczenie z namułu przepustu rurowego, przepust śr. 0,40 m, zamulenie do </w:t>
            </w:r>
            <w:proofErr w:type="spellStart"/>
            <w:r w:rsidRPr="00315E57">
              <w:rPr>
                <w:rFonts w:ascii="Arial" w:hAnsi="Arial" w:cs="Arial"/>
                <w:sz w:val="16"/>
                <w:szCs w:val="16"/>
              </w:rPr>
              <w:t>wysokosci</w:t>
            </w:r>
            <w:proofErr w:type="spellEnd"/>
            <w:r w:rsidRPr="00315E57">
              <w:rPr>
                <w:rFonts w:ascii="Arial" w:hAnsi="Arial" w:cs="Arial"/>
                <w:sz w:val="16"/>
                <w:szCs w:val="16"/>
              </w:rPr>
              <w:t xml:space="preserve"> 1/3 średnicy przepustu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70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Oczyszczenie rowów przydrożnych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562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5.2.1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 231/1403/6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Obustronne oczyszczenie rowów z namułu, z profilowaniem dna i skarp, grubość namułu 30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73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Wykonanie pobocza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52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5.3.1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KNNR 6/204/1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Wykonanie pobocza z kruszywa niezwiązanego C50/30,grubość warstwy po zagęszczeniu 30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1333,0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404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5.4.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15E57">
              <w:rPr>
                <w:rFonts w:ascii="Arial" w:hAnsi="Arial" w:cs="Arial"/>
                <w:sz w:val="14"/>
                <w:szCs w:val="14"/>
              </w:rPr>
              <w:t>kalk</w:t>
            </w:r>
            <w:proofErr w:type="spellEnd"/>
            <w:r w:rsidRPr="00315E57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315E57">
              <w:rPr>
                <w:rFonts w:ascii="Arial" w:hAnsi="Arial" w:cs="Arial"/>
                <w:sz w:val="14"/>
                <w:szCs w:val="14"/>
              </w:rPr>
              <w:t>Wlasna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Tablice informacyjne</w:t>
            </w:r>
            <w:r w:rsidR="002B2C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2C62" w:rsidRPr="002B2C62">
              <w:rPr>
                <w:rFonts w:ascii="Arial" w:hAnsi="Arial" w:cs="Arial"/>
                <w:sz w:val="16"/>
                <w:szCs w:val="16"/>
              </w:rPr>
              <w:t>o wymiarach 150cm/90cm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510"/>
          <w:jc w:val="center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Razem wartość robót netto: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trHeight w:val="450"/>
          <w:jc w:val="center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VAT: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trHeight w:val="542"/>
          <w:jc w:val="center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Razem wartość robót brutto: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A1270D" w:rsidRPr="00177F6D" w:rsidRDefault="00A1270D" w:rsidP="00A1270D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2C6532" w:rsidRPr="00177F6D" w:rsidRDefault="002C6532" w:rsidP="002C6532">
      <w:pPr>
        <w:autoSpaceDE w:val="0"/>
        <w:jc w:val="center"/>
        <w:rPr>
          <w:rFonts w:ascii="Cambria" w:hAnsi="Cambria" w:cs="Tahoma"/>
          <w:b/>
          <w:smallCaps/>
          <w:color w:val="000000"/>
          <w:sz w:val="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052281" w:rsidP="002C6532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CUW.PK.343.5.2020</w:t>
      </w:r>
    </w:p>
    <w:p w:rsidR="00E82B0C" w:rsidRPr="00177F6D" w:rsidRDefault="00E82B0C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2 </w:t>
      </w:r>
    </w:p>
    <w:p w:rsidR="00E82B0C" w:rsidRPr="00177F6D" w:rsidRDefault="00E82B0C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pStyle w:val="Nagwek1"/>
        <w:jc w:val="center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E82B0C" w:rsidRPr="00177F6D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:rsidR="00010534" w:rsidRPr="00AE2A56" w:rsidRDefault="00010534" w:rsidP="00E509A0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Dotyczy Części I - </w:t>
      </w: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Przebudowa drogi powiatowej Nr 3935N ulicy Pieniężnego w Reszlu”</w:t>
      </w:r>
    </w:p>
    <w:p w:rsidR="00E82B0C" w:rsidRPr="00177F6D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4EB4" w:rsidRPr="00177F6D" w:rsidRDefault="004C4EB4" w:rsidP="004C4EB4">
      <w:pPr>
        <w:jc w:val="center"/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4C4EB4" w:rsidRPr="00177F6D" w:rsidRDefault="004C4EB4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223736">
      <w:pPr>
        <w:tabs>
          <w:tab w:val="left" w:pos="8300"/>
        </w:tabs>
        <w:spacing w:line="276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  <w:r w:rsidR="00C62A59"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45ED2" w:rsidRPr="00177F6D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177F6D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177F6D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177F6D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177F6D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45ED2" w:rsidRPr="00177F6D" w:rsidRDefault="00C45ED2" w:rsidP="00C45ED2">
      <w:pPr>
        <w:spacing w:line="480" w:lineRule="auto"/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C45ED2" w:rsidRPr="00177F6D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177F6D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 reprezentacji)</w:t>
      </w:r>
    </w:p>
    <w:p w:rsidR="00C45ED2" w:rsidRPr="00177F6D" w:rsidRDefault="00C45ED2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177F6D" w:rsidRDefault="00670721" w:rsidP="00C45ED2">
      <w:pPr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177F6D" w:rsidRDefault="00670721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93F" w:rsidRPr="00177F6D" w:rsidRDefault="0045493F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010534">
      <w:pPr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C45ED2" w:rsidRPr="00177F6D" w:rsidRDefault="00C45ED2" w:rsidP="00010534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C45ED2" w:rsidRPr="00177F6D" w:rsidRDefault="00C45ED2" w:rsidP="00010534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C45ED2" w:rsidRPr="00177F6D" w:rsidRDefault="00C45ED2" w:rsidP="00C45ED2">
      <w:pPr>
        <w:spacing w:before="120" w:line="360" w:lineRule="auto"/>
        <w:jc w:val="center"/>
        <w:rPr>
          <w:rFonts w:ascii="Cambria" w:hAnsi="Cambria" w:cs="Arial"/>
          <w:b/>
          <w:sz w:val="17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SPEŁNIANIA WARUNKÓW UDZIAŁU W POSTĘPOWANIU </w:t>
      </w:r>
      <w:r w:rsidRPr="00177F6D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010534" w:rsidRPr="00A05706" w:rsidRDefault="00010534" w:rsidP="00010534">
      <w:pPr>
        <w:ind w:firstLine="709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potrzeby postępowania o udzielenie zamówienia publicznego pn.: </w:t>
      </w:r>
    </w:p>
    <w:p w:rsidR="00010534" w:rsidRPr="00A05706" w:rsidRDefault="00010534" w:rsidP="00010534">
      <w:pPr>
        <w:jc w:val="both"/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05706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Przebudowa dróg powiatowych z podziałem na </w:t>
      </w:r>
      <w:r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dwie</w:t>
      </w:r>
      <w:r w:rsidRPr="00A05706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części:</w:t>
      </w:r>
    </w:p>
    <w:p w:rsidR="00C45ED2" w:rsidRPr="00010534" w:rsidRDefault="00010534" w:rsidP="00010534">
      <w:pPr>
        <w:spacing w:line="259" w:lineRule="auto"/>
        <w:jc w:val="both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smallCaps/>
          <w:color w:val="008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Część I – </w:t>
      </w:r>
      <w:bookmarkStart w:id="4" w:name="_Hlk33013096"/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2352C2">
        <w:rPr>
          <w:rFonts w:ascii="Cambria" w:hAnsi="Cambria"/>
          <w:b/>
          <w:bCs/>
          <w:smallCaps/>
          <w:color w:val="70AD47" w:themeColor="accent6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Przebudowa drogi powiatowej Nr 3935N ulicy Pieniężnego w Reszlu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  <w:bookmarkEnd w:id="4"/>
      <w:r w:rsidRPr="00A05706">
        <w:rPr>
          <w:rFonts w:ascii="Cambria" w:hAnsi="Cambria" w:cs="Arial"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prowadzonego przez </w:t>
      </w:r>
      <w:r w:rsidRPr="00A05706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 Kętrzyński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reprezentowany przez </w:t>
      </w:r>
      <w:r w:rsidRPr="00A05706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</w:t>
      </w:r>
      <w:r w:rsidR="002352C2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z dnia </w:t>
      </w:r>
      <w:r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20.02.2020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art. 15 ust. 2 ustawy Pzp działa Centrum </w:t>
      </w:r>
      <w:r w:rsidRPr="00A05706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Pr="00A05706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45ED2" w:rsidRPr="00177F6D" w:rsidRDefault="00C45ED2" w:rsidP="00C45ED2">
      <w:pPr>
        <w:spacing w:line="360" w:lineRule="auto"/>
        <w:ind w:firstLine="709"/>
        <w:jc w:val="both"/>
        <w:rPr>
          <w:rFonts w:ascii="Cambria" w:hAnsi="Cambria" w:cs="Arial"/>
          <w:sz w:val="1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WYKONAWCY:</w:t>
      </w:r>
    </w:p>
    <w:p w:rsidR="00E224C6" w:rsidRPr="00177F6D" w:rsidRDefault="00E224C6" w:rsidP="00C45ED2">
      <w:pPr>
        <w:spacing w:line="360" w:lineRule="auto"/>
        <w:jc w:val="both"/>
        <w:rPr>
          <w:rFonts w:ascii="Cambria" w:hAnsi="Cambria" w:cs="Arial"/>
          <w:sz w:val="1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spełniam warunki udziału w postępowaniu określone przez zamawiającego w SIWZ </w:t>
      </w:r>
      <w:r w:rsidR="000D27D8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7D3510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Punkcie 7.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Warunki udziału w postępowaniu, opis sposobu </w:t>
      </w:r>
      <w:r w:rsidR="00B12E45"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dokonywania oceny spełniania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warunków wymaganych od oferentów ubiegających się o zamówienie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27D8" w:rsidRPr="00177F6D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27D8" w:rsidRPr="00177F6D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W ZWIĄZKU Z POLEGANIEM NA ZASOBACH INNYCH PODMIOTÓW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E224C6" w:rsidRPr="00177F6D" w:rsidRDefault="00E224C6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3510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w celu wykazania spełniania warunków udziału w postępowaniu, określonych przez zamawiającego w SIWZ w </w:t>
      </w:r>
      <w:r w:rsidR="007D3510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Punkcie 7.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polegam na zasobach następującego/</w:t>
      </w:r>
      <w:proofErr w:type="spellStart"/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podmiotu/ów: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..………………………………………………………………………</w:t>
      </w:r>
      <w:r w:rsidR="00670721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……………………………………….…………………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następującym zakresie: ………………………………………………………………………………………………………………………………………………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(wskazać podmiot i określić odpowiedni zakres dla wskazanego podmiotu).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177F6D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177F6D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D31B54" w:rsidRPr="00177F6D" w:rsidRDefault="00D31B54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B12E45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31B8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</w:t>
      </w:r>
    </w:p>
    <w:p w:rsidR="00C45ED2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C45ED2"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(podpis)</w:t>
      </w:r>
    </w:p>
    <w:p w:rsidR="00E82B0C" w:rsidRPr="00177F6D" w:rsidRDefault="00E82B0C">
      <w:pPr>
        <w:jc w:val="both"/>
        <w:rPr>
          <w:rFonts w:ascii="Cambria" w:hAnsi="Cambria"/>
          <w:b/>
          <w:i/>
          <w:i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1A252B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Default="00C97AE9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C97AE9" w:rsidRPr="00177F6D" w:rsidRDefault="00C97AE9" w:rsidP="00C97AE9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CUW.PK.343.5.2020</w:t>
      </w:r>
    </w:p>
    <w:p w:rsidR="00C97AE9" w:rsidRPr="00177F6D" w:rsidRDefault="00C97AE9" w:rsidP="00C97AE9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2</w:t>
      </w:r>
      <w:r w:rsidR="00DF4D7C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97AE9" w:rsidRPr="00177F6D" w:rsidRDefault="00C97AE9" w:rsidP="00C97AE9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pStyle w:val="Nagwek1"/>
        <w:jc w:val="center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C97AE9" w:rsidRPr="00177F6D" w:rsidRDefault="00C97AE9" w:rsidP="00C97AE9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:rsidR="00C97AE9" w:rsidRPr="00AE2A56" w:rsidRDefault="00C97AE9" w:rsidP="00E509A0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Dotyczy Części I</w:t>
      </w:r>
      <w:r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powiatowej nr 1584N Dr. Woj. Nr 592 - Jeżewo - Winda - Jankowice - Srokowo na odcinku Kiemławki Wielkie – Winda - ETAP 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:rsidR="00C97AE9" w:rsidRPr="00177F6D" w:rsidRDefault="00C97AE9" w:rsidP="00C97AE9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jc w:val="center"/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C97AE9" w:rsidRPr="00177F6D" w:rsidRDefault="00C97AE9" w:rsidP="00C97AE9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tabs>
          <w:tab w:val="left" w:pos="8300"/>
        </w:tabs>
        <w:spacing w:line="276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97AE9" w:rsidRPr="00177F6D" w:rsidRDefault="00C97AE9" w:rsidP="00C97AE9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97AE9" w:rsidRPr="00177F6D" w:rsidRDefault="00C97AE9" w:rsidP="00C97AE9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97AE9" w:rsidRPr="00177F6D" w:rsidRDefault="00C97AE9" w:rsidP="00C97AE9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97AE9" w:rsidRPr="00177F6D" w:rsidRDefault="00C97AE9" w:rsidP="00C97AE9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97AE9" w:rsidRPr="00177F6D" w:rsidRDefault="00C97AE9" w:rsidP="00C97AE9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97AE9" w:rsidRPr="00177F6D" w:rsidRDefault="00C97AE9" w:rsidP="00C97AE9">
      <w:pPr>
        <w:spacing w:line="480" w:lineRule="auto"/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C97AE9" w:rsidRPr="00177F6D" w:rsidRDefault="00C97AE9" w:rsidP="00C97AE9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97AE9" w:rsidRPr="00177F6D" w:rsidRDefault="00C97AE9" w:rsidP="00C97AE9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 reprezentacji)</w:t>
      </w:r>
    </w:p>
    <w:p w:rsidR="00C97AE9" w:rsidRPr="00177F6D" w:rsidRDefault="00C97AE9" w:rsidP="00C97AE9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C97AE9" w:rsidRPr="00177F6D" w:rsidRDefault="00C97AE9" w:rsidP="00C97AE9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C97AE9" w:rsidRPr="00177F6D" w:rsidRDefault="00C97AE9" w:rsidP="00C97AE9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C97AE9" w:rsidRPr="002352C2" w:rsidRDefault="00C97AE9" w:rsidP="00C97AE9">
      <w:pPr>
        <w:spacing w:before="120" w:line="360" w:lineRule="auto"/>
        <w:jc w:val="center"/>
        <w:rPr>
          <w:rFonts w:ascii="Cambria" w:hAnsi="Cambria" w:cs="Arial"/>
          <w:b/>
          <w:sz w:val="11"/>
          <w:szCs w:val="15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SPEŁNIANIA WARUNKÓW UDZIAŁU W POSTĘPOWANIU </w:t>
      </w:r>
      <w:r w:rsidRPr="00177F6D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C97AE9" w:rsidRPr="00A05706" w:rsidRDefault="00C97AE9" w:rsidP="00C97AE9">
      <w:pPr>
        <w:ind w:firstLine="709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potrzeby postępowania o udzielenie zamówienia publicznego pn.: </w:t>
      </w:r>
    </w:p>
    <w:p w:rsidR="00C97AE9" w:rsidRPr="00A05706" w:rsidRDefault="00C97AE9" w:rsidP="00C97AE9">
      <w:pPr>
        <w:jc w:val="both"/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05706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Przebudowa dróg powiatowych z podziałem na </w:t>
      </w:r>
      <w:r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dwie</w:t>
      </w:r>
      <w:r w:rsidRPr="00A05706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części:</w:t>
      </w:r>
    </w:p>
    <w:p w:rsidR="00C97AE9" w:rsidRPr="00010534" w:rsidRDefault="00C97AE9" w:rsidP="00C97AE9">
      <w:pPr>
        <w:spacing w:line="259" w:lineRule="auto"/>
        <w:jc w:val="both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smallCaps/>
          <w:color w:val="008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Część I – </w:t>
      </w: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bookmarkStart w:id="5" w:name="_Hlk33013289"/>
      <w:r w:rsidR="002352C2" w:rsidRPr="002352C2">
        <w:rPr>
          <w:rFonts w:ascii="Cambria" w:hAnsi="Cambria"/>
          <w:b/>
          <w:bCs/>
          <w:smallCaps/>
          <w:color w:val="70AD47" w:themeColor="accent6"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powiatowej nr 1584N Dr. Woj. Nr 592 - Jeżewo - Winda - Jankowice - Srokowo na odcinku Kiemławki Wielkie – Winda - ETAP I</w:t>
      </w:r>
      <w:bookmarkEnd w:id="5"/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  <w:r w:rsidRPr="00A05706">
        <w:rPr>
          <w:rFonts w:ascii="Cambria" w:hAnsi="Cambria" w:cs="Arial"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prowadzonego przez </w:t>
      </w:r>
      <w:r w:rsidRPr="00A05706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 Kętrzyński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reprezentowany przez </w:t>
      </w:r>
      <w:r w:rsidRPr="00A05706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o pełnomocnictwo z dnia </w:t>
      </w:r>
      <w:r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20.02.2020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art. 15 ust. 2 ustawy Pzp działa Centrum </w:t>
      </w:r>
      <w:r w:rsidRPr="00A05706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Pr="00A05706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97AE9" w:rsidRPr="00177F6D" w:rsidRDefault="00C97AE9" w:rsidP="00C97AE9">
      <w:pPr>
        <w:spacing w:line="360" w:lineRule="auto"/>
        <w:ind w:firstLine="709"/>
        <w:jc w:val="both"/>
        <w:rPr>
          <w:rFonts w:ascii="Cambria" w:hAnsi="Cambria" w:cs="Arial"/>
          <w:sz w:val="1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WYKONAWCY: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1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2352C2">
      <w:pPr>
        <w:spacing w:line="276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spełniam warunki udziału w postępowaniu określone przez zamawiającego w SIWZ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Punkcie 7. -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C97AE9" w:rsidRPr="00177F6D" w:rsidRDefault="00C97AE9" w:rsidP="00C97AE9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97AE9" w:rsidRPr="00177F6D" w:rsidRDefault="00C97AE9" w:rsidP="00C97AE9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W ZWIĄZKU Z POLEGANIEM NA ZASOBACH INNYCH PODMIOTÓW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w celu wykazania spełniania warunków udziału w postępowaniu, określonych przez zamawiającego w SIWZ w Punkcie 7. -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polegam na zasobach następującego/</w:t>
      </w:r>
      <w:proofErr w:type="spellStart"/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podmiotu/ów: 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..……………………………………………………………………………………………………………….…………………, w następującym zakresie: ………………………………………………………………………………………………………………………………………………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(wskazać podmiot i określić odpowiedni zakres dla wskazanego podmiotu). 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C97AE9" w:rsidRPr="00177F6D" w:rsidRDefault="00C97AE9" w:rsidP="00C97AE9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97AE9" w:rsidRPr="00177F6D" w:rsidRDefault="00C97AE9" w:rsidP="00C97AE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ind w:left="5664" w:firstLine="708"/>
        <w:jc w:val="both"/>
        <w:rPr>
          <w:rFonts w:ascii="Cambria" w:hAnsi="Cambria" w:cs="Arial"/>
          <w:i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C97AE9" w:rsidRPr="00177F6D" w:rsidRDefault="00C97AE9" w:rsidP="00C97AE9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97AE9" w:rsidRPr="00177F6D" w:rsidRDefault="00C97AE9" w:rsidP="00C97AE9">
      <w:pPr>
        <w:jc w:val="both"/>
        <w:rPr>
          <w:rFonts w:ascii="Cambria" w:hAnsi="Cambria"/>
          <w:b/>
          <w:i/>
          <w:i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664A" w:rsidRPr="00177F6D" w:rsidRDefault="00E5664A" w:rsidP="001A252B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A1411D" w:rsidRPr="00177F6D" w:rsidRDefault="00E5664A" w:rsidP="00A1411D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05228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CUW.PK.343.5.2020</w:t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60E30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177F6D" w:rsidRDefault="00E82B0C" w:rsidP="00A1411D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75B0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3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177F6D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177F6D" w:rsidRDefault="00E82B0C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35985" w:rsidRPr="00177F6D" w:rsidRDefault="00E35985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1BCA" w:rsidRPr="00177F6D" w:rsidRDefault="00281BCA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281BCA" w:rsidRPr="00177F6D" w:rsidRDefault="00281BCA" w:rsidP="0007679A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281BCA" w:rsidRPr="00177F6D" w:rsidRDefault="00281BCA" w:rsidP="0007679A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281BCA" w:rsidRPr="00177F6D" w:rsidRDefault="00281BCA" w:rsidP="00281BCA">
      <w:pPr>
        <w:spacing w:before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 PRZESŁANEK WYKLUCZENIA Z POSTĘPOWANIA</w:t>
      </w:r>
    </w:p>
    <w:p w:rsidR="00BF12FA" w:rsidRPr="00177F6D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E82B0C" w:rsidRPr="00177F6D"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:rsidR="0045493F" w:rsidRPr="00177F6D" w:rsidRDefault="0045493F" w:rsidP="007D3510">
      <w:pPr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</w:p>
    <w:p w:rsidR="00C45ED2" w:rsidRPr="00177F6D" w:rsidRDefault="00C45ED2" w:rsidP="00C45ED2">
      <w:pPr>
        <w:spacing w:line="480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</w:t>
      </w:r>
    </w:p>
    <w:p w:rsidR="00C45ED2" w:rsidRPr="00177F6D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45ED2" w:rsidRPr="00177F6D" w:rsidRDefault="00C45ED2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6B166E" w:rsidRPr="00177F6D" w:rsidRDefault="006B166E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223736">
      <w:pPr>
        <w:spacing w:line="276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BF12FA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="00BF12FA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</w:p>
    <w:p w:rsidR="00C45ED2" w:rsidRPr="00177F6D" w:rsidRDefault="00C45ED2" w:rsidP="00BF12FA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reprezentacji)</w:t>
      </w:r>
    </w:p>
    <w:p w:rsidR="00E35985" w:rsidRPr="00177F6D" w:rsidRDefault="00E35985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4E0332">
      <w:pPr>
        <w:ind w:firstLine="708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7D3510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</w:t>
      </w:r>
      <w:r w:rsidR="0082517B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pn.: </w:t>
      </w:r>
      <w:r w:rsidR="008A3F6E"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07679A" w:rsidRPr="0007679A">
        <w:rPr>
          <w:rFonts w:ascii="Cambria" w:hAnsi="Cambria"/>
          <w:b/>
          <w:bCs/>
          <w:smallCaps/>
          <w:color w:val="0070C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Przebudowa dróg powiatowych </w:t>
      </w:r>
      <w:r w:rsidR="0007679A">
        <w:rPr>
          <w:rFonts w:ascii="Cambria" w:hAnsi="Cambria"/>
          <w:b/>
          <w:bCs/>
          <w:smallCaps/>
          <w:color w:val="0070C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07679A" w:rsidRPr="0007679A">
        <w:rPr>
          <w:rFonts w:ascii="Cambria" w:hAnsi="Cambria"/>
          <w:b/>
          <w:bCs/>
          <w:smallCaps/>
          <w:color w:val="0070C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podziałem na dwie części: 1) Przebudowa drogi powiatowej Nr 3935N ulicy Pieniężnego w Reszlu, </w:t>
      </w:r>
      <w:r w:rsidR="0007679A">
        <w:rPr>
          <w:rFonts w:ascii="Cambria" w:hAnsi="Cambria"/>
          <w:b/>
          <w:bCs/>
          <w:smallCaps/>
          <w:color w:val="0070C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07679A" w:rsidRPr="0007679A">
        <w:rPr>
          <w:rFonts w:ascii="Cambria" w:hAnsi="Cambria"/>
          <w:b/>
          <w:bCs/>
          <w:smallCaps/>
          <w:color w:val="0070C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2) </w:t>
      </w:r>
      <w:r w:rsidR="0007679A" w:rsidRPr="0007679A">
        <w:rPr>
          <w:rFonts w:ascii="Cambria" w:hAnsi="Cambria"/>
          <w:b/>
          <w:bCs/>
          <w:smallCaps/>
          <w:color w:val="0070C0"/>
          <w:sz w:val="21"/>
          <w:szCs w:val="2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Przebudowa drogi powiatowej nr 1584N Dr. Woj. Nr 592 - Jeżewo - Winda - Jankowice - Srokowo </w:t>
      </w:r>
      <w:r w:rsidR="0007679A">
        <w:rPr>
          <w:rFonts w:ascii="Cambria" w:hAnsi="Cambria"/>
          <w:b/>
          <w:bCs/>
          <w:smallCaps/>
          <w:color w:val="0070C0"/>
          <w:sz w:val="21"/>
          <w:szCs w:val="2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07679A" w:rsidRPr="0007679A">
        <w:rPr>
          <w:rFonts w:ascii="Cambria" w:hAnsi="Cambria"/>
          <w:b/>
          <w:bCs/>
          <w:smallCaps/>
          <w:color w:val="0070C0"/>
          <w:sz w:val="21"/>
          <w:szCs w:val="2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odcinku Kiemławki Wielkie – Winda - ETAP I</w:t>
      </w:r>
      <w:r w:rsidR="008A3F6E" w:rsidRPr="00177F6D">
        <w:rPr>
          <w:rFonts w:ascii="Cambria" w:hAnsi="Cambria"/>
          <w:b/>
          <w:smallCaps/>
          <w:color w:val="0000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82517B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A3F6E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8A3F6E" w:rsidRPr="00177F6D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07679A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imieniu którego w oparciu </w:t>
      </w:r>
      <w:r w:rsidR="004D4CC3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z dnia </w:t>
      </w:r>
      <w:r w:rsidR="0007679A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20.02.2020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art. 15 </w:t>
      </w:r>
      <w:r w:rsidR="000D27D8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ust. 2</w:t>
      </w:r>
      <w:r w:rsidR="00DB6DE1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ustawy Pzp działa Centrum </w:t>
      </w:r>
      <w:r w:rsidR="008A3F6E" w:rsidRPr="00177F6D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7D3510"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6B166E">
      <w:pPr>
        <w:shd w:val="clear" w:color="auto" w:fill="BFBFBF"/>
        <w:tabs>
          <w:tab w:val="left" w:pos="4986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 DOTYCZĄCE WYKONAWCY:</w:t>
      </w:r>
      <w:r w:rsidR="006B166E"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B166E" w:rsidRPr="00177F6D" w:rsidRDefault="006B166E" w:rsidP="00F86486">
      <w:pPr>
        <w:pStyle w:val="Akapitzlist"/>
        <w:numPr>
          <w:ilvl w:val="0"/>
          <w:numId w:val="48"/>
        </w:numPr>
        <w:spacing w:line="276" w:lineRule="auto"/>
        <w:ind w:hanging="218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</w:t>
      </w:r>
      <w:r w:rsidR="00A65BF3"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odstawie art. 24 ust 1 pkt 12-22</w:t>
      </w:r>
      <w:r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Pzp.</w:t>
      </w:r>
    </w:p>
    <w:p w:rsidR="006B166E" w:rsidRPr="00177F6D" w:rsidRDefault="006B166E" w:rsidP="00F86486">
      <w:pPr>
        <w:pStyle w:val="Akapitzlist"/>
        <w:numPr>
          <w:ilvl w:val="0"/>
          <w:numId w:val="48"/>
        </w:numPr>
        <w:spacing w:line="276" w:lineRule="auto"/>
        <w:ind w:left="426" w:hanging="284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podstawie art. 24 ust. 5 pkt 1 ustawy Pzp.</w:t>
      </w:r>
    </w:p>
    <w:p w:rsidR="006B166E" w:rsidRPr="00177F6D" w:rsidRDefault="006B166E" w:rsidP="006B166E">
      <w:pPr>
        <w:jc w:val="both"/>
        <w:rPr>
          <w:rFonts w:ascii="Cambria" w:hAnsi="Cambria"/>
          <w:i/>
          <w:sz w:val="3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7118DD" w:rsidRPr="00177F6D" w:rsidRDefault="007118DD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66E" w:rsidRPr="00177F6D" w:rsidRDefault="006B166E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Oświadczam, że zachodzą w stosunku do mnie przesłanki wykluczenia z postępowania na podstawie:</w:t>
      </w:r>
    </w:p>
    <w:p w:rsidR="006B166E" w:rsidRPr="00177F6D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art. 24 ust 1 pkt ………………… ustawy Pzp</w:t>
      </w:r>
    </w:p>
    <w:p w:rsidR="006B166E" w:rsidRPr="00177F6D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art. 24 ust 5 pkt ………………… ustawy Pzp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(należy podać mającą </w:t>
      </w:r>
      <w:r w:rsidRPr="00177F6D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zastosowanie podstawę wykluczenia spośród wymienionych w art. 24 ust. 1 pkt 13-14, 16-20 lub art. 24 ust. 5 ustawy Pzp</w:t>
      </w:r>
      <w:r w:rsidRPr="00177F6D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Pr="00177F6D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177F6D" w:rsidRDefault="00670721" w:rsidP="006B166E">
      <w:pPr>
        <w:autoSpaceDE w:val="0"/>
        <w:autoSpaceDN w:val="0"/>
        <w:adjustRightInd w:val="0"/>
        <w:jc w:val="both"/>
        <w:rPr>
          <w:rFonts w:ascii="Cambria" w:hAnsi="Cambria"/>
          <w:sz w:val="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66E" w:rsidRPr="00177F6D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na podstawie art. 24 ust. 8 ustawy Pzp oświadczam*, że w związku z wyżej wskazanymi okolicznościami, podjąłem następujące środki naprawcze: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a) …………………………………………………………………………………………………......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b) ……………………………………………………………………………………………………..</w:t>
      </w:r>
    </w:p>
    <w:p w:rsidR="006B166E" w:rsidRPr="00177F6D" w:rsidRDefault="006B166E" w:rsidP="006B166E">
      <w:pPr>
        <w:spacing w:line="100" w:lineRule="atLeast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ArialMT" w:hAnsi="Cambri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177F6D">
        <w:rPr>
          <w:rFonts w:ascii="Cambria" w:eastAsia="ArialMT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niepotrzebne skreślić w zależności od potrzeb lub usunąć</w:t>
      </w:r>
      <w:r w:rsidRPr="00177F6D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przypadku braku przesłanek wykluczenia</w:t>
      </w:r>
    </w:p>
    <w:p w:rsidR="006B166E" w:rsidRPr="00177F6D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szczegółowo opisać podjęte środki naprawcze w załączeniu przedstawiając dowody na to że podjęte przez Wykonawcę środki są wystarczające do wykazania jego rzetelności.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(podpis)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i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PODMIOTU, NA KTÓREGO ZASOBY POWOŁUJE SIĘ WYKONAWCA:</w:t>
      </w:r>
    </w:p>
    <w:p w:rsidR="00B531B8" w:rsidRPr="00177F6D" w:rsidRDefault="00B531B8" w:rsidP="00C45ED2">
      <w:pPr>
        <w:spacing w:line="360" w:lineRule="auto"/>
        <w:jc w:val="both"/>
        <w:rPr>
          <w:rFonts w:ascii="Cambria" w:hAnsi="Cambria" w:cs="Arial"/>
          <w:sz w:val="5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3357F2">
      <w:pPr>
        <w:spacing w:line="276" w:lineRule="auto"/>
        <w:jc w:val="both"/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na którego/</w:t>
      </w:r>
      <w:proofErr w:type="spellStart"/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zasoby powołuję się w niniejszym postępowaniu, tj.: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…………………………………………………………………….………………………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podlega/ją wykluczeniu z postępowania o udzielenie zamówienia.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b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[UWAGA: zastosować tylko wtedy, gdy zamawiający przewidział możliwość, o której mowa w art. 25a ust. 5 pkt 2 ustawy Pzp]</w:t>
      </w: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PODWYKONAWCY NIEBĘDĄCEGO PODMIOTEM, NA KTÓREGO ZASOBY POWOŁUJE SIĘ WYKONAWCA:</w:t>
      </w:r>
    </w:p>
    <w:p w:rsidR="00C45ED2" w:rsidRPr="00177F6D" w:rsidRDefault="00C45ED2" w:rsidP="003357F2">
      <w:pPr>
        <w:spacing w:line="276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będący/e podwykon</w:t>
      </w:r>
      <w:r w:rsidR="00CD0DF6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awcą/</w:t>
      </w:r>
      <w:proofErr w:type="spellStart"/>
      <w:r w:rsidR="00CD0DF6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ami</w:t>
      </w:r>
      <w:proofErr w:type="spellEnd"/>
      <w:r w:rsidR="00CD0DF6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…………..….……</w:t>
      </w:r>
      <w:r w:rsidR="00B531B8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0DF6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………………………………………………………………………………….</w:t>
      </w:r>
      <w:r w:rsidR="00B531B8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</w:t>
      </w:r>
      <w:r w:rsidR="00B12E45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</w:t>
      </w:r>
      <w:r w:rsidR="00CF3A11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B12E45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ą wykluczeniu z postępowania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b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3357F2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CF3A11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3357F2" w:rsidRPr="00177F6D" w:rsidRDefault="003357F2" w:rsidP="00C75BBF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052281" w:rsidP="00C75BBF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CUW.PK.343.5.2020</w:t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4B2E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5BBF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AF75B0"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5BBF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637376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AF75B0"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177F6D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177F6D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:rsidR="00AF75B0" w:rsidRPr="00177F6D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0227B8" w:rsidP="00AF75B0">
      <w:pPr>
        <w:autoSpaceDE w:val="0"/>
        <w:autoSpaceDN w:val="0"/>
        <w:adjustRightInd w:val="0"/>
        <w:jc w:val="center"/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</w:t>
      </w:r>
      <w:r w:rsidR="00B12E45" w:rsidRPr="00177F6D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grupy kapitałowej</w:t>
      </w:r>
    </w:p>
    <w:p w:rsidR="00CE0B54" w:rsidRPr="00362BB9" w:rsidRDefault="00CE0B54" w:rsidP="00CE0B54">
      <w:pPr>
        <w:widowControl w:val="0"/>
        <w:jc w:val="center"/>
        <w:rPr>
          <w:rFonts w:ascii="Cambria" w:hAnsi="Cambria"/>
          <w:b/>
          <w:smallCaps/>
          <w:color w:val="00800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bookmarkStart w:id="6" w:name="_Hlk33012131"/>
      <w:r w:rsidRPr="00362BB9">
        <w:rPr>
          <w:rFonts w:ascii="Cambria" w:hAnsi="Cambria"/>
          <w:b/>
          <w:smallCaps/>
          <w:color w:val="00800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część I</w:t>
      </w:r>
    </w:p>
    <w:p w:rsidR="002F5173" w:rsidRPr="00177F6D" w:rsidRDefault="00CE0B54" w:rsidP="00CE0B54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3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Przebudowa drogi powiatowej Nr 3935N ulicy Pieniężnego w Reszlu”</w:t>
      </w:r>
      <w:bookmarkEnd w:id="6"/>
    </w:p>
    <w:p w:rsidR="00AF75B0" w:rsidRPr="00177F6D" w:rsidRDefault="00AF75B0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przedsiębiorstwo które reprezentujemy, biorące udział</w:t>
      </w:r>
      <w:r w:rsidR="00AF75B0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postępowaniu o udzielenie zamówienia publicznego prowadzonego 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AF75B0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AF75B0" w:rsidRPr="00177F6D">
        <w:rPr>
          <w:rFonts w:ascii="Cambria" w:hAnsi="Cambria"/>
          <w:b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CE0B54" w:rsidRPr="00CE0B54">
        <w:rPr>
          <w:rFonts w:ascii="Cambria" w:hAnsi="Cambria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3935N ulica Pieniężnego w Reszlu</w:t>
      </w:r>
      <w:r w:rsidR="00AF75B0" w:rsidRPr="00177F6D">
        <w:rPr>
          <w:rFonts w:ascii="Cambria" w:hAnsi="Cambria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F75B0" w:rsidRPr="00177F6D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7791E" w:rsidRPr="00177F6D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="00386069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="00790810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B7791E" w:rsidRPr="00177F6D" w:rsidRDefault="00B7791E" w:rsidP="00B7791E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:rsidR="00B7791E" w:rsidRPr="00177F6D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177F6D" w:rsidRDefault="00AF75B0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należy do grupy kapitałowej</w:t>
      </w:r>
      <w:r w:rsidR="00386069" w:rsidRPr="00177F6D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="00386069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="00790810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177F6D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:rsidR="00B7791E" w:rsidRPr="00177F6D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177F6D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:rsidR="00B12E45" w:rsidRPr="00177F6D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2E45" w:rsidRPr="00177F6D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 w:rsidR="00A2348F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art. 297 kk oraz 305 kk.</w:t>
      </w:r>
    </w:p>
    <w:p w:rsidR="00AF75B0" w:rsidRPr="00177F6D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177F6D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177F6D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…….…….... </w:t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A0B77"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.…………………….……………………</w:t>
      </w:r>
    </w:p>
    <w:p w:rsidR="00AF75B0" w:rsidRPr="00177F6D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:rsidR="00AF75B0" w:rsidRPr="00177F6D" w:rsidRDefault="00AF75B0" w:rsidP="00AF75B0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177F6D" w:rsidRDefault="00386069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B7791E" w:rsidRPr="00177F6D" w:rsidRDefault="00B7791E" w:rsidP="00B7791E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="00386069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</w:t>
      </w:r>
      <w:r w:rsidR="003C3D6C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stępowaniu </w:t>
      </w:r>
      <w:r w:rsidR="007118DD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C3D6C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B7791E" w:rsidRPr="00177F6D" w:rsidRDefault="00B7791E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Default="00A2348F">
      <w:pPr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A2348F" w:rsidRPr="00177F6D" w:rsidRDefault="00A2348F" w:rsidP="00A2348F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CUW.PK.343.5.2020</w:t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8</w:t>
      </w:r>
      <w:r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2348F" w:rsidRPr="00177F6D" w:rsidRDefault="00A2348F" w:rsidP="00A2348F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2348F" w:rsidRPr="00177F6D" w:rsidRDefault="00A2348F" w:rsidP="00A2348F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:rsidR="00A2348F" w:rsidRPr="00177F6D" w:rsidRDefault="00A2348F" w:rsidP="00A2348F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jc w:val="center"/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grupy kapitałowej</w:t>
      </w:r>
    </w:p>
    <w:p w:rsidR="00A2348F" w:rsidRPr="00362BB9" w:rsidRDefault="00A2348F" w:rsidP="00A2348F">
      <w:pPr>
        <w:widowControl w:val="0"/>
        <w:jc w:val="center"/>
        <w:rPr>
          <w:rFonts w:ascii="Cambria" w:hAnsi="Cambria"/>
          <w:b/>
          <w:smallCaps/>
          <w:color w:val="00800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362BB9">
        <w:rPr>
          <w:rFonts w:ascii="Cambria" w:hAnsi="Cambria"/>
          <w:b/>
          <w:smallCaps/>
          <w:color w:val="00800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część I</w:t>
      </w:r>
      <w:r>
        <w:rPr>
          <w:rFonts w:ascii="Cambria" w:hAnsi="Cambria"/>
          <w:b/>
          <w:smallCaps/>
          <w:color w:val="00800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</w:t>
      </w:r>
    </w:p>
    <w:p w:rsidR="00A2348F" w:rsidRDefault="00A2348F" w:rsidP="00A2348F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powiatowej nr 1584N Dr. Woj. Nr 592 - Jeżewo - Winda - Jankowice - Srokowo na odcinku Kiemławki Wielkie – Winda - ETAP 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”</w:t>
      </w:r>
    </w:p>
    <w:p w:rsidR="00A2348F" w:rsidRPr="00177F6D" w:rsidRDefault="00A2348F" w:rsidP="00A2348F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przedsiębiorstwo które reprezentujemy, biorące udział w postępowaniu o udzielenie zamówienia publicznego prowadzonego pn.: </w:t>
      </w:r>
      <w:r w:rsidRPr="00177F6D">
        <w:rPr>
          <w:rFonts w:ascii="Cambria" w:hAnsi="Cambria"/>
          <w:b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2348F">
        <w:rPr>
          <w:rFonts w:ascii="Cambria" w:hAnsi="Cambria"/>
          <w:b/>
          <w:bCs/>
          <w:smallCaps/>
          <w:color w:val="0070C0"/>
          <w:sz w:val="23"/>
          <w:szCs w:val="23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1584N Dr. Woj. Nr 592 - Jeżewo - Winda - Jankowice - Srokowo na odcinku Kiemławki Wielkie – Winda - ETAP I</w:t>
      </w:r>
      <w:r w:rsidRPr="00177F6D">
        <w:rPr>
          <w:rFonts w:ascii="Cambria" w:hAnsi="Cambria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177F6D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A2348F" w:rsidRPr="00177F6D" w:rsidRDefault="00A2348F" w:rsidP="00A2348F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:rsidR="00A2348F" w:rsidRPr="00177F6D" w:rsidRDefault="00A2348F" w:rsidP="00A2348F">
      <w:pPr>
        <w:spacing w:line="312" w:lineRule="auto"/>
        <w:ind w:left="360"/>
        <w:jc w:val="both"/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 r. o ochronie konkurencji i konsumentów (</w:t>
      </w:r>
      <w:proofErr w:type="spellStart"/>
      <w:r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2019 r. poz. 369</w:t>
      </w:r>
      <w:r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A2348F" w:rsidRPr="00177F6D" w:rsidRDefault="00A2348F" w:rsidP="00A2348F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:rsidR="00A2348F" w:rsidRPr="00177F6D" w:rsidRDefault="00A2348F" w:rsidP="00A2348F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2) należy do grupy kapitałowej* </w:t>
      </w:r>
    </w:p>
    <w:p w:rsidR="00A2348F" w:rsidRPr="00177F6D" w:rsidRDefault="00A2348F" w:rsidP="00A2348F">
      <w:pPr>
        <w:spacing w:line="312" w:lineRule="auto"/>
        <w:ind w:left="360"/>
        <w:jc w:val="both"/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 r. o ochronie konkurencji i konsumentów (</w:t>
      </w:r>
      <w:proofErr w:type="spellStart"/>
      <w:r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2019 r. poz. 369</w:t>
      </w:r>
      <w:r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:rsidR="00A2348F" w:rsidRPr="00177F6D" w:rsidRDefault="00A2348F" w:rsidP="00A2348F">
      <w:pPr>
        <w:spacing w:line="312" w:lineRule="auto"/>
        <w:ind w:left="360"/>
        <w:jc w:val="both"/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:rsidR="00A2348F" w:rsidRPr="00177F6D" w:rsidRDefault="00A2348F" w:rsidP="00A2348F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:rsidR="00A2348F" w:rsidRPr="00177F6D" w:rsidRDefault="00A2348F" w:rsidP="00A2348F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:rsidR="00A2348F" w:rsidRPr="00177F6D" w:rsidRDefault="00A2348F" w:rsidP="00A2348F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art. 297 kk oraz 305 kk.</w:t>
      </w:r>
    </w:p>
    <w:p w:rsidR="00A2348F" w:rsidRPr="00177F6D" w:rsidRDefault="00A2348F" w:rsidP="00A2348F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…….…….... </w:t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.…………………….……………………</w:t>
      </w:r>
    </w:p>
    <w:p w:rsidR="00A2348F" w:rsidRPr="00177F6D" w:rsidRDefault="00A2348F" w:rsidP="00A2348F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:rsidR="00A2348F" w:rsidRPr="00177F6D" w:rsidRDefault="00A2348F" w:rsidP="00A2348F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A2348F" w:rsidRPr="00177F6D" w:rsidRDefault="00A2348F" w:rsidP="00A2348F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 </w:t>
      </w: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o udzielenie zamówienia.</w:t>
      </w: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2348F" w:rsidP="00A2348F">
      <w:pPr>
        <w:autoSpaceDE w:val="0"/>
        <w:autoSpaceDN w:val="0"/>
        <w:adjustRightInd w:val="0"/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F011E8" w:rsidRDefault="00052281" w:rsidP="00F011E8">
      <w:pPr>
        <w:pStyle w:val="Tekstpodstawowywcity"/>
        <w:spacing w:after="120"/>
        <w:ind w:left="0" w:firstLine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CUW.PK.343.5.2020</w:t>
      </w:r>
    </w:p>
    <w:p w:rsidR="00C13B75" w:rsidRDefault="00C13B75" w:rsidP="00F011E8">
      <w:pPr>
        <w:pStyle w:val="Tekstpodstawowywcity"/>
        <w:spacing w:after="120"/>
        <w:ind w:left="0" w:firstLine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3B75" w:rsidRPr="00177F6D" w:rsidRDefault="00C13B75" w:rsidP="00F011E8">
      <w:pPr>
        <w:pStyle w:val="Tekstpodstawowywcity"/>
        <w:spacing w:after="120"/>
        <w:ind w:left="0" w:firstLine="0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C2904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F011E8" w:rsidRPr="00177F6D" w:rsidRDefault="00F011E8" w:rsidP="00F011E8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:rsidR="00F011E8" w:rsidRPr="00177F6D" w:rsidRDefault="00F011E8" w:rsidP="00F011E8">
      <w:pPr>
        <w:widowControl w:val="0"/>
        <w:ind w:right="-377"/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011E8" w:rsidRPr="00177F6D" w:rsidRDefault="00F011E8" w:rsidP="00F011E8">
      <w:pPr>
        <w:pStyle w:val="FR1"/>
        <w:widowControl/>
        <w:spacing w:before="0"/>
        <w:rPr>
          <w:rFonts w:ascii="Cambria" w:hAnsi="Cambria"/>
          <w:snapToGrid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WIEDZA I DOŚWIADCZENIE ZAWODOWE</w:t>
      </w:r>
    </w:p>
    <w:p w:rsidR="00E509A0" w:rsidRPr="00AE2A56" w:rsidRDefault="00E509A0" w:rsidP="00E509A0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Dotyczy Części I - </w:t>
      </w: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Przebudowa drogi powiatowej Nr 3935N ulicy Pieniężnego w Reszlu”</w:t>
      </w:r>
    </w:p>
    <w:p w:rsidR="00F011E8" w:rsidRPr="00177F6D" w:rsidRDefault="00F011E8" w:rsidP="00F011E8">
      <w:pPr>
        <w:jc w:val="center"/>
        <w:rPr>
          <w:rFonts w:ascii="Cambria" w:hAnsi="Cambria"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3FBC" w:rsidRPr="00177F6D" w:rsidRDefault="00DE3FBC" w:rsidP="00DE3FBC">
      <w:pPr>
        <w:autoSpaceDE w:val="0"/>
        <w:jc w:val="center"/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robót budowlanych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zakresie niezbędnym do wykazania spełniania warunku wiedzy </w:t>
      </w:r>
      <w:r w:rsidRPr="00177F6D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doświadczenia, wykonanych w okresie ostatnich 5 lat przed upływem terminu składania ofert, a jeżeli okres prowadzenia działalności jest krótszy - w tym okresie</w:t>
      </w:r>
    </w:p>
    <w:p w:rsidR="00DE3FBC" w:rsidRPr="00177F6D" w:rsidRDefault="00DE3FBC" w:rsidP="00DE3FBC">
      <w:pPr>
        <w:autoSpaceDE w:val="0"/>
        <w:rPr>
          <w:rFonts w:ascii="Cambria" w:hAnsi="Cambria" w:cs="Tahoma"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E3FBC" w:rsidRPr="000E6B4F" w:rsidRDefault="00DE3FBC" w:rsidP="00DE3FBC">
      <w:pPr>
        <w:pStyle w:val="bodytext2"/>
        <w:spacing w:before="120" w:beforeAutospacing="0" w:after="0" w:afterAutospacing="0"/>
        <w:ind w:right="27"/>
        <w:jc w:val="both"/>
        <w:rPr>
          <w:rFonts w:ascii="Cambria" w:hAnsi="Cambria"/>
          <w:i/>
          <w:i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6B4F">
        <w:rPr>
          <w:rFonts w:ascii="Cambria" w:hAnsi="Cambria" w:cs="Tahoma"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(chodzi o </w:t>
      </w:r>
      <w:r w:rsidRPr="00D75807">
        <w:rPr>
          <w:rFonts w:ascii="Cambria" w:hAnsi="Cambria" w:cs="Tahom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wykonanie</w:t>
      </w:r>
      <w:r w:rsidR="00457150" w:rsidRPr="00D75807">
        <w:rPr>
          <w:rFonts w:ascii="Cambria" w:hAnsi="Cambria" w:cs="Tahom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7281" w:rsidRPr="00D75807">
        <w:rPr>
          <w:rFonts w:ascii="Cambria" w:hAnsi="Cambria" w:cs="Tahom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</w:t>
      </w:r>
      <w:r w:rsidR="00FF7281" w:rsidRPr="00D75807">
        <w:rPr>
          <w:rFonts w:ascii="Cambria" w:hAnsi="Cambria" w:cs="Tahoma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7281" w:rsidRPr="00D75807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najmniej </w:t>
      </w:r>
      <w:r w:rsidR="002F4793" w:rsidRPr="00D75807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jednej roboty budowlanej, której przedmiotem była </w:t>
      </w:r>
      <w:r w:rsidR="000E6B4F" w:rsidRPr="00D75807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budowa drogi publicznej o długości minimum 0,500 km</w:t>
      </w:r>
      <w:r w:rsidR="00457150" w:rsidRPr="000E6B4F">
        <w:rPr>
          <w:rFonts w:ascii="Cambria" w:hAnsi="Cambria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DE3FBC" w:rsidRPr="00177F6D" w:rsidRDefault="00DE3FBC" w:rsidP="00DE3FBC">
      <w:pPr>
        <w:pStyle w:val="Tekstpodstawowywcity"/>
        <w:ind w:left="0" w:firstLine="0"/>
        <w:rPr>
          <w:rFonts w:ascii="Cambria" w:hAnsi="Cambria" w:cs="Tahoma"/>
          <w:b/>
          <w:sz w:val="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260"/>
        <w:gridCol w:w="1080"/>
        <w:gridCol w:w="2120"/>
        <w:gridCol w:w="1399"/>
      </w:tblGrid>
      <w:tr w:rsidR="004B3F84" w:rsidRPr="00177F6D">
        <w:tc>
          <w:tcPr>
            <w:tcW w:w="475" w:type="dxa"/>
            <w:vAlign w:val="center"/>
          </w:tcPr>
          <w:p w:rsidR="004B3F84" w:rsidRPr="00177F6D" w:rsidRDefault="004B3F84" w:rsidP="007949FB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05" w:type="dxa"/>
            <w:vAlign w:val="center"/>
          </w:tcPr>
          <w:p w:rsidR="004B3F84" w:rsidRPr="00177F6D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Rodzaj wykonanych robót budowlanych, zakres i </w:t>
            </w:r>
            <w:r w:rsidRPr="00177F6D">
              <w:rPr>
                <w:rFonts w:ascii="Cambria" w:hAnsi="Cambria" w:cs="Palatino Linotyp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miejsce wykonania</w:t>
            </w:r>
          </w:p>
        </w:tc>
        <w:tc>
          <w:tcPr>
            <w:tcW w:w="1260" w:type="dxa"/>
            <w:vAlign w:val="center"/>
          </w:tcPr>
          <w:p w:rsidR="004B3F84" w:rsidRPr="00177F6D" w:rsidRDefault="008A7897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Długość wykonanego odcinka drogi w </w:t>
            </w:r>
            <w:proofErr w:type="spellStart"/>
            <w:r w:rsidRPr="00177F6D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mb</w:t>
            </w:r>
            <w:proofErr w:type="spellEnd"/>
            <w:r w:rsidR="004B3F84" w:rsidRPr="00177F6D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B3F84" w:rsidRPr="00177F6D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 wykonania zamówienia początek i zakończenie</w:t>
            </w:r>
          </w:p>
        </w:tc>
        <w:tc>
          <w:tcPr>
            <w:tcW w:w="2120" w:type="dxa"/>
            <w:vAlign w:val="center"/>
          </w:tcPr>
          <w:p w:rsidR="004B3F84" w:rsidRPr="00177F6D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Podmioty na rzecz których roboty te zostały wykonane</w:t>
            </w:r>
          </w:p>
        </w:tc>
        <w:tc>
          <w:tcPr>
            <w:tcW w:w="1399" w:type="dxa"/>
            <w:vAlign w:val="center"/>
          </w:tcPr>
          <w:p w:rsidR="004B3F84" w:rsidRPr="00177F6D" w:rsidRDefault="004B3F84" w:rsidP="007949FB">
            <w:pPr>
              <w:suppressAutoHyphens/>
              <w:jc w:val="center"/>
              <w:rPr>
                <w:rFonts w:ascii="Cambria" w:hAnsi="Cambria" w:cs="Tahoma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Informacja </w:t>
            </w:r>
            <w:r w:rsidRPr="00177F6D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 podstawie dysponowania doświadczeniem*</w:t>
            </w:r>
          </w:p>
        </w:tc>
      </w:tr>
      <w:tr w:rsidR="00DE3FBC" w:rsidRPr="00177F6D">
        <w:tc>
          <w:tcPr>
            <w:tcW w:w="47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177F6D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177F6D">
        <w:trPr>
          <w:trHeight w:val="1360"/>
        </w:trPr>
        <w:tc>
          <w:tcPr>
            <w:tcW w:w="47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177F6D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</w:tbl>
    <w:p w:rsidR="00DE3FBC" w:rsidRPr="00177F6D" w:rsidRDefault="00DE3FBC" w:rsidP="00DE3FBC">
      <w:pPr>
        <w:suppressAutoHyphens/>
        <w:autoSpaceDE w:val="0"/>
        <w:rPr>
          <w:rFonts w:ascii="Cambria" w:hAnsi="Cambria" w:cs="Tahoma"/>
          <w:sz w:val="12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DE3FBC" w:rsidP="00DE3FBC">
      <w:pPr>
        <w:suppressAutoHyphens/>
        <w:autoSpaceDE w:val="0"/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</w:t>
      </w:r>
      <w:r w:rsidRPr="00177F6D">
        <w:rPr>
          <w:rFonts w:ascii="Cambria" w:eastAsia="TimesNewRoman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177F6D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czeniu:</w:t>
      </w:r>
    </w:p>
    <w:p w:rsidR="00F011E8" w:rsidRPr="00177F6D" w:rsidRDefault="00F011E8" w:rsidP="00F011E8">
      <w:pPr>
        <w:jc w:val="both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Tahom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dowody dotyczące robót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określające, czy ww. roboty zostały wykonane </w:t>
      </w:r>
      <w:r w:rsidR="0099108F"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należycie w szczególności informacji</w:t>
      </w:r>
      <w:r w:rsidR="00F8112E"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tym czy roboty zostały wykonane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zgodnie z </w:t>
      </w:r>
      <w:r w:rsidR="00F8112E"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przepisami prawa budowlanego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prawidłowo ukończone</w:t>
      </w:r>
      <w:r w:rsidR="00F8112E" w:rsidRPr="00177F6D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przy czym dowodami tymi są referencje, bądź inne dokumenty wystawione przez podmiot, na rzecz którego roboty budowlane</w:t>
      </w:r>
      <w:r w:rsidR="00A32F13" w:rsidRPr="00177F6D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były wykonywane, a jeżeli z uzasadnionej przyczyny o obiektywnym charakterze wykonawca nie jest w stanie uzyskać tych dokumentów – inne dokumenty.</w:t>
      </w: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50316" w:rsidRPr="00177F6D" w:rsidRDefault="00B50316" w:rsidP="00B50316">
      <w:pPr>
        <w:pStyle w:val="Akapitzlist1"/>
        <w:suppressAutoHyphens/>
        <w:spacing w:after="0" w:line="240" w:lineRule="auto"/>
        <w:ind w:left="0"/>
        <w:jc w:val="both"/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przypadku, gdy Wykonawca w celu wykazania spełniania warunku, polega na doświadczeniu innych podmiotów – należy załączyć do oferty pisemne zobowiązanie tych podmiotów do oddania mu do dyspozycji niezbędnych zasobów na okres korzystania z nich przy realizacji zamówienia.</w:t>
      </w:r>
    </w:p>
    <w:p w:rsidR="00B50316" w:rsidRPr="00177F6D" w:rsidRDefault="00B50316" w:rsidP="00F011E8">
      <w:pPr>
        <w:jc w:val="both"/>
        <w:rPr>
          <w:rFonts w:ascii="Cambria" w:hAnsi="Cambria" w:cs="Tahoma"/>
          <w:color w:val="000000"/>
          <w:sz w:val="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both"/>
        <w:rPr>
          <w:rFonts w:ascii="Cambria" w:hAnsi="Cambria" w:cs="Tahoma"/>
          <w:color w:val="000000"/>
          <w:sz w:val="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:rsidR="00F011E8" w:rsidRPr="00177F6D" w:rsidRDefault="00F011E8" w:rsidP="00F011E8">
      <w:pPr>
        <w:autoSpaceDE w:val="0"/>
        <w:jc w:val="both"/>
        <w:rPr>
          <w:rFonts w:ascii="Cambria" w:hAnsi="Cambria" w:cs="Tahoma"/>
          <w:color w:val="000000"/>
          <w:sz w:val="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011E8" w:rsidRPr="00177F6D" w:rsidRDefault="00F011E8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523DF6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</w:t>
      </w:r>
      <w:r w:rsidR="00C13B75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23DF6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 w:rsidR="000E6B4F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F011E8" w:rsidRPr="00177F6D" w:rsidRDefault="00F011E8" w:rsidP="00F011E8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2F4793" w:rsidRPr="00177F6D" w:rsidRDefault="00F011E8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</w:p>
    <w:p w:rsidR="002F4793" w:rsidRPr="00177F6D" w:rsidRDefault="002F4793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F011E8" w:rsidRPr="00177F6D" w:rsidRDefault="00F011E8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F011E8" w:rsidRPr="00177F6D" w:rsidRDefault="00F011E8" w:rsidP="00F011E8">
      <w:pPr>
        <w:autoSpaceDE w:val="0"/>
        <w:jc w:val="both"/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Niewłaściwe skreślić</w:t>
      </w:r>
    </w:p>
    <w:p w:rsidR="0043463D" w:rsidRDefault="00962E64" w:rsidP="0043463D">
      <w:pPr>
        <w:pStyle w:val="Tekstpodstawowywcity"/>
        <w:spacing w:after="120"/>
        <w:ind w:left="0" w:firstLine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43463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CUW.PK.343.5.2020</w:t>
      </w:r>
    </w:p>
    <w:p w:rsidR="0043463D" w:rsidRPr="00D75807" w:rsidRDefault="0043463D" w:rsidP="0043463D">
      <w:pPr>
        <w:pStyle w:val="Tekstpodstawowywcity"/>
        <w:spacing w:after="120"/>
        <w:ind w:left="0" w:firstLine="0"/>
        <w:rPr>
          <w:rFonts w:ascii="Cambria" w:hAnsi="Cambria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pStyle w:val="Tekstpodstawowywcity"/>
        <w:spacing w:after="120"/>
        <w:ind w:left="0" w:firstLine="0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9</w:t>
      </w:r>
      <w:r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:rsidR="0043463D" w:rsidRPr="00177F6D" w:rsidRDefault="0043463D" w:rsidP="0043463D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:rsidR="0043463D" w:rsidRPr="00177F6D" w:rsidRDefault="0043463D" w:rsidP="0043463D">
      <w:pPr>
        <w:widowControl w:val="0"/>
        <w:ind w:right="-377"/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3463D" w:rsidRPr="00177F6D" w:rsidRDefault="0043463D" w:rsidP="0043463D">
      <w:pPr>
        <w:pStyle w:val="FR1"/>
        <w:widowControl/>
        <w:spacing w:before="0"/>
        <w:rPr>
          <w:rFonts w:ascii="Cambria" w:hAnsi="Cambria"/>
          <w:snapToGrid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WIEDZA I DOŚWIADCZENIE ZAWODOWE</w:t>
      </w:r>
    </w:p>
    <w:p w:rsidR="0043463D" w:rsidRPr="00AE2A56" w:rsidRDefault="0043463D" w:rsidP="0043463D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Dotyczy Części I</w:t>
      </w:r>
      <w:r w:rsidR="00D75807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D75807" w:rsidRPr="00D75807">
        <w:rPr>
          <w:rFonts w:ascii="Cambria" w:hAnsi="Cambria"/>
          <w:b/>
          <w:bCs/>
          <w:smallCaps/>
          <w:color w:val="70AD47" w:themeColor="accent6"/>
          <w:sz w:val="23"/>
          <w:szCs w:val="23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powiatowej nr 1584N Dr. Woj. Nr 592 - Jeżewo - Winda - Jankowice - Srokowo na odcinku Kiemławki Wielkie – Winda - ETAP 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:rsidR="0043463D" w:rsidRPr="00177F6D" w:rsidRDefault="0043463D" w:rsidP="0043463D">
      <w:pPr>
        <w:jc w:val="center"/>
        <w:rPr>
          <w:rFonts w:ascii="Cambria" w:hAnsi="Cambria"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autoSpaceDE w:val="0"/>
        <w:jc w:val="center"/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robót budowlanych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zakresie niezbędnym do wykazania spełniania warunku wiedzy </w:t>
      </w:r>
      <w:r w:rsidRPr="00177F6D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doświadczenia, wykonanych w okresie ostatnich 5 lat przed upływem terminu składania ofert, a jeżeli okres prowadzenia działalności jest krótszy - w tym okresie</w:t>
      </w:r>
    </w:p>
    <w:p w:rsidR="0043463D" w:rsidRPr="00177F6D" w:rsidRDefault="0043463D" w:rsidP="0043463D">
      <w:pPr>
        <w:autoSpaceDE w:val="0"/>
        <w:rPr>
          <w:rFonts w:ascii="Cambria" w:hAnsi="Cambria" w:cs="Tahoma"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3463D" w:rsidRPr="000E6B4F" w:rsidRDefault="0043463D" w:rsidP="0043463D">
      <w:pPr>
        <w:pStyle w:val="bodytext2"/>
        <w:spacing w:before="120" w:beforeAutospacing="0" w:after="0" w:afterAutospacing="0"/>
        <w:ind w:right="27"/>
        <w:jc w:val="both"/>
        <w:rPr>
          <w:rFonts w:ascii="Cambria" w:hAnsi="Cambria"/>
          <w:i/>
          <w:i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6B4F">
        <w:rPr>
          <w:rFonts w:ascii="Cambria" w:hAnsi="Cambria" w:cs="Tahoma"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(chodzi o </w:t>
      </w:r>
      <w:r w:rsidRPr="00D75807">
        <w:rPr>
          <w:rFonts w:ascii="Cambria" w:hAnsi="Cambria" w:cs="Tahom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wykonanie co</w:t>
      </w:r>
      <w:r w:rsidRPr="00D75807">
        <w:rPr>
          <w:rFonts w:ascii="Cambria" w:hAnsi="Cambria" w:cs="Tahoma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75807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najmniej jednej roboty budowlanej, której przedmiotem była budowa drogi</w:t>
      </w:r>
      <w:r w:rsidR="00D75807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75807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D75807" w:rsidRPr="00D75807">
        <w:rPr>
          <w:rFonts w:ascii="Cambria" w:hAnsi="Cambria"/>
          <w:b/>
          <w:i/>
          <w:iCs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technologii mieszanki mineralno-asfaltowej</w:t>
      </w:r>
      <w:r w:rsidRPr="00D75807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długości minimum 0,500 km</w:t>
      </w:r>
      <w:r w:rsidRPr="000E6B4F">
        <w:rPr>
          <w:rFonts w:ascii="Cambria" w:hAnsi="Cambria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43463D" w:rsidRPr="00177F6D" w:rsidRDefault="0043463D" w:rsidP="0043463D">
      <w:pPr>
        <w:pStyle w:val="Tekstpodstawowywcity"/>
        <w:ind w:left="0" w:firstLine="0"/>
        <w:rPr>
          <w:rFonts w:ascii="Cambria" w:hAnsi="Cambria" w:cs="Tahoma"/>
          <w:b/>
          <w:sz w:val="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260"/>
        <w:gridCol w:w="1080"/>
        <w:gridCol w:w="2120"/>
        <w:gridCol w:w="1399"/>
      </w:tblGrid>
      <w:tr w:rsidR="0043463D" w:rsidRPr="00177F6D" w:rsidTr="00A21CD5">
        <w:tc>
          <w:tcPr>
            <w:tcW w:w="475" w:type="dxa"/>
            <w:vAlign w:val="center"/>
          </w:tcPr>
          <w:p w:rsidR="0043463D" w:rsidRPr="00177F6D" w:rsidRDefault="0043463D" w:rsidP="00A21CD5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05" w:type="dxa"/>
            <w:vAlign w:val="center"/>
          </w:tcPr>
          <w:p w:rsidR="0043463D" w:rsidRPr="00177F6D" w:rsidRDefault="0043463D" w:rsidP="00A21CD5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Rodzaj wykonanych robót budowlanych, zakres i </w:t>
            </w:r>
            <w:r w:rsidRPr="00177F6D">
              <w:rPr>
                <w:rFonts w:ascii="Cambria" w:hAnsi="Cambria" w:cs="Palatino Linotyp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miejsce wykonania</w:t>
            </w:r>
          </w:p>
        </w:tc>
        <w:tc>
          <w:tcPr>
            <w:tcW w:w="1260" w:type="dxa"/>
            <w:vAlign w:val="center"/>
          </w:tcPr>
          <w:p w:rsidR="0043463D" w:rsidRPr="00177F6D" w:rsidRDefault="0043463D" w:rsidP="00A21CD5">
            <w:pPr>
              <w:spacing w:before="20"/>
              <w:jc w:val="center"/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Długość wykonanego odcinka drogi w </w:t>
            </w:r>
            <w:proofErr w:type="spellStart"/>
            <w:r w:rsidRPr="00177F6D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mb</w:t>
            </w:r>
            <w:proofErr w:type="spellEnd"/>
            <w:r w:rsidRPr="00177F6D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3463D" w:rsidRPr="00177F6D" w:rsidRDefault="0043463D" w:rsidP="00A21CD5">
            <w:pPr>
              <w:spacing w:before="2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 wykonania zamówienia początek i zakończenie</w:t>
            </w:r>
          </w:p>
        </w:tc>
        <w:tc>
          <w:tcPr>
            <w:tcW w:w="2120" w:type="dxa"/>
            <w:vAlign w:val="center"/>
          </w:tcPr>
          <w:p w:rsidR="0043463D" w:rsidRPr="00177F6D" w:rsidRDefault="0043463D" w:rsidP="00A21CD5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Podmioty na rzecz których roboty te zostały wykonane</w:t>
            </w:r>
          </w:p>
        </w:tc>
        <w:tc>
          <w:tcPr>
            <w:tcW w:w="1399" w:type="dxa"/>
            <w:vAlign w:val="center"/>
          </w:tcPr>
          <w:p w:rsidR="0043463D" w:rsidRPr="00177F6D" w:rsidRDefault="0043463D" w:rsidP="00A21CD5">
            <w:pPr>
              <w:suppressAutoHyphens/>
              <w:jc w:val="center"/>
              <w:rPr>
                <w:rFonts w:ascii="Cambria" w:hAnsi="Cambria" w:cs="Tahoma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Informacja </w:t>
            </w:r>
            <w:r w:rsidRPr="00177F6D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 podstawie dysponowania doświadczeniem*</w:t>
            </w:r>
          </w:p>
        </w:tc>
      </w:tr>
      <w:tr w:rsidR="0043463D" w:rsidRPr="00177F6D" w:rsidTr="00A21CD5">
        <w:tc>
          <w:tcPr>
            <w:tcW w:w="475" w:type="dxa"/>
          </w:tcPr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43463D" w:rsidRPr="00177F6D" w:rsidRDefault="0043463D" w:rsidP="00A21CD5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43463D" w:rsidRPr="00177F6D" w:rsidTr="00A21CD5">
        <w:trPr>
          <w:trHeight w:val="1360"/>
        </w:trPr>
        <w:tc>
          <w:tcPr>
            <w:tcW w:w="475" w:type="dxa"/>
          </w:tcPr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43463D" w:rsidRPr="00177F6D" w:rsidRDefault="0043463D" w:rsidP="00A21CD5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</w:tbl>
    <w:p w:rsidR="0043463D" w:rsidRPr="00177F6D" w:rsidRDefault="0043463D" w:rsidP="0043463D">
      <w:pPr>
        <w:suppressAutoHyphens/>
        <w:autoSpaceDE w:val="0"/>
        <w:rPr>
          <w:rFonts w:ascii="Cambria" w:hAnsi="Cambria" w:cs="Tahoma"/>
          <w:sz w:val="12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suppressAutoHyphens/>
        <w:autoSpaceDE w:val="0"/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</w:t>
      </w:r>
      <w:r w:rsidRPr="00177F6D">
        <w:rPr>
          <w:rFonts w:ascii="Cambria" w:eastAsia="TimesNewRoman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177F6D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czeniu:</w:t>
      </w:r>
    </w:p>
    <w:p w:rsidR="0043463D" w:rsidRPr="00177F6D" w:rsidRDefault="0043463D" w:rsidP="0043463D">
      <w:pPr>
        <w:jc w:val="both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Tahom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dowody dotyczące robót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określające, czy ww. roboty zostały wykonane należycie w szczególności informacji o tym czy roboty zostały wykonane zgodnie z przepisami prawa budowlanego i prawidłowo ukończone</w:t>
      </w:r>
      <w:r w:rsidRPr="00177F6D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przy czym dowodami tymi są referencje, bądź inne dokumenty wystawione przez podmiot, na rzecz którego roboty budowlane były wykonywane, a jeżeli z uzasadnionej przyczyny o obiektywnym charakterze wykonawca nie jest w stanie uzyskać tych dokumentów – inne dokumenty.</w:t>
      </w: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3463D" w:rsidRPr="00177F6D" w:rsidRDefault="0043463D" w:rsidP="0043463D">
      <w:pPr>
        <w:pStyle w:val="Akapitzlist1"/>
        <w:suppressAutoHyphens/>
        <w:spacing w:after="0" w:line="240" w:lineRule="auto"/>
        <w:ind w:left="0"/>
        <w:jc w:val="both"/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przypadku, gdy Wykonawca w celu wykazania spełniania warunku, polega na doświadczeniu innych podmiotów – należy załączyć do oferty pisemne zobowiązanie tych podmiotów do oddania mu do dyspozycji niezbędnych zasobów na okres korzystania z nich przy realizacji zamówienia.</w:t>
      </w:r>
    </w:p>
    <w:p w:rsidR="0043463D" w:rsidRPr="00177F6D" w:rsidRDefault="0043463D" w:rsidP="0043463D">
      <w:pPr>
        <w:jc w:val="both"/>
        <w:rPr>
          <w:rFonts w:ascii="Cambria" w:hAnsi="Cambria" w:cs="Tahoma"/>
          <w:color w:val="000000"/>
          <w:sz w:val="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jc w:val="both"/>
        <w:rPr>
          <w:rFonts w:ascii="Cambria" w:hAnsi="Cambria" w:cs="Tahoma"/>
          <w:color w:val="000000"/>
          <w:sz w:val="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:rsidR="0043463D" w:rsidRPr="00177F6D" w:rsidRDefault="0043463D" w:rsidP="0043463D">
      <w:pPr>
        <w:autoSpaceDE w:val="0"/>
        <w:jc w:val="both"/>
        <w:rPr>
          <w:rFonts w:ascii="Cambria" w:hAnsi="Cambria" w:cs="Tahoma"/>
          <w:color w:val="000000"/>
          <w:sz w:val="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3463D" w:rsidRPr="00177F6D" w:rsidRDefault="0043463D" w:rsidP="0043463D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............................</w:t>
      </w:r>
      <w:r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43463D" w:rsidRPr="00177F6D" w:rsidRDefault="0043463D" w:rsidP="0043463D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43463D" w:rsidRPr="00177F6D" w:rsidRDefault="0043463D" w:rsidP="0043463D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</w:p>
    <w:p w:rsidR="0043463D" w:rsidRPr="00177F6D" w:rsidRDefault="0043463D" w:rsidP="0043463D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43463D" w:rsidRPr="00177F6D" w:rsidRDefault="0043463D" w:rsidP="0043463D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43463D" w:rsidRPr="00177F6D" w:rsidRDefault="0043463D" w:rsidP="0043463D">
      <w:pPr>
        <w:autoSpaceDE w:val="0"/>
        <w:jc w:val="both"/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Niewłaściwe skreślić</w:t>
      </w:r>
    </w:p>
    <w:p w:rsidR="0043463D" w:rsidRDefault="0043463D">
      <w:pPr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962E64" w:rsidRDefault="00052281" w:rsidP="00962E64">
      <w:pPr>
        <w:widowControl w:val="0"/>
        <w:ind w:right="-377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CUW.PK.343.5.2020</w:t>
      </w:r>
    </w:p>
    <w:p w:rsidR="00C97950" w:rsidRPr="00177F6D" w:rsidRDefault="00C97950" w:rsidP="00962E64">
      <w:pPr>
        <w:widowControl w:val="0"/>
        <w:ind w:right="-377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10</w:t>
      </w:r>
    </w:p>
    <w:p w:rsidR="00962E64" w:rsidRPr="00177F6D" w:rsidRDefault="00962E64" w:rsidP="00962E64">
      <w:pPr>
        <w:widowControl w:val="0"/>
        <w:ind w:right="-377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</w:t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62E64" w:rsidRPr="00177F6D" w:rsidRDefault="00962E64" w:rsidP="00962E64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62E64" w:rsidRDefault="00962E64" w:rsidP="00962E64">
      <w:pPr>
        <w:jc w:val="center"/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 </w:t>
      </w:r>
    </w:p>
    <w:p w:rsidR="00DD6915" w:rsidRPr="00AE2A56" w:rsidRDefault="00DD6915" w:rsidP="00DD6915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Dotyczy Części I - </w:t>
      </w: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Przebudowa drogi powiatowej Nr 3935N ulicy Pieniężnego w Reszlu”</w:t>
      </w:r>
    </w:p>
    <w:p w:rsidR="00D06E46" w:rsidRPr="00177F6D" w:rsidRDefault="00D06E46" w:rsidP="00962E64">
      <w:pPr>
        <w:jc w:val="center"/>
        <w:rPr>
          <w:rFonts w:ascii="Cambria" w:hAnsi="Cambria"/>
          <w:b/>
          <w:color w:val="000000"/>
          <w:sz w:val="1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6915" w:rsidRPr="00DD6915" w:rsidRDefault="00D06E46" w:rsidP="006E2397">
      <w:pPr>
        <w:ind w:right="-285"/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915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Wymaga się dysponowania </w:t>
      </w:r>
      <w:r w:rsidRPr="00DD6915"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minimum</w:t>
      </w:r>
      <w:r w:rsidR="00DD6915" w:rsidRPr="00DD6915"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D6915" w:rsidRPr="00DD6915" w:rsidRDefault="00DD6915" w:rsidP="006E2397">
      <w:pPr>
        <w:tabs>
          <w:tab w:val="num" w:pos="1440"/>
        </w:tabs>
        <w:suppressAutoHyphens/>
        <w:snapToGrid w:val="0"/>
        <w:rPr>
          <w:rFonts w:ascii="Cambria" w:hAnsi="Cambria"/>
          <w:i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915">
        <w:rPr>
          <w:rFonts w:ascii="Cambria" w:hAnsi="Cambria" w:cs="Palatino Linotype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a) </w:t>
      </w:r>
      <w:r w:rsidRPr="00DD6915">
        <w:rPr>
          <w:rFonts w:ascii="Cambria" w:hAnsi="Cambria" w:cs="Arial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osobą posiadającą</w:t>
      </w:r>
      <w:r w:rsidRPr="00DD6915">
        <w:rPr>
          <w:rFonts w:ascii="Cambria" w:hAnsi="Cambria" w:cs="Arial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6915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uprawnienia budowlane</w:t>
      </w:r>
      <w:r w:rsidRPr="00DD6915">
        <w:rPr>
          <w:rFonts w:ascii="Cambria" w:hAnsi="Cambria" w:cs="Arial"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6915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specjal</w:t>
      </w:r>
      <w:r w:rsidRPr="00DD6915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ności konstrukcyjno-budowlanej</w:t>
      </w:r>
    </w:p>
    <w:p w:rsidR="00DD6915" w:rsidRPr="00DD6915" w:rsidRDefault="00DD6915" w:rsidP="006E2397">
      <w:pPr>
        <w:tabs>
          <w:tab w:val="num" w:pos="1440"/>
        </w:tabs>
        <w:suppressAutoHyphens/>
        <w:snapToGrid w:val="0"/>
        <w:rPr>
          <w:rFonts w:ascii="Cambria" w:hAnsi="Cambria" w:cs="Arial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915">
        <w:rPr>
          <w:rFonts w:ascii="Cambria" w:hAnsi="Cambria" w:cs="Palatino Linotype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b) </w:t>
      </w:r>
      <w:r w:rsidRPr="00DD6915">
        <w:rPr>
          <w:rFonts w:ascii="Cambria" w:hAnsi="Cambria" w:cs="Arial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osobą posiadającą</w:t>
      </w:r>
      <w:r w:rsidR="006E2397">
        <w:rPr>
          <w:rFonts w:ascii="Cambria" w:hAnsi="Cambria" w:cs="Arial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6915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uprawnienia budowlane w branży sanitarnej</w:t>
      </w:r>
      <w:r w:rsidRPr="00DD6915">
        <w:rPr>
          <w:rFonts w:ascii="Cambria" w:hAnsi="Cambria" w:cs="Arial"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62E64" w:rsidRPr="00DD6915" w:rsidRDefault="00DD6915" w:rsidP="006E2397">
      <w:pPr>
        <w:ind w:right="-285"/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915">
        <w:rPr>
          <w:rFonts w:ascii="Cambria" w:hAnsi="Cambria" w:cs="Palatino Linotype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c) </w:t>
      </w:r>
      <w:r w:rsidRPr="00DD6915">
        <w:rPr>
          <w:rFonts w:ascii="Cambria" w:hAnsi="Cambria" w:cs="Arial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osobą posiadającą</w:t>
      </w:r>
      <w:r w:rsidRPr="00DD6915">
        <w:rPr>
          <w:rFonts w:ascii="Cambria" w:hAnsi="Cambria" w:cs="Arial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6915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uprawnienia budowlane w branży elektrycznej</w:t>
      </w:r>
    </w:p>
    <w:p w:rsidR="004214DC" w:rsidRPr="00177F6D" w:rsidRDefault="004214DC" w:rsidP="004214DC">
      <w:pPr>
        <w:jc w:val="center"/>
        <w:rPr>
          <w:rFonts w:ascii="Cambria" w:hAnsi="Cambria"/>
          <w:bCs/>
          <w:i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13" w:type="dxa"/>
        <w:jc w:val="center"/>
        <w:tblLayout w:type="fixed"/>
        <w:tblLook w:val="0000" w:firstRow="0" w:lastRow="0" w:firstColumn="0" w:lastColumn="0" w:noHBand="0" w:noVBand="0"/>
      </w:tblPr>
      <w:tblGrid>
        <w:gridCol w:w="1834"/>
        <w:gridCol w:w="2268"/>
        <w:gridCol w:w="3638"/>
        <w:gridCol w:w="2173"/>
      </w:tblGrid>
      <w:tr w:rsidR="008C0D6C" w:rsidRPr="004C01BB" w:rsidTr="004C01BB">
        <w:trPr>
          <w:trHeight w:val="1542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C0D6C" w:rsidRPr="004C01BB" w:rsidRDefault="008C0D6C" w:rsidP="008C0D6C">
            <w:pPr>
              <w:pStyle w:val="Spistreci1"/>
              <w:tabs>
                <w:tab w:val="clear" w:pos="7371"/>
              </w:tabs>
              <w:overflowPunct/>
              <w:autoSpaceDE/>
              <w:autoSpaceDN/>
              <w:adjustRightInd/>
              <w:snapToGrid w:val="0"/>
              <w:spacing w:before="0" w:after="0"/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Imię </w:t>
            </w:r>
            <w:r w:rsidRPr="004C01BB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8C0D6C" w:rsidRPr="004C01BB" w:rsidRDefault="008C0D6C" w:rsidP="008C0D6C">
            <w:pPr>
              <w:snapToGrid w:val="0"/>
              <w:ind w:left="-108" w:right="-108"/>
              <w:jc w:val="center"/>
              <w:rPr>
                <w:rFonts w:ascii="Cambria" w:hAnsi="Cambria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Pełniona funkcja w zamówieniu </w:t>
            </w:r>
            <w:r w:rsidRPr="004C01BB">
              <w:rPr>
                <w:rFonts w:ascii="Cambria" w:hAnsi="Cambria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CUW.PK.343.3.2020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8C0D6C" w:rsidRPr="004C01BB" w:rsidRDefault="008C0D6C" w:rsidP="008C0D6C">
            <w:pPr>
              <w:snapToGrid w:val="0"/>
              <w:jc w:val="center"/>
              <w:rPr>
                <w:rFonts w:ascii="Cambria" w:hAnsi="Cambr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dotyczące kwalifikacji zawodowych</w:t>
            </w:r>
          </w:p>
          <w:p w:rsidR="008C0D6C" w:rsidRPr="004C01BB" w:rsidRDefault="008C0D6C" w:rsidP="008C0D6C">
            <w:pPr>
              <w:snapToGrid w:val="0"/>
              <w:jc w:val="center"/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(nr uprawnień, specjalność)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C0D6C" w:rsidRPr="004C01BB" w:rsidRDefault="008C0D6C" w:rsidP="008C0D6C">
            <w:pPr>
              <w:snapToGrid w:val="0"/>
              <w:rPr>
                <w:rFonts w:ascii="Cambria" w:hAnsi="Cambria" w:cs="Tahoma"/>
                <w:bCs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Podstawa dysponowania wskazaną osobą (np. umowa o pracę, umowa cywilnoprawna, lub inna)</w:t>
            </w:r>
          </w:p>
        </w:tc>
      </w:tr>
      <w:tr w:rsidR="008C0D6C" w:rsidRPr="004C01BB" w:rsidTr="004E2EAC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</w:tcBorders>
          </w:tcPr>
          <w:p w:rsidR="008C0D6C" w:rsidRPr="004C01BB" w:rsidRDefault="008C0D6C" w:rsidP="008C0D6C">
            <w:pPr>
              <w:snapToGrid w:val="0"/>
              <w:jc w:val="both"/>
              <w:rPr>
                <w:rFonts w:ascii="Cambria" w:hAnsi="Cambria" w:cs="Tahoma"/>
                <w:b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Kierownik budowy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C0D6C" w:rsidRPr="004C01BB" w:rsidRDefault="008C0D6C" w:rsidP="008C0D6C">
            <w:pPr>
              <w:ind w:left="107" w:right="-114"/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uprawnień: ..........................</w:t>
            </w: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Specjalność: ................................................................................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D6C" w:rsidRPr="004C01BB" w:rsidRDefault="008C0D6C" w:rsidP="004E2EAC">
            <w:pPr>
              <w:pStyle w:val="tekstost"/>
              <w:snapToGrid w:val="0"/>
              <w:jc w:val="left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…………………………… (podstawa dysponowania) / oddana do dyspozycji przez inny podmiot *</w:t>
            </w:r>
          </w:p>
        </w:tc>
      </w:tr>
      <w:tr w:rsidR="008C0D6C" w:rsidRPr="004C01BB" w:rsidTr="004E2EAC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6C" w:rsidRPr="004C01BB" w:rsidRDefault="008C0D6C" w:rsidP="008C0D6C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Kierownik robót sanitarnych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C0D6C" w:rsidRPr="004C01BB" w:rsidRDefault="008C0D6C" w:rsidP="008C0D6C">
            <w:pPr>
              <w:ind w:left="107" w:right="-114"/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uprawnień: ..........................</w:t>
            </w: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Specjalność: ................................................................................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D6C" w:rsidRPr="004C01BB" w:rsidRDefault="008C0D6C" w:rsidP="004E2EAC">
            <w:pPr>
              <w:snapToGrid w:val="0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 (podstawa dysponowania) / oddana do dyspozycji przez inny podmiot *</w:t>
            </w:r>
          </w:p>
        </w:tc>
      </w:tr>
      <w:tr w:rsidR="008C0D6C" w:rsidRPr="004C01BB" w:rsidTr="004E2EAC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6C" w:rsidRPr="004C01BB" w:rsidRDefault="008C0D6C" w:rsidP="008C0D6C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Kierownik robót elektrycznych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C0D6C" w:rsidRPr="004C01BB" w:rsidRDefault="008C0D6C" w:rsidP="008C0D6C">
            <w:pPr>
              <w:ind w:left="107" w:right="-114"/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uprawnień: ..........................</w:t>
            </w: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Specjalność: ................................................................................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D6C" w:rsidRPr="004C01BB" w:rsidRDefault="008C0D6C" w:rsidP="004E2EAC">
            <w:pPr>
              <w:snapToGrid w:val="0"/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…………………………… (podstawa dysponowania) / oddana do dyspozycji przez inny podmiot *</w:t>
            </w:r>
          </w:p>
        </w:tc>
      </w:tr>
    </w:tbl>
    <w:p w:rsidR="00962E64" w:rsidRPr="00177F6D" w:rsidRDefault="00962E64" w:rsidP="00962E64">
      <w:pPr>
        <w:jc w:val="both"/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Dane muszą być zgodne z wymaganiami op</w:t>
      </w:r>
      <w:r w:rsidR="00BA1060"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isanym w SIWZ w punkcie 7.2.2</w:t>
      </w:r>
      <w:r w:rsidR="00C97950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część I ppkt 2)</w:t>
      </w:r>
      <w:r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62E64" w:rsidRPr="00177F6D" w:rsidRDefault="00962E64" w:rsidP="00962E64">
      <w:pPr>
        <w:pStyle w:val="tekstost"/>
        <w:overflowPunct/>
        <w:autoSpaceDE/>
        <w:autoSpaceDN/>
        <w:adjustRightInd/>
        <w:rPr>
          <w:rFonts w:ascii="Cambria" w:hAnsi="Cambria" w:cs="Tahoma"/>
          <w:color w:val="00000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:rsidR="00962E64" w:rsidRPr="00177F6D" w:rsidRDefault="00962E64" w:rsidP="00962E64">
      <w:pPr>
        <w:tabs>
          <w:tab w:val="left" w:pos="1627"/>
        </w:tabs>
        <w:autoSpaceDE w:val="0"/>
        <w:ind w:left="5940"/>
        <w:jc w:val="both"/>
        <w:rPr>
          <w:rFonts w:ascii="Cambria" w:hAnsi="Cambria" w:cs="Tahoma"/>
          <w:color w:val="000000"/>
          <w:sz w:val="14"/>
          <w:szCs w:val="20"/>
          <w:lang w:eastAsia="he-IL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autoSpaceDE w:val="0"/>
        <w:ind w:left="5940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autoSpaceDE w:val="0"/>
        <w:ind w:firstLine="708"/>
        <w:jc w:val="both"/>
        <w:rPr>
          <w:rFonts w:ascii="Cambria" w:hAnsi="Cambria" w:cs="Tahoma"/>
          <w:bCs/>
          <w:color w:val="000000"/>
          <w:sz w:val="15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3D66F7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............................20</w:t>
      </w:r>
      <w:r w:rsidR="00DD6915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962E64" w:rsidRPr="00177F6D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962E64" w:rsidRPr="00177F6D" w:rsidRDefault="00962E64" w:rsidP="00962E64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962E64" w:rsidRPr="00177F6D" w:rsidRDefault="00962E64" w:rsidP="00962E64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962E64" w:rsidRPr="00177F6D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Default="00C97950" w:rsidP="00C97950">
      <w:pPr>
        <w:widowControl w:val="0"/>
        <w:ind w:right="-377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CUW.PK.343.5.2020</w:t>
      </w:r>
    </w:p>
    <w:p w:rsidR="00C97950" w:rsidRPr="00177F6D" w:rsidRDefault="00C97950" w:rsidP="00C97950">
      <w:pPr>
        <w:widowControl w:val="0"/>
        <w:ind w:right="-377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10</w:t>
      </w:r>
      <w:r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:rsidR="00C97950" w:rsidRPr="00177F6D" w:rsidRDefault="00C97950" w:rsidP="00C97950">
      <w:pPr>
        <w:widowControl w:val="0"/>
        <w:ind w:right="-377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</w:t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97950" w:rsidRPr="00177F6D" w:rsidRDefault="00C97950" w:rsidP="00C97950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97950" w:rsidRDefault="00C97950" w:rsidP="00C97950">
      <w:pPr>
        <w:jc w:val="center"/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 </w:t>
      </w:r>
    </w:p>
    <w:p w:rsidR="00C97950" w:rsidRPr="00AE2A56" w:rsidRDefault="00C97950" w:rsidP="00C97950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Dotyczy Części I</w:t>
      </w:r>
      <w:r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4E2EAC" w:rsidRPr="00AE2A56">
        <w:rPr>
          <w:rFonts w:ascii="Cambria" w:hAnsi="Cambria"/>
          <w:b/>
          <w:bCs/>
          <w:smallCaps/>
          <w:color w:val="70AD47" w:themeColor="accent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powiatowej nr 1584N Dr. Woj. Nr 592 - Jeżewo - Winda - Jankowice - Srokowo na odcinku Kiemławki Wielkie – Winda - ETAP 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:rsidR="00C97950" w:rsidRPr="00177F6D" w:rsidRDefault="00C97950" w:rsidP="00C97950">
      <w:pPr>
        <w:jc w:val="center"/>
        <w:rPr>
          <w:rFonts w:ascii="Cambria" w:hAnsi="Cambria"/>
          <w:b/>
          <w:color w:val="000000"/>
          <w:sz w:val="1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DD6915" w:rsidRDefault="00C97950" w:rsidP="00C97950">
      <w:pPr>
        <w:ind w:right="-285"/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915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Wymaga się dysponowania </w:t>
      </w:r>
      <w:r w:rsidRPr="00DD6915"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minimum:</w:t>
      </w:r>
      <w:r w:rsidR="004E2EAC"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E2EAC">
        <w:rPr>
          <w:rFonts w:ascii="Cambria" w:hAnsi="Cambria"/>
          <w:b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4E2EAC" w:rsidRPr="00215A0F">
        <w:rPr>
          <w:rFonts w:ascii="Cambria" w:hAnsi="Cambria"/>
          <w:b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edną osobą posiadającą uprawnienia budowlane do kierowania robotami budowlanymi w specjalności drogowej</w:t>
      </w:r>
      <w:r w:rsidR="004E2EAC" w:rsidRPr="00215A0F">
        <w:rPr>
          <w:rFonts w:ascii="Cambria" w:hAnsi="Cambria"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bez ograniczeń</w:t>
      </w:r>
    </w:p>
    <w:p w:rsidR="00C97950" w:rsidRPr="00177F6D" w:rsidRDefault="00C97950" w:rsidP="00C97950">
      <w:pPr>
        <w:jc w:val="center"/>
        <w:rPr>
          <w:rFonts w:ascii="Cambria" w:hAnsi="Cambria"/>
          <w:bCs/>
          <w:i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13" w:type="dxa"/>
        <w:jc w:val="center"/>
        <w:tblLayout w:type="fixed"/>
        <w:tblLook w:val="0000" w:firstRow="0" w:lastRow="0" w:firstColumn="0" w:lastColumn="0" w:noHBand="0" w:noVBand="0"/>
      </w:tblPr>
      <w:tblGrid>
        <w:gridCol w:w="1834"/>
        <w:gridCol w:w="2268"/>
        <w:gridCol w:w="3638"/>
        <w:gridCol w:w="2173"/>
      </w:tblGrid>
      <w:tr w:rsidR="00C97950" w:rsidRPr="004C01BB" w:rsidTr="00A21CD5">
        <w:trPr>
          <w:trHeight w:val="1542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97950" w:rsidRPr="004C01BB" w:rsidRDefault="00C97950" w:rsidP="00A21CD5">
            <w:pPr>
              <w:pStyle w:val="Spistreci1"/>
              <w:tabs>
                <w:tab w:val="clear" w:pos="7371"/>
              </w:tabs>
              <w:overflowPunct/>
              <w:autoSpaceDE/>
              <w:autoSpaceDN/>
              <w:adjustRightInd/>
              <w:snapToGrid w:val="0"/>
              <w:spacing w:before="0" w:after="0"/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Imię </w:t>
            </w:r>
            <w:r w:rsidRPr="004C01BB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97950" w:rsidRPr="004C01BB" w:rsidRDefault="00C97950" w:rsidP="00A21CD5">
            <w:pPr>
              <w:snapToGrid w:val="0"/>
              <w:ind w:left="-108" w:right="-108"/>
              <w:jc w:val="center"/>
              <w:rPr>
                <w:rFonts w:ascii="Cambria" w:hAnsi="Cambria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Pełniona funkcja w zamówieniu </w:t>
            </w:r>
            <w:r w:rsidRPr="004C01BB">
              <w:rPr>
                <w:rFonts w:ascii="Cambria" w:hAnsi="Cambria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CUW.PK.343.3.2020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C97950" w:rsidRPr="004C01BB" w:rsidRDefault="00C97950" w:rsidP="00A21CD5">
            <w:pPr>
              <w:snapToGrid w:val="0"/>
              <w:jc w:val="center"/>
              <w:rPr>
                <w:rFonts w:ascii="Cambria" w:hAnsi="Cambr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dotyczące kwalifikacji zawodowych</w:t>
            </w:r>
          </w:p>
          <w:p w:rsidR="00C97950" w:rsidRPr="004C01BB" w:rsidRDefault="00C97950" w:rsidP="00A21CD5">
            <w:pPr>
              <w:snapToGrid w:val="0"/>
              <w:jc w:val="center"/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(nr uprawnień, specjalność)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97950" w:rsidRPr="004C01BB" w:rsidRDefault="00C97950" w:rsidP="00A21CD5">
            <w:pPr>
              <w:snapToGrid w:val="0"/>
              <w:rPr>
                <w:rFonts w:ascii="Cambria" w:hAnsi="Cambria" w:cs="Tahoma"/>
                <w:bCs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Podstawa dysponowania wskazaną osobą (np. umowa o pracę, umowa cywilnoprawna, lub inna)</w:t>
            </w:r>
          </w:p>
        </w:tc>
      </w:tr>
      <w:tr w:rsidR="00C97950" w:rsidRPr="004C01BB" w:rsidTr="004E2EAC">
        <w:trPr>
          <w:trHeight w:val="1992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</w:tcBorders>
          </w:tcPr>
          <w:p w:rsidR="00C97950" w:rsidRPr="004C01BB" w:rsidRDefault="00C97950" w:rsidP="00A21CD5">
            <w:pPr>
              <w:snapToGrid w:val="0"/>
              <w:jc w:val="both"/>
              <w:rPr>
                <w:rFonts w:ascii="Cambria" w:hAnsi="Cambria" w:cs="Tahoma"/>
                <w:b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97950" w:rsidRPr="004C01BB" w:rsidRDefault="00C97950" w:rsidP="00A21CD5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97950" w:rsidRPr="004C01BB" w:rsidRDefault="00C97950" w:rsidP="00A21CD5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Kierownik budowy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C97950" w:rsidRPr="004C01BB" w:rsidRDefault="00C97950" w:rsidP="00A21CD5">
            <w:pPr>
              <w:ind w:left="107" w:right="-114"/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uprawnień: ..........................</w:t>
            </w: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Specjalność: ................................................................................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950" w:rsidRPr="004C01BB" w:rsidRDefault="00C97950" w:rsidP="004E2EAC">
            <w:pPr>
              <w:pStyle w:val="tekstost"/>
              <w:snapToGrid w:val="0"/>
              <w:jc w:val="left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…………………………… (podstawa dysponowania) / oddana do dyspozycji przez inny podmiot *</w:t>
            </w:r>
          </w:p>
        </w:tc>
      </w:tr>
      <w:tr w:rsidR="00C97950" w:rsidRPr="004C01BB" w:rsidTr="00A21CD5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50" w:rsidRPr="004C01BB" w:rsidRDefault="00C97950" w:rsidP="00A21CD5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7950" w:rsidRPr="004C01BB" w:rsidRDefault="00C97950" w:rsidP="00A21CD5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97950" w:rsidRPr="004C01BB" w:rsidRDefault="00C97950" w:rsidP="00A21CD5">
            <w:pPr>
              <w:ind w:left="107" w:right="-114"/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50" w:rsidRPr="004C01BB" w:rsidRDefault="00C97950" w:rsidP="00A21CD5">
            <w:pPr>
              <w:snapToGrid w:val="0"/>
              <w:jc w:val="both"/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E2EAC" w:rsidRDefault="004E2EAC" w:rsidP="00C97950">
      <w:pPr>
        <w:jc w:val="both"/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jc w:val="both"/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Dane muszą być zgodne z wymaganiami opisanym w SIWZ w punkcie 7.2.2</w:t>
      </w:r>
      <w:r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część I</w:t>
      </w:r>
      <w:r w:rsidR="004E2EAC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ppkt 2)</w:t>
      </w:r>
      <w:r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C97950" w:rsidRPr="00177F6D" w:rsidRDefault="00C97950" w:rsidP="00C97950">
      <w:pPr>
        <w:pStyle w:val="tekstost"/>
        <w:overflowPunct/>
        <w:autoSpaceDE/>
        <w:autoSpaceDN/>
        <w:adjustRightInd/>
        <w:rPr>
          <w:rFonts w:ascii="Cambria" w:hAnsi="Cambria" w:cs="Tahoma"/>
          <w:color w:val="00000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:rsidR="00C97950" w:rsidRPr="00177F6D" w:rsidRDefault="00C97950" w:rsidP="00C97950">
      <w:pPr>
        <w:tabs>
          <w:tab w:val="left" w:pos="1627"/>
        </w:tabs>
        <w:autoSpaceDE w:val="0"/>
        <w:ind w:left="5940"/>
        <w:jc w:val="both"/>
        <w:rPr>
          <w:rFonts w:ascii="Cambria" w:hAnsi="Cambria" w:cs="Tahoma"/>
          <w:color w:val="000000"/>
          <w:sz w:val="14"/>
          <w:szCs w:val="20"/>
          <w:lang w:eastAsia="he-IL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autoSpaceDE w:val="0"/>
        <w:ind w:left="5940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autoSpaceDE w:val="0"/>
        <w:ind w:firstLine="708"/>
        <w:jc w:val="both"/>
        <w:rPr>
          <w:rFonts w:ascii="Cambria" w:hAnsi="Cambria" w:cs="Tahoma"/>
          <w:bCs/>
          <w:color w:val="000000"/>
          <w:sz w:val="15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.............................20</w:t>
      </w:r>
      <w:r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C97950" w:rsidRPr="00177F6D" w:rsidRDefault="00C97950" w:rsidP="00C97950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C97950" w:rsidRPr="00177F6D" w:rsidRDefault="00C97950" w:rsidP="00C97950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C97950" w:rsidRPr="00177F6D" w:rsidRDefault="00C97950" w:rsidP="00C97950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962E64" w:rsidRPr="00177F6D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6526" w:rsidRPr="00177F6D" w:rsidRDefault="00D06526" w:rsidP="00962E64">
      <w:pPr>
        <w:widowControl w:val="0"/>
        <w:ind w:right="-377"/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E823D6" w:rsidP="00B863C1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05228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CUW.PK.343.5.2020</w:t>
      </w:r>
    </w:p>
    <w:p w:rsidR="0019615A" w:rsidRPr="00177F6D" w:rsidRDefault="0019615A" w:rsidP="0019615A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C2904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</w:p>
    <w:p w:rsidR="00911D5B" w:rsidRPr="00177F6D" w:rsidRDefault="0019615A" w:rsidP="0009585D">
      <w:pPr>
        <w:widowControl w:val="0"/>
        <w:ind w:right="-377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11D5B" w:rsidRPr="00177F6D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Zobowiązanie podmiotu</w:t>
      </w:r>
    </w:p>
    <w:p w:rsidR="0019615A" w:rsidRPr="00177F6D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1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sz w:val="21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oddania do dyspozycji Wykonawcy niezbędnych zasobów na potrzeby realizacji zamówienia</w:t>
      </w:r>
    </w:p>
    <w:p w:rsidR="0019615A" w:rsidRPr="00177F6D" w:rsidRDefault="0019615A" w:rsidP="00911D5B">
      <w:pPr>
        <w:widowControl w:val="0"/>
        <w:ind w:right="-377"/>
        <w:jc w:val="center"/>
        <w:rPr>
          <w:rFonts w:ascii="Cambria" w:hAnsi="Cambria"/>
          <w:b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imieniu: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177F6D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177F6D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pełna nazwa /firma , adres, NIP/PESEL, KRS/</w:t>
      </w:r>
      <w:proofErr w:type="spellStart"/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 na zasobach którego polega Wykonawca)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zobowiązuję się do oddania swoich zasobów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177F6D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9615A"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określenie zasobu-wiedza i doświadczenie, potencjał kadrowy, potencjał ekonomiczno-finansowy )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dyspozycji Wykonawcy :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  <w:r w:rsidR="00911D5B"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nazwa Wykonawcy )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wykonywaniu zamówienia pod nazwą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color w:val="00B0F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35F" w:rsidRDefault="0096435F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Przebudowa drogi powiatowej Nr 3935N ulicy Pieniężnego w Reszlu”</w:t>
      </w:r>
      <w:r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*</w:t>
      </w:r>
    </w:p>
    <w:p w:rsidR="0096435F" w:rsidRDefault="0096435F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smallCaps/>
          <w:color w:val="007CA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smallCaps/>
          <w:color w:val="007CA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LUB</w:t>
      </w:r>
    </w:p>
    <w:p w:rsidR="0096435F" w:rsidRPr="00992425" w:rsidRDefault="0096435F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smallCaps/>
          <w:color w:val="007CA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7" w:name="_Hlk33013978"/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powiatowej nr 1584N Dr. Woj. Nr 592 - Jeżewo - Winda - Jankowice - Srokowo na odcinku Kiemławki Wielkie – Winda - ETAP 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”</w:t>
      </w:r>
      <w:bookmarkEnd w:id="7"/>
      <w:r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*</w:t>
      </w:r>
    </w:p>
    <w:p w:rsidR="0096435F" w:rsidRDefault="0096435F" w:rsidP="0096435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96435F" w:rsidRDefault="0096435F" w:rsidP="0096435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435F">
        <w:rPr>
          <w:rFonts w:ascii="Cambria" w:hAnsi="Cambria"/>
          <w:b/>
          <w:bCs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96435F" w:rsidRPr="00177F6D" w:rsidRDefault="0096435F" w:rsidP="0096435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Równocześnie oświadczam: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 w:hanging="349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udostępniam Wykonawcy ww. zasoby w następującym zakresie: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sposób wykorzystania udostępnionych przez mnie zasobów będzie następujący: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zakres i okres mojego udziału przy wykonywaniu zamówienia będzie następujący: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CC6821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ędę realizował roboty budowlane</w:t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których dotyczą udostępniane zasoby odno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szące się do warunków udziału, </w:t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których polega Wykonawca.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</w:t>
      </w:r>
      <w:r w:rsidR="00181148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......................20</w:t>
      </w:r>
      <w:r w:rsidR="00AE1929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592701" w:rsidRPr="00177F6D" w:rsidRDefault="00592701" w:rsidP="00592701">
      <w:pPr>
        <w:ind w:left="6381"/>
        <w:jc w:val="both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592701" w:rsidRPr="00177F6D" w:rsidRDefault="00592701" w:rsidP="00592701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592701" w:rsidRPr="00177F6D" w:rsidRDefault="00592701" w:rsidP="00592701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2D50AE"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(podpis upoważnionego przedstawiciela)</w:t>
      </w:r>
    </w:p>
    <w:p w:rsidR="00C648A5" w:rsidRPr="00177F6D" w:rsidRDefault="00C648A5" w:rsidP="00CC6821">
      <w:pP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648A5" w:rsidRPr="00177F6D" w:rsidSect="00971C29">
      <w:footerReference w:type="even" r:id="rId8"/>
      <w:footerReference w:type="default" r:id="rId9"/>
      <w:footnotePr>
        <w:numRestart w:val="eachSect"/>
      </w:footnotePr>
      <w:pgSz w:w="11906" w:h="16838"/>
      <w:pgMar w:top="1021" w:right="1134" w:bottom="907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288" w:rsidRDefault="00641288">
      <w:r>
        <w:separator/>
      </w:r>
    </w:p>
  </w:endnote>
  <w:endnote w:type="continuationSeparator" w:id="0">
    <w:p w:rsidR="00641288" w:rsidRDefault="0064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1"/>
    <w:family w:val="roman"/>
    <w:pitch w:val="variable"/>
  </w:font>
  <w:font w:name="ArialMT">
    <w:altName w:val="Arial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CD5" w:rsidRDefault="00A21C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1CD5" w:rsidRDefault="00A21C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CD5" w:rsidRPr="004C2557" w:rsidRDefault="00A21CD5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26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:rsidR="00A21CD5" w:rsidRDefault="00A21C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288" w:rsidRDefault="00641288">
      <w:r>
        <w:separator/>
      </w:r>
    </w:p>
  </w:footnote>
  <w:footnote w:type="continuationSeparator" w:id="0">
    <w:p w:rsidR="00641288" w:rsidRDefault="00641288">
      <w:r>
        <w:continuationSeparator/>
      </w:r>
    </w:p>
  </w:footnote>
  <w:footnote w:id="1">
    <w:p w:rsidR="00A21CD5" w:rsidRPr="00977F4B" w:rsidRDefault="00A21CD5" w:rsidP="00F2685A">
      <w:pPr>
        <w:pStyle w:val="Standard"/>
        <w:widowControl w:val="0"/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Zalecenie Komisji Europejskiej z dnia 6 maja 2003 r. dotyczące definicji mikroprzedsiębiorstw oraz małych i średnich  przedsiębiorstw (Dz. U. L 124 z 20.5.2003, s. 36):  </w:t>
      </w:r>
    </w:p>
    <w:p w:rsidR="00A21CD5" w:rsidRPr="00977F4B" w:rsidRDefault="00A21CD5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mikroprzedsiębiorstwo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10 osób i którego roczny obrót lub roczna suma bilansowa nie przekracza 2 milionów EURO.</w:t>
      </w:r>
    </w:p>
    <w:p w:rsidR="00A21CD5" w:rsidRPr="00977F4B" w:rsidRDefault="00A21CD5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małe przedsiębiorstwo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50 osób i którego roczny obrót lub roczna suma bilansowa nie przekracza 10 milionów EURO.</w:t>
      </w:r>
    </w:p>
    <w:p w:rsidR="00A21CD5" w:rsidRPr="00977F4B" w:rsidRDefault="00A21CD5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średnie przedsiębiorstwa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przedsiębiorstwa, które nie są mikroprzedsiębiorstwami ani małymi </w:t>
      </w:r>
      <w:proofErr w:type="spellStart"/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przedsiębiorstwami</w:t>
      </w:r>
      <w:r w:rsidRPr="00977F4B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proofErr w:type="spellEnd"/>
      <w:r w:rsidRPr="00977F4B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które zatrudniają mniej niż 250 osób i których roczny obrót nie przekracza 50 milionów EURO lub roczna suma bilansowa nie przekracza 43 milionów EURO.</w:t>
      </w:r>
    </w:p>
    <w:p w:rsidR="00A21CD5" w:rsidRPr="00977F4B" w:rsidRDefault="00A21CD5">
      <w:pPr>
        <w:pStyle w:val="Tekstprzypisudolneg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</w:footnote>
  <w:footnote w:id="2">
    <w:p w:rsidR="00A21CD5" w:rsidRPr="00977F4B" w:rsidRDefault="00A21CD5" w:rsidP="00BC054E">
      <w:pPr>
        <w:pStyle w:val="NormalnyWeb"/>
        <w:spacing w:before="0" w:beforeAutospacing="0" w:after="0" w:afterAutospacing="0"/>
        <w:ind w:left="142" w:hanging="142"/>
        <w:jc w:val="both"/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z </w:t>
      </w:r>
      <w:r w:rsidRPr="00977F4B">
        <w:rPr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.05.2016, str. 1).</w:t>
      </w:r>
      <w:r w:rsidRPr="00977F4B"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</w:footnote>
  <w:footnote w:id="3">
    <w:p w:rsidR="00A21CD5" w:rsidRPr="00977F4B" w:rsidRDefault="00A21CD5" w:rsidP="00BC054E">
      <w:pPr>
        <w:pStyle w:val="NormalnyWeb"/>
        <w:spacing w:before="0" w:beforeAutospacing="0" w:after="0"/>
        <w:ind w:left="142" w:hanging="142"/>
        <w:jc w:val="both"/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i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gdy wykonawca 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30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6435F76"/>
    <w:multiLevelType w:val="multilevel"/>
    <w:tmpl w:val="28465D7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37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101F322E"/>
    <w:multiLevelType w:val="hybridMultilevel"/>
    <w:tmpl w:val="9EC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F4953"/>
    <w:multiLevelType w:val="hybridMultilevel"/>
    <w:tmpl w:val="B34E5378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DA4F76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 w15:restartNumberingAfterBreak="0">
    <w:nsid w:val="137A60E7"/>
    <w:multiLevelType w:val="hybridMultilevel"/>
    <w:tmpl w:val="CBC4D708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cs="Times New Roman" w:hint="default"/>
      </w:rPr>
    </w:lvl>
    <w:lvl w:ilvl="2" w:tplc="E1BC831C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 w:cs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42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16C5409F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4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E670C2E"/>
    <w:multiLevelType w:val="hybridMultilevel"/>
    <w:tmpl w:val="F8E27D44"/>
    <w:lvl w:ilvl="0" w:tplc="A24CEA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0E53156"/>
    <w:multiLevelType w:val="hybridMultilevel"/>
    <w:tmpl w:val="DDC2019A"/>
    <w:lvl w:ilvl="0" w:tplc="2660A37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3BA5D4F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52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3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2C711621"/>
    <w:multiLevelType w:val="hybridMultilevel"/>
    <w:tmpl w:val="69AA18AA"/>
    <w:lvl w:ilvl="0" w:tplc="51A46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0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2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3D547B7B"/>
    <w:multiLevelType w:val="multilevel"/>
    <w:tmpl w:val="5BC28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 w15:restartNumberingAfterBreak="0">
    <w:nsid w:val="3DA76093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44BA4E13"/>
    <w:multiLevelType w:val="multilevel"/>
    <w:tmpl w:val="D4288E4A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68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45656493"/>
    <w:multiLevelType w:val="hybridMultilevel"/>
    <w:tmpl w:val="300CCAA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0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2" w15:restartNumberingAfterBreak="0">
    <w:nsid w:val="49DA7AC2"/>
    <w:multiLevelType w:val="hybridMultilevel"/>
    <w:tmpl w:val="AF58553A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4" w15:restartNumberingAfterBreak="0">
    <w:nsid w:val="4C494073"/>
    <w:multiLevelType w:val="hybridMultilevel"/>
    <w:tmpl w:val="9EC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525D3A"/>
    <w:multiLevelType w:val="hybridMultilevel"/>
    <w:tmpl w:val="130E6542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81" w15:restartNumberingAfterBreak="0">
    <w:nsid w:val="662E4EE2"/>
    <w:multiLevelType w:val="hybridMultilevel"/>
    <w:tmpl w:val="80E665F0"/>
    <w:lvl w:ilvl="0" w:tplc="42AABFB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3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A825964"/>
    <w:multiLevelType w:val="hybridMultilevel"/>
    <w:tmpl w:val="16A2A95C"/>
    <w:lvl w:ilvl="0" w:tplc="B51A164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D651985"/>
    <w:multiLevelType w:val="hybridMultilevel"/>
    <w:tmpl w:val="670EEBBA"/>
    <w:lvl w:ilvl="0" w:tplc="F0B01DD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1B7432C"/>
    <w:multiLevelType w:val="hybridMultilevel"/>
    <w:tmpl w:val="BCB4C9A4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03B0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58C4851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2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2"/>
  </w:num>
  <w:num w:numId="2">
    <w:abstractNumId w:val="90"/>
  </w:num>
  <w:num w:numId="3">
    <w:abstractNumId w:val="35"/>
  </w:num>
  <w:num w:numId="4">
    <w:abstractNumId w:val="61"/>
  </w:num>
  <w:num w:numId="5">
    <w:abstractNumId w:val="72"/>
  </w:num>
  <w:num w:numId="6">
    <w:abstractNumId w:val="88"/>
  </w:num>
  <w:num w:numId="7">
    <w:abstractNumId w:val="76"/>
  </w:num>
  <w:num w:numId="8">
    <w:abstractNumId w:val="50"/>
  </w:num>
  <w:num w:numId="9">
    <w:abstractNumId w:val="66"/>
  </w:num>
  <w:num w:numId="10">
    <w:abstractNumId w:val="65"/>
  </w:num>
  <w:num w:numId="11">
    <w:abstractNumId w:val="46"/>
  </w:num>
  <w:num w:numId="12">
    <w:abstractNumId w:val="37"/>
  </w:num>
  <w:num w:numId="13">
    <w:abstractNumId w:val="48"/>
  </w:num>
  <w:num w:numId="14">
    <w:abstractNumId w:val="59"/>
  </w:num>
  <w:num w:numId="15">
    <w:abstractNumId w:val="71"/>
  </w:num>
  <w:num w:numId="16">
    <w:abstractNumId w:val="52"/>
  </w:num>
  <w:num w:numId="17">
    <w:abstractNumId w:val="42"/>
  </w:num>
  <w:num w:numId="18">
    <w:abstractNumId w:val="32"/>
  </w:num>
  <w:num w:numId="19">
    <w:abstractNumId w:val="79"/>
  </w:num>
  <w:num w:numId="20">
    <w:abstractNumId w:val="31"/>
  </w:num>
  <w:num w:numId="21">
    <w:abstractNumId w:val="75"/>
  </w:num>
  <w:num w:numId="22">
    <w:abstractNumId w:val="83"/>
  </w:num>
  <w:num w:numId="23">
    <w:abstractNumId w:val="28"/>
  </w:num>
  <w:num w:numId="24">
    <w:abstractNumId w:val="27"/>
  </w:num>
  <w:num w:numId="25">
    <w:abstractNumId w:val="53"/>
  </w:num>
  <w:num w:numId="26">
    <w:abstractNumId w:val="77"/>
  </w:num>
  <w:num w:numId="27">
    <w:abstractNumId w:val="54"/>
  </w:num>
  <w:num w:numId="28">
    <w:abstractNumId w:val="60"/>
  </w:num>
  <w:num w:numId="29">
    <w:abstractNumId w:val="33"/>
  </w:num>
  <w:num w:numId="30">
    <w:abstractNumId w:val="92"/>
  </w:num>
  <w:num w:numId="31">
    <w:abstractNumId w:val="43"/>
  </w:num>
  <w:num w:numId="32">
    <w:abstractNumId w:val="87"/>
  </w:num>
  <w:num w:numId="33">
    <w:abstractNumId w:val="62"/>
  </w:num>
  <w:num w:numId="34">
    <w:abstractNumId w:val="40"/>
  </w:num>
  <w:num w:numId="35">
    <w:abstractNumId w:val="55"/>
  </w:num>
  <w:num w:numId="36">
    <w:abstractNumId w:val="69"/>
  </w:num>
  <w:num w:numId="37">
    <w:abstractNumId w:val="84"/>
  </w:num>
  <w:num w:numId="38">
    <w:abstractNumId w:val="30"/>
  </w:num>
  <w:num w:numId="39">
    <w:abstractNumId w:val="67"/>
  </w:num>
  <w:num w:numId="40">
    <w:abstractNumId w:val="47"/>
  </w:num>
  <w:num w:numId="41">
    <w:abstractNumId w:val="49"/>
  </w:num>
  <w:num w:numId="42">
    <w:abstractNumId w:val="41"/>
  </w:num>
  <w:num w:numId="43">
    <w:abstractNumId w:val="89"/>
  </w:num>
  <w:num w:numId="44">
    <w:abstractNumId w:val="36"/>
  </w:num>
  <w:num w:numId="45">
    <w:abstractNumId w:val="45"/>
  </w:num>
  <w:num w:numId="46">
    <w:abstractNumId w:val="57"/>
  </w:num>
  <w:num w:numId="47">
    <w:abstractNumId w:val="70"/>
  </w:num>
  <w:num w:numId="48">
    <w:abstractNumId w:val="63"/>
  </w:num>
  <w:num w:numId="49">
    <w:abstractNumId w:val="51"/>
  </w:num>
  <w:num w:numId="50">
    <w:abstractNumId w:val="85"/>
  </w:num>
  <w:num w:numId="51">
    <w:abstractNumId w:val="80"/>
  </w:num>
  <w:num w:numId="52">
    <w:abstractNumId w:val="39"/>
  </w:num>
  <w:num w:numId="53">
    <w:abstractNumId w:val="74"/>
  </w:num>
  <w:num w:numId="54">
    <w:abstractNumId w:val="64"/>
  </w:num>
  <w:num w:numId="55">
    <w:abstractNumId w:val="81"/>
  </w:num>
  <w:num w:numId="56">
    <w:abstractNumId w:val="86"/>
  </w:num>
  <w:num w:numId="57">
    <w:abstractNumId w:val="91"/>
  </w:num>
  <w:num w:numId="58">
    <w:abstractNumId w:val="4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1BB6"/>
    <w:rsid w:val="00002B6B"/>
    <w:rsid w:val="00002B70"/>
    <w:rsid w:val="00003939"/>
    <w:rsid w:val="0000442B"/>
    <w:rsid w:val="00004D90"/>
    <w:rsid w:val="00007050"/>
    <w:rsid w:val="00007315"/>
    <w:rsid w:val="00010534"/>
    <w:rsid w:val="000121E9"/>
    <w:rsid w:val="000129B1"/>
    <w:rsid w:val="00012FDD"/>
    <w:rsid w:val="0001366D"/>
    <w:rsid w:val="0001391A"/>
    <w:rsid w:val="000150E6"/>
    <w:rsid w:val="00015E5F"/>
    <w:rsid w:val="000179DE"/>
    <w:rsid w:val="00017C6B"/>
    <w:rsid w:val="00021726"/>
    <w:rsid w:val="00021FAB"/>
    <w:rsid w:val="000227B8"/>
    <w:rsid w:val="00022968"/>
    <w:rsid w:val="00022A71"/>
    <w:rsid w:val="00023A58"/>
    <w:rsid w:val="0002461A"/>
    <w:rsid w:val="0002465E"/>
    <w:rsid w:val="00026631"/>
    <w:rsid w:val="0002735F"/>
    <w:rsid w:val="00027F75"/>
    <w:rsid w:val="00031147"/>
    <w:rsid w:val="0003140F"/>
    <w:rsid w:val="000326E3"/>
    <w:rsid w:val="0003519A"/>
    <w:rsid w:val="00036BEA"/>
    <w:rsid w:val="00037B35"/>
    <w:rsid w:val="000406B1"/>
    <w:rsid w:val="00042021"/>
    <w:rsid w:val="000457CE"/>
    <w:rsid w:val="00045FC8"/>
    <w:rsid w:val="00047F99"/>
    <w:rsid w:val="00050EC4"/>
    <w:rsid w:val="0005137A"/>
    <w:rsid w:val="00051ECE"/>
    <w:rsid w:val="00051FE4"/>
    <w:rsid w:val="000520A5"/>
    <w:rsid w:val="00052281"/>
    <w:rsid w:val="00052D8F"/>
    <w:rsid w:val="00053793"/>
    <w:rsid w:val="00053B6A"/>
    <w:rsid w:val="000556A9"/>
    <w:rsid w:val="000568C1"/>
    <w:rsid w:val="000572C6"/>
    <w:rsid w:val="000600C5"/>
    <w:rsid w:val="00061750"/>
    <w:rsid w:val="0006425E"/>
    <w:rsid w:val="000642C6"/>
    <w:rsid w:val="000661A6"/>
    <w:rsid w:val="00070ADE"/>
    <w:rsid w:val="000717F2"/>
    <w:rsid w:val="00071F51"/>
    <w:rsid w:val="000720BB"/>
    <w:rsid w:val="00072B3D"/>
    <w:rsid w:val="00073921"/>
    <w:rsid w:val="00074629"/>
    <w:rsid w:val="00074772"/>
    <w:rsid w:val="0007485D"/>
    <w:rsid w:val="0007679A"/>
    <w:rsid w:val="00076FCE"/>
    <w:rsid w:val="00080011"/>
    <w:rsid w:val="00083912"/>
    <w:rsid w:val="0008444C"/>
    <w:rsid w:val="000862C9"/>
    <w:rsid w:val="00086949"/>
    <w:rsid w:val="00091C54"/>
    <w:rsid w:val="00092200"/>
    <w:rsid w:val="000933F8"/>
    <w:rsid w:val="00095822"/>
    <w:rsid w:val="0009585D"/>
    <w:rsid w:val="000A00AA"/>
    <w:rsid w:val="000A1C2F"/>
    <w:rsid w:val="000A2050"/>
    <w:rsid w:val="000A21EC"/>
    <w:rsid w:val="000A2FFD"/>
    <w:rsid w:val="000A3621"/>
    <w:rsid w:val="000A431E"/>
    <w:rsid w:val="000A4BE3"/>
    <w:rsid w:val="000A54B5"/>
    <w:rsid w:val="000A55EF"/>
    <w:rsid w:val="000A5A80"/>
    <w:rsid w:val="000B2243"/>
    <w:rsid w:val="000B3250"/>
    <w:rsid w:val="000B3A3F"/>
    <w:rsid w:val="000B619A"/>
    <w:rsid w:val="000B6F65"/>
    <w:rsid w:val="000B7140"/>
    <w:rsid w:val="000B79C7"/>
    <w:rsid w:val="000C03B0"/>
    <w:rsid w:val="000C069B"/>
    <w:rsid w:val="000C0E44"/>
    <w:rsid w:val="000C1683"/>
    <w:rsid w:val="000C22E9"/>
    <w:rsid w:val="000C7870"/>
    <w:rsid w:val="000C7D0A"/>
    <w:rsid w:val="000D11DC"/>
    <w:rsid w:val="000D1856"/>
    <w:rsid w:val="000D2354"/>
    <w:rsid w:val="000D27D8"/>
    <w:rsid w:val="000D28DD"/>
    <w:rsid w:val="000D61A9"/>
    <w:rsid w:val="000E0C17"/>
    <w:rsid w:val="000E0DA7"/>
    <w:rsid w:val="000E21F3"/>
    <w:rsid w:val="000E2A91"/>
    <w:rsid w:val="000E2FB9"/>
    <w:rsid w:val="000E4629"/>
    <w:rsid w:val="000E4E76"/>
    <w:rsid w:val="000E53C6"/>
    <w:rsid w:val="000E5FE1"/>
    <w:rsid w:val="000E6B4F"/>
    <w:rsid w:val="000E6E28"/>
    <w:rsid w:val="000E6F1A"/>
    <w:rsid w:val="000E7963"/>
    <w:rsid w:val="000F0DDB"/>
    <w:rsid w:val="000F122A"/>
    <w:rsid w:val="000F2646"/>
    <w:rsid w:val="000F2A59"/>
    <w:rsid w:val="000F3093"/>
    <w:rsid w:val="000F352F"/>
    <w:rsid w:val="000F504B"/>
    <w:rsid w:val="000F588C"/>
    <w:rsid w:val="000F6AD1"/>
    <w:rsid w:val="000F7239"/>
    <w:rsid w:val="00100D2D"/>
    <w:rsid w:val="00103ACE"/>
    <w:rsid w:val="00104A86"/>
    <w:rsid w:val="00107AAC"/>
    <w:rsid w:val="001105CF"/>
    <w:rsid w:val="001113B2"/>
    <w:rsid w:val="0011185A"/>
    <w:rsid w:val="00112609"/>
    <w:rsid w:val="001131CF"/>
    <w:rsid w:val="00114848"/>
    <w:rsid w:val="00114CC9"/>
    <w:rsid w:val="00116352"/>
    <w:rsid w:val="001177A7"/>
    <w:rsid w:val="0011784D"/>
    <w:rsid w:val="00117E86"/>
    <w:rsid w:val="00123576"/>
    <w:rsid w:val="0012430C"/>
    <w:rsid w:val="0012569F"/>
    <w:rsid w:val="00126907"/>
    <w:rsid w:val="0012705D"/>
    <w:rsid w:val="0013397E"/>
    <w:rsid w:val="00134431"/>
    <w:rsid w:val="00136818"/>
    <w:rsid w:val="0013683D"/>
    <w:rsid w:val="001371E6"/>
    <w:rsid w:val="0013787C"/>
    <w:rsid w:val="00137A09"/>
    <w:rsid w:val="0014033D"/>
    <w:rsid w:val="001422D0"/>
    <w:rsid w:val="00142355"/>
    <w:rsid w:val="00147E4E"/>
    <w:rsid w:val="00150CE5"/>
    <w:rsid w:val="0015117B"/>
    <w:rsid w:val="00151E40"/>
    <w:rsid w:val="001532A6"/>
    <w:rsid w:val="001536C6"/>
    <w:rsid w:val="00154D2E"/>
    <w:rsid w:val="0015506F"/>
    <w:rsid w:val="00155B08"/>
    <w:rsid w:val="0015695F"/>
    <w:rsid w:val="00157CCD"/>
    <w:rsid w:val="00161471"/>
    <w:rsid w:val="001625F6"/>
    <w:rsid w:val="001629E4"/>
    <w:rsid w:val="00164245"/>
    <w:rsid w:val="001652EF"/>
    <w:rsid w:val="00165517"/>
    <w:rsid w:val="00165754"/>
    <w:rsid w:val="00165FEB"/>
    <w:rsid w:val="001661DD"/>
    <w:rsid w:val="00170D98"/>
    <w:rsid w:val="00173B86"/>
    <w:rsid w:val="00173BBD"/>
    <w:rsid w:val="00173F43"/>
    <w:rsid w:val="001745FF"/>
    <w:rsid w:val="00174CEB"/>
    <w:rsid w:val="00174DB2"/>
    <w:rsid w:val="00174FDA"/>
    <w:rsid w:val="00177F6D"/>
    <w:rsid w:val="00180BF3"/>
    <w:rsid w:val="00181148"/>
    <w:rsid w:val="001816BC"/>
    <w:rsid w:val="00182C3D"/>
    <w:rsid w:val="00182E08"/>
    <w:rsid w:val="0018469A"/>
    <w:rsid w:val="00187369"/>
    <w:rsid w:val="00191A6B"/>
    <w:rsid w:val="00191DA4"/>
    <w:rsid w:val="00193933"/>
    <w:rsid w:val="00194216"/>
    <w:rsid w:val="0019424D"/>
    <w:rsid w:val="0019446C"/>
    <w:rsid w:val="0019615A"/>
    <w:rsid w:val="001A0912"/>
    <w:rsid w:val="001A0F5B"/>
    <w:rsid w:val="001A1CC0"/>
    <w:rsid w:val="001A252B"/>
    <w:rsid w:val="001A2ECF"/>
    <w:rsid w:val="001A3F5F"/>
    <w:rsid w:val="001A50D4"/>
    <w:rsid w:val="001A577F"/>
    <w:rsid w:val="001A7381"/>
    <w:rsid w:val="001A7A40"/>
    <w:rsid w:val="001B052B"/>
    <w:rsid w:val="001B0B77"/>
    <w:rsid w:val="001B2B28"/>
    <w:rsid w:val="001B3AE6"/>
    <w:rsid w:val="001B4259"/>
    <w:rsid w:val="001B601D"/>
    <w:rsid w:val="001B6F2C"/>
    <w:rsid w:val="001B7193"/>
    <w:rsid w:val="001C2889"/>
    <w:rsid w:val="001C2C35"/>
    <w:rsid w:val="001C36A0"/>
    <w:rsid w:val="001C46C8"/>
    <w:rsid w:val="001C4C59"/>
    <w:rsid w:val="001C5815"/>
    <w:rsid w:val="001C5EA5"/>
    <w:rsid w:val="001C6272"/>
    <w:rsid w:val="001C63A2"/>
    <w:rsid w:val="001C69C4"/>
    <w:rsid w:val="001C6A67"/>
    <w:rsid w:val="001D1C12"/>
    <w:rsid w:val="001D2533"/>
    <w:rsid w:val="001D3586"/>
    <w:rsid w:val="001D35F8"/>
    <w:rsid w:val="001D3DB7"/>
    <w:rsid w:val="001D43B4"/>
    <w:rsid w:val="001D739F"/>
    <w:rsid w:val="001D7AC1"/>
    <w:rsid w:val="001E1AB7"/>
    <w:rsid w:val="001E1F0A"/>
    <w:rsid w:val="001E3B07"/>
    <w:rsid w:val="001E400A"/>
    <w:rsid w:val="001E5F69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759"/>
    <w:rsid w:val="001F6F2A"/>
    <w:rsid w:val="001F7C8A"/>
    <w:rsid w:val="002012D1"/>
    <w:rsid w:val="00202DDA"/>
    <w:rsid w:val="002036F8"/>
    <w:rsid w:val="0020377B"/>
    <w:rsid w:val="00203C21"/>
    <w:rsid w:val="0020546C"/>
    <w:rsid w:val="00207793"/>
    <w:rsid w:val="00207BC6"/>
    <w:rsid w:val="0021160C"/>
    <w:rsid w:val="00211C44"/>
    <w:rsid w:val="00211DB0"/>
    <w:rsid w:val="00211F21"/>
    <w:rsid w:val="002121F0"/>
    <w:rsid w:val="002130AB"/>
    <w:rsid w:val="00213F30"/>
    <w:rsid w:val="00214695"/>
    <w:rsid w:val="002153BF"/>
    <w:rsid w:val="00215A0F"/>
    <w:rsid w:val="00216074"/>
    <w:rsid w:val="002177B7"/>
    <w:rsid w:val="00220623"/>
    <w:rsid w:val="00220DBC"/>
    <w:rsid w:val="0022105B"/>
    <w:rsid w:val="00221D9E"/>
    <w:rsid w:val="00222435"/>
    <w:rsid w:val="002224C7"/>
    <w:rsid w:val="002235C4"/>
    <w:rsid w:val="00223736"/>
    <w:rsid w:val="00223FB1"/>
    <w:rsid w:val="00224095"/>
    <w:rsid w:val="002244EA"/>
    <w:rsid w:val="002262E0"/>
    <w:rsid w:val="00226A81"/>
    <w:rsid w:val="0022794B"/>
    <w:rsid w:val="0023051C"/>
    <w:rsid w:val="00230F52"/>
    <w:rsid w:val="0023148C"/>
    <w:rsid w:val="00232319"/>
    <w:rsid w:val="002328E4"/>
    <w:rsid w:val="00233CC6"/>
    <w:rsid w:val="00233F36"/>
    <w:rsid w:val="00234456"/>
    <w:rsid w:val="002352C2"/>
    <w:rsid w:val="002367CE"/>
    <w:rsid w:val="00237B48"/>
    <w:rsid w:val="00237DC1"/>
    <w:rsid w:val="00241A3E"/>
    <w:rsid w:val="00242154"/>
    <w:rsid w:val="002428AF"/>
    <w:rsid w:val="0024321F"/>
    <w:rsid w:val="00244409"/>
    <w:rsid w:val="0024442B"/>
    <w:rsid w:val="0024736D"/>
    <w:rsid w:val="0024791D"/>
    <w:rsid w:val="00247C69"/>
    <w:rsid w:val="00247D3E"/>
    <w:rsid w:val="00250BB0"/>
    <w:rsid w:val="00250F8D"/>
    <w:rsid w:val="0025166C"/>
    <w:rsid w:val="00253ACD"/>
    <w:rsid w:val="0025548D"/>
    <w:rsid w:val="002555CE"/>
    <w:rsid w:val="00256065"/>
    <w:rsid w:val="00256D37"/>
    <w:rsid w:val="002575BA"/>
    <w:rsid w:val="00257847"/>
    <w:rsid w:val="00260EA9"/>
    <w:rsid w:val="00263320"/>
    <w:rsid w:val="00266BC0"/>
    <w:rsid w:val="00267FF2"/>
    <w:rsid w:val="0027029F"/>
    <w:rsid w:val="00270461"/>
    <w:rsid w:val="00271191"/>
    <w:rsid w:val="0027252D"/>
    <w:rsid w:val="00273007"/>
    <w:rsid w:val="00273AC6"/>
    <w:rsid w:val="002765E5"/>
    <w:rsid w:val="00276CA1"/>
    <w:rsid w:val="00276F42"/>
    <w:rsid w:val="0028093D"/>
    <w:rsid w:val="002819AA"/>
    <w:rsid w:val="00281B1C"/>
    <w:rsid w:val="00281BCA"/>
    <w:rsid w:val="00284037"/>
    <w:rsid w:val="00284AAD"/>
    <w:rsid w:val="00284C26"/>
    <w:rsid w:val="00284C3C"/>
    <w:rsid w:val="00285016"/>
    <w:rsid w:val="0028535E"/>
    <w:rsid w:val="00285CE3"/>
    <w:rsid w:val="00285E46"/>
    <w:rsid w:val="00286E3B"/>
    <w:rsid w:val="0028734D"/>
    <w:rsid w:val="002878EB"/>
    <w:rsid w:val="00290F44"/>
    <w:rsid w:val="00292A8C"/>
    <w:rsid w:val="002951E0"/>
    <w:rsid w:val="0029578A"/>
    <w:rsid w:val="00296811"/>
    <w:rsid w:val="00296FA7"/>
    <w:rsid w:val="002A106B"/>
    <w:rsid w:val="002A1921"/>
    <w:rsid w:val="002A198C"/>
    <w:rsid w:val="002A2097"/>
    <w:rsid w:val="002A2F6C"/>
    <w:rsid w:val="002A30D8"/>
    <w:rsid w:val="002A36A9"/>
    <w:rsid w:val="002A69AC"/>
    <w:rsid w:val="002B0626"/>
    <w:rsid w:val="002B0D37"/>
    <w:rsid w:val="002B0F05"/>
    <w:rsid w:val="002B1606"/>
    <w:rsid w:val="002B1B40"/>
    <w:rsid w:val="002B1D72"/>
    <w:rsid w:val="002B216F"/>
    <w:rsid w:val="002B21B4"/>
    <w:rsid w:val="002B260C"/>
    <w:rsid w:val="002B2C62"/>
    <w:rsid w:val="002B31CA"/>
    <w:rsid w:val="002B38C1"/>
    <w:rsid w:val="002B47BD"/>
    <w:rsid w:val="002B5823"/>
    <w:rsid w:val="002B7217"/>
    <w:rsid w:val="002B7E51"/>
    <w:rsid w:val="002C09B0"/>
    <w:rsid w:val="002C1106"/>
    <w:rsid w:val="002C181C"/>
    <w:rsid w:val="002C2BF9"/>
    <w:rsid w:val="002C36F1"/>
    <w:rsid w:val="002C43F4"/>
    <w:rsid w:val="002C491D"/>
    <w:rsid w:val="002C49DC"/>
    <w:rsid w:val="002C4E53"/>
    <w:rsid w:val="002C58A2"/>
    <w:rsid w:val="002C5B45"/>
    <w:rsid w:val="002C6532"/>
    <w:rsid w:val="002C7414"/>
    <w:rsid w:val="002C75A1"/>
    <w:rsid w:val="002C7781"/>
    <w:rsid w:val="002D0EC6"/>
    <w:rsid w:val="002D101F"/>
    <w:rsid w:val="002D1363"/>
    <w:rsid w:val="002D26B3"/>
    <w:rsid w:val="002D4325"/>
    <w:rsid w:val="002D50AE"/>
    <w:rsid w:val="002D5D7D"/>
    <w:rsid w:val="002E0F3D"/>
    <w:rsid w:val="002E228D"/>
    <w:rsid w:val="002E27FD"/>
    <w:rsid w:val="002E3215"/>
    <w:rsid w:val="002E3B81"/>
    <w:rsid w:val="002E3E5B"/>
    <w:rsid w:val="002E3FD5"/>
    <w:rsid w:val="002E4FC4"/>
    <w:rsid w:val="002E5E7C"/>
    <w:rsid w:val="002E7B0F"/>
    <w:rsid w:val="002E7CB1"/>
    <w:rsid w:val="002F307B"/>
    <w:rsid w:val="002F32EE"/>
    <w:rsid w:val="002F35AF"/>
    <w:rsid w:val="002F4793"/>
    <w:rsid w:val="002F4A61"/>
    <w:rsid w:val="002F5173"/>
    <w:rsid w:val="002F7F45"/>
    <w:rsid w:val="00301E7E"/>
    <w:rsid w:val="003024D0"/>
    <w:rsid w:val="0030267B"/>
    <w:rsid w:val="00303149"/>
    <w:rsid w:val="00305AEF"/>
    <w:rsid w:val="00306B58"/>
    <w:rsid w:val="0030777B"/>
    <w:rsid w:val="003079AA"/>
    <w:rsid w:val="00311326"/>
    <w:rsid w:val="00312323"/>
    <w:rsid w:val="00313A7F"/>
    <w:rsid w:val="00314B48"/>
    <w:rsid w:val="00315296"/>
    <w:rsid w:val="003173C4"/>
    <w:rsid w:val="003177B9"/>
    <w:rsid w:val="00320036"/>
    <w:rsid w:val="0032053B"/>
    <w:rsid w:val="00321D44"/>
    <w:rsid w:val="00330757"/>
    <w:rsid w:val="003317FD"/>
    <w:rsid w:val="0033239E"/>
    <w:rsid w:val="00334CF7"/>
    <w:rsid w:val="003357F2"/>
    <w:rsid w:val="00336B1B"/>
    <w:rsid w:val="00337CFF"/>
    <w:rsid w:val="00342212"/>
    <w:rsid w:val="003438A5"/>
    <w:rsid w:val="0034395D"/>
    <w:rsid w:val="00344528"/>
    <w:rsid w:val="00345125"/>
    <w:rsid w:val="0035029C"/>
    <w:rsid w:val="003505F3"/>
    <w:rsid w:val="00352899"/>
    <w:rsid w:val="00353B72"/>
    <w:rsid w:val="00353C52"/>
    <w:rsid w:val="00354B07"/>
    <w:rsid w:val="003553ED"/>
    <w:rsid w:val="003576A1"/>
    <w:rsid w:val="003603B3"/>
    <w:rsid w:val="003606D6"/>
    <w:rsid w:val="003618C5"/>
    <w:rsid w:val="0036444A"/>
    <w:rsid w:val="00366BA8"/>
    <w:rsid w:val="00366F08"/>
    <w:rsid w:val="00367987"/>
    <w:rsid w:val="003706F0"/>
    <w:rsid w:val="00373D81"/>
    <w:rsid w:val="00374C26"/>
    <w:rsid w:val="00377EA1"/>
    <w:rsid w:val="00382980"/>
    <w:rsid w:val="00382C1E"/>
    <w:rsid w:val="003836E1"/>
    <w:rsid w:val="00383B2B"/>
    <w:rsid w:val="00383DB6"/>
    <w:rsid w:val="00384BCA"/>
    <w:rsid w:val="00386069"/>
    <w:rsid w:val="003916E0"/>
    <w:rsid w:val="003936A2"/>
    <w:rsid w:val="00393975"/>
    <w:rsid w:val="0039529F"/>
    <w:rsid w:val="00395F22"/>
    <w:rsid w:val="0039688E"/>
    <w:rsid w:val="0039712B"/>
    <w:rsid w:val="00397B09"/>
    <w:rsid w:val="003A0EE5"/>
    <w:rsid w:val="003A0F44"/>
    <w:rsid w:val="003A2A9B"/>
    <w:rsid w:val="003A37BB"/>
    <w:rsid w:val="003A3889"/>
    <w:rsid w:val="003A3DD0"/>
    <w:rsid w:val="003A429F"/>
    <w:rsid w:val="003A4BC9"/>
    <w:rsid w:val="003A5849"/>
    <w:rsid w:val="003A5BBB"/>
    <w:rsid w:val="003A7525"/>
    <w:rsid w:val="003A7D94"/>
    <w:rsid w:val="003B0CF1"/>
    <w:rsid w:val="003B0F34"/>
    <w:rsid w:val="003B5BEA"/>
    <w:rsid w:val="003B5E30"/>
    <w:rsid w:val="003B625E"/>
    <w:rsid w:val="003B6539"/>
    <w:rsid w:val="003B74DE"/>
    <w:rsid w:val="003C03E3"/>
    <w:rsid w:val="003C0E70"/>
    <w:rsid w:val="003C1452"/>
    <w:rsid w:val="003C1B2D"/>
    <w:rsid w:val="003C241E"/>
    <w:rsid w:val="003C2734"/>
    <w:rsid w:val="003C2CD0"/>
    <w:rsid w:val="003C35DF"/>
    <w:rsid w:val="003C3D6C"/>
    <w:rsid w:val="003C4671"/>
    <w:rsid w:val="003C753B"/>
    <w:rsid w:val="003C7A68"/>
    <w:rsid w:val="003D0F8B"/>
    <w:rsid w:val="003D1084"/>
    <w:rsid w:val="003D2F34"/>
    <w:rsid w:val="003D38EC"/>
    <w:rsid w:val="003D402B"/>
    <w:rsid w:val="003D66F7"/>
    <w:rsid w:val="003D67A9"/>
    <w:rsid w:val="003D6FDA"/>
    <w:rsid w:val="003D7212"/>
    <w:rsid w:val="003E03F8"/>
    <w:rsid w:val="003E0867"/>
    <w:rsid w:val="003E257E"/>
    <w:rsid w:val="003E2CE4"/>
    <w:rsid w:val="003E4573"/>
    <w:rsid w:val="003E467B"/>
    <w:rsid w:val="003E4787"/>
    <w:rsid w:val="003E4ABF"/>
    <w:rsid w:val="003E5D03"/>
    <w:rsid w:val="003E6746"/>
    <w:rsid w:val="003E766D"/>
    <w:rsid w:val="003F02CF"/>
    <w:rsid w:val="003F14CE"/>
    <w:rsid w:val="003F39A7"/>
    <w:rsid w:val="003F449B"/>
    <w:rsid w:val="003F4516"/>
    <w:rsid w:val="003F5053"/>
    <w:rsid w:val="003F6C14"/>
    <w:rsid w:val="003F7341"/>
    <w:rsid w:val="003F783B"/>
    <w:rsid w:val="00402625"/>
    <w:rsid w:val="00406485"/>
    <w:rsid w:val="00406631"/>
    <w:rsid w:val="00406C3D"/>
    <w:rsid w:val="0040767B"/>
    <w:rsid w:val="00407ED4"/>
    <w:rsid w:val="00411E20"/>
    <w:rsid w:val="00412ECE"/>
    <w:rsid w:val="00414220"/>
    <w:rsid w:val="00414610"/>
    <w:rsid w:val="00416B4E"/>
    <w:rsid w:val="00417A9D"/>
    <w:rsid w:val="004200BB"/>
    <w:rsid w:val="004214DC"/>
    <w:rsid w:val="00421732"/>
    <w:rsid w:val="0042203A"/>
    <w:rsid w:val="0042257F"/>
    <w:rsid w:val="00422D64"/>
    <w:rsid w:val="00423437"/>
    <w:rsid w:val="00424154"/>
    <w:rsid w:val="00425E93"/>
    <w:rsid w:val="00427422"/>
    <w:rsid w:val="004302C8"/>
    <w:rsid w:val="0043150C"/>
    <w:rsid w:val="00432B52"/>
    <w:rsid w:val="00433156"/>
    <w:rsid w:val="00433D77"/>
    <w:rsid w:val="0043463D"/>
    <w:rsid w:val="00434ABE"/>
    <w:rsid w:val="004350A7"/>
    <w:rsid w:val="0043762F"/>
    <w:rsid w:val="0044400C"/>
    <w:rsid w:val="0044643B"/>
    <w:rsid w:val="00447D6F"/>
    <w:rsid w:val="00450A97"/>
    <w:rsid w:val="00450DC1"/>
    <w:rsid w:val="00451325"/>
    <w:rsid w:val="00451480"/>
    <w:rsid w:val="00451AE8"/>
    <w:rsid w:val="00454421"/>
    <w:rsid w:val="00454645"/>
    <w:rsid w:val="0045493F"/>
    <w:rsid w:val="00456CD3"/>
    <w:rsid w:val="00457150"/>
    <w:rsid w:val="00457270"/>
    <w:rsid w:val="00460D69"/>
    <w:rsid w:val="00460F7C"/>
    <w:rsid w:val="004626A7"/>
    <w:rsid w:val="00462CC7"/>
    <w:rsid w:val="00464397"/>
    <w:rsid w:val="004645F2"/>
    <w:rsid w:val="00464CF5"/>
    <w:rsid w:val="00466075"/>
    <w:rsid w:val="00466DD9"/>
    <w:rsid w:val="004706E7"/>
    <w:rsid w:val="00471E23"/>
    <w:rsid w:val="00472081"/>
    <w:rsid w:val="00472B8A"/>
    <w:rsid w:val="00472C9F"/>
    <w:rsid w:val="00473AE7"/>
    <w:rsid w:val="00473B9A"/>
    <w:rsid w:val="00473C9D"/>
    <w:rsid w:val="00474D21"/>
    <w:rsid w:val="00475548"/>
    <w:rsid w:val="00482C02"/>
    <w:rsid w:val="00483041"/>
    <w:rsid w:val="00483173"/>
    <w:rsid w:val="00483969"/>
    <w:rsid w:val="00485185"/>
    <w:rsid w:val="00486EF0"/>
    <w:rsid w:val="004874F5"/>
    <w:rsid w:val="0049042E"/>
    <w:rsid w:val="00492F89"/>
    <w:rsid w:val="004A1E9A"/>
    <w:rsid w:val="004A21F4"/>
    <w:rsid w:val="004A23BE"/>
    <w:rsid w:val="004A2786"/>
    <w:rsid w:val="004A3852"/>
    <w:rsid w:val="004A59A3"/>
    <w:rsid w:val="004A5B03"/>
    <w:rsid w:val="004A5BC3"/>
    <w:rsid w:val="004A63CE"/>
    <w:rsid w:val="004A6BB9"/>
    <w:rsid w:val="004A7780"/>
    <w:rsid w:val="004B020D"/>
    <w:rsid w:val="004B27B6"/>
    <w:rsid w:val="004B2EB7"/>
    <w:rsid w:val="004B3F84"/>
    <w:rsid w:val="004B5060"/>
    <w:rsid w:val="004B52D2"/>
    <w:rsid w:val="004B5EEC"/>
    <w:rsid w:val="004B6B1E"/>
    <w:rsid w:val="004B7634"/>
    <w:rsid w:val="004C01BB"/>
    <w:rsid w:val="004C098E"/>
    <w:rsid w:val="004C2557"/>
    <w:rsid w:val="004C4EB4"/>
    <w:rsid w:val="004C514F"/>
    <w:rsid w:val="004C55D4"/>
    <w:rsid w:val="004C5B9B"/>
    <w:rsid w:val="004C6C86"/>
    <w:rsid w:val="004D0821"/>
    <w:rsid w:val="004D1464"/>
    <w:rsid w:val="004D1FD3"/>
    <w:rsid w:val="004D29D8"/>
    <w:rsid w:val="004D367C"/>
    <w:rsid w:val="004D3C82"/>
    <w:rsid w:val="004D4CC3"/>
    <w:rsid w:val="004D67A4"/>
    <w:rsid w:val="004D6DFF"/>
    <w:rsid w:val="004E0332"/>
    <w:rsid w:val="004E0C46"/>
    <w:rsid w:val="004E2EAC"/>
    <w:rsid w:val="004E374D"/>
    <w:rsid w:val="004E4881"/>
    <w:rsid w:val="004E7660"/>
    <w:rsid w:val="004E76B2"/>
    <w:rsid w:val="004E7EB2"/>
    <w:rsid w:val="004F1487"/>
    <w:rsid w:val="004F2E32"/>
    <w:rsid w:val="004F409B"/>
    <w:rsid w:val="004F4C75"/>
    <w:rsid w:val="004F63E0"/>
    <w:rsid w:val="004F6A50"/>
    <w:rsid w:val="004F6D68"/>
    <w:rsid w:val="004F75C9"/>
    <w:rsid w:val="005024A5"/>
    <w:rsid w:val="00503BF9"/>
    <w:rsid w:val="00503F10"/>
    <w:rsid w:val="00504307"/>
    <w:rsid w:val="00507001"/>
    <w:rsid w:val="00510155"/>
    <w:rsid w:val="00511894"/>
    <w:rsid w:val="00511B83"/>
    <w:rsid w:val="00512B40"/>
    <w:rsid w:val="005146AB"/>
    <w:rsid w:val="0051599C"/>
    <w:rsid w:val="00516B18"/>
    <w:rsid w:val="00517351"/>
    <w:rsid w:val="00520466"/>
    <w:rsid w:val="00521A23"/>
    <w:rsid w:val="00521DC9"/>
    <w:rsid w:val="0052286E"/>
    <w:rsid w:val="00522B0D"/>
    <w:rsid w:val="00523DF6"/>
    <w:rsid w:val="005250B5"/>
    <w:rsid w:val="0052586C"/>
    <w:rsid w:val="00525D57"/>
    <w:rsid w:val="00527027"/>
    <w:rsid w:val="00531CF8"/>
    <w:rsid w:val="00531E1D"/>
    <w:rsid w:val="005341A8"/>
    <w:rsid w:val="00537A9C"/>
    <w:rsid w:val="00540C1D"/>
    <w:rsid w:val="00540D3A"/>
    <w:rsid w:val="00541C86"/>
    <w:rsid w:val="00542307"/>
    <w:rsid w:val="0054235E"/>
    <w:rsid w:val="00544F9B"/>
    <w:rsid w:val="00550C58"/>
    <w:rsid w:val="00551815"/>
    <w:rsid w:val="0055197D"/>
    <w:rsid w:val="005520C3"/>
    <w:rsid w:val="005546B1"/>
    <w:rsid w:val="005606D3"/>
    <w:rsid w:val="00560EB8"/>
    <w:rsid w:val="00561703"/>
    <w:rsid w:val="00561C63"/>
    <w:rsid w:val="00563170"/>
    <w:rsid w:val="005653FB"/>
    <w:rsid w:val="00565A15"/>
    <w:rsid w:val="005671AD"/>
    <w:rsid w:val="00572113"/>
    <w:rsid w:val="005724EF"/>
    <w:rsid w:val="005743A4"/>
    <w:rsid w:val="005749D6"/>
    <w:rsid w:val="00575690"/>
    <w:rsid w:val="005764A6"/>
    <w:rsid w:val="0057651D"/>
    <w:rsid w:val="0057745E"/>
    <w:rsid w:val="00580680"/>
    <w:rsid w:val="005806D6"/>
    <w:rsid w:val="00580A17"/>
    <w:rsid w:val="005827A1"/>
    <w:rsid w:val="00583CD6"/>
    <w:rsid w:val="005863B0"/>
    <w:rsid w:val="005870D5"/>
    <w:rsid w:val="00587A87"/>
    <w:rsid w:val="00590EF9"/>
    <w:rsid w:val="005914EB"/>
    <w:rsid w:val="00591E0F"/>
    <w:rsid w:val="00592637"/>
    <w:rsid w:val="00592701"/>
    <w:rsid w:val="00592F8A"/>
    <w:rsid w:val="00593931"/>
    <w:rsid w:val="005942BF"/>
    <w:rsid w:val="005950D7"/>
    <w:rsid w:val="00596EE2"/>
    <w:rsid w:val="005A0816"/>
    <w:rsid w:val="005A1415"/>
    <w:rsid w:val="005A2146"/>
    <w:rsid w:val="005A42C8"/>
    <w:rsid w:val="005A5A51"/>
    <w:rsid w:val="005A6590"/>
    <w:rsid w:val="005A7195"/>
    <w:rsid w:val="005B5DAB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D0714"/>
    <w:rsid w:val="005D2602"/>
    <w:rsid w:val="005D2FA1"/>
    <w:rsid w:val="005D372F"/>
    <w:rsid w:val="005D3F80"/>
    <w:rsid w:val="005D4254"/>
    <w:rsid w:val="005D4AD2"/>
    <w:rsid w:val="005D4E2F"/>
    <w:rsid w:val="005E0296"/>
    <w:rsid w:val="005E054E"/>
    <w:rsid w:val="005E1678"/>
    <w:rsid w:val="005E21D5"/>
    <w:rsid w:val="005E311B"/>
    <w:rsid w:val="005E33C3"/>
    <w:rsid w:val="005E4CEB"/>
    <w:rsid w:val="005E522B"/>
    <w:rsid w:val="005E5A13"/>
    <w:rsid w:val="005F0EA4"/>
    <w:rsid w:val="005F1BE4"/>
    <w:rsid w:val="005F331C"/>
    <w:rsid w:val="005F4374"/>
    <w:rsid w:val="005F4906"/>
    <w:rsid w:val="005F4D8C"/>
    <w:rsid w:val="005F5010"/>
    <w:rsid w:val="005F53A6"/>
    <w:rsid w:val="005F6075"/>
    <w:rsid w:val="005F713F"/>
    <w:rsid w:val="005F7E04"/>
    <w:rsid w:val="00602D13"/>
    <w:rsid w:val="00604C1D"/>
    <w:rsid w:val="00606B2E"/>
    <w:rsid w:val="00607249"/>
    <w:rsid w:val="00607A19"/>
    <w:rsid w:val="00607B53"/>
    <w:rsid w:val="006129C2"/>
    <w:rsid w:val="006130C1"/>
    <w:rsid w:val="00614886"/>
    <w:rsid w:val="00614A3D"/>
    <w:rsid w:val="00614E2E"/>
    <w:rsid w:val="00615E7E"/>
    <w:rsid w:val="00616919"/>
    <w:rsid w:val="0061766C"/>
    <w:rsid w:val="00620D17"/>
    <w:rsid w:val="00621FFB"/>
    <w:rsid w:val="00622CB6"/>
    <w:rsid w:val="00623580"/>
    <w:rsid w:val="00623852"/>
    <w:rsid w:val="006239B6"/>
    <w:rsid w:val="00624ECF"/>
    <w:rsid w:val="006252B9"/>
    <w:rsid w:val="0062618D"/>
    <w:rsid w:val="006274A2"/>
    <w:rsid w:val="00627C4C"/>
    <w:rsid w:val="00627DAC"/>
    <w:rsid w:val="00630682"/>
    <w:rsid w:val="00630D6D"/>
    <w:rsid w:val="00631CB0"/>
    <w:rsid w:val="0063249D"/>
    <w:rsid w:val="00634112"/>
    <w:rsid w:val="00635002"/>
    <w:rsid w:val="00635047"/>
    <w:rsid w:val="00637376"/>
    <w:rsid w:val="00640CB6"/>
    <w:rsid w:val="00640F38"/>
    <w:rsid w:val="00641288"/>
    <w:rsid w:val="006417F0"/>
    <w:rsid w:val="00643D94"/>
    <w:rsid w:val="00645104"/>
    <w:rsid w:val="00645537"/>
    <w:rsid w:val="006455FF"/>
    <w:rsid w:val="00645A95"/>
    <w:rsid w:val="00647937"/>
    <w:rsid w:val="00647B9B"/>
    <w:rsid w:val="00650092"/>
    <w:rsid w:val="00650F1C"/>
    <w:rsid w:val="006519FD"/>
    <w:rsid w:val="00651B17"/>
    <w:rsid w:val="0065216E"/>
    <w:rsid w:val="0065357F"/>
    <w:rsid w:val="00653A3C"/>
    <w:rsid w:val="00653ACD"/>
    <w:rsid w:val="00653DDE"/>
    <w:rsid w:val="00654088"/>
    <w:rsid w:val="006552A6"/>
    <w:rsid w:val="00655ED5"/>
    <w:rsid w:val="00656033"/>
    <w:rsid w:val="006603F7"/>
    <w:rsid w:val="00663CF7"/>
    <w:rsid w:val="006661DF"/>
    <w:rsid w:val="0066637E"/>
    <w:rsid w:val="0066694B"/>
    <w:rsid w:val="00666F5F"/>
    <w:rsid w:val="00670721"/>
    <w:rsid w:val="00670F3D"/>
    <w:rsid w:val="006732BA"/>
    <w:rsid w:val="00673BC9"/>
    <w:rsid w:val="00673F78"/>
    <w:rsid w:val="00674DD2"/>
    <w:rsid w:val="00675F32"/>
    <w:rsid w:val="006763A7"/>
    <w:rsid w:val="0067794C"/>
    <w:rsid w:val="00682790"/>
    <w:rsid w:val="006827E9"/>
    <w:rsid w:val="006831D0"/>
    <w:rsid w:val="00683A8B"/>
    <w:rsid w:val="00684E6E"/>
    <w:rsid w:val="00686C57"/>
    <w:rsid w:val="00687434"/>
    <w:rsid w:val="00690625"/>
    <w:rsid w:val="0069144F"/>
    <w:rsid w:val="006917C8"/>
    <w:rsid w:val="00691AF0"/>
    <w:rsid w:val="00692180"/>
    <w:rsid w:val="00693BF6"/>
    <w:rsid w:val="00693C47"/>
    <w:rsid w:val="006942C4"/>
    <w:rsid w:val="0069483B"/>
    <w:rsid w:val="0069595A"/>
    <w:rsid w:val="00695E02"/>
    <w:rsid w:val="006960A8"/>
    <w:rsid w:val="006968F1"/>
    <w:rsid w:val="006A037D"/>
    <w:rsid w:val="006A1DDC"/>
    <w:rsid w:val="006A20CA"/>
    <w:rsid w:val="006A2414"/>
    <w:rsid w:val="006A3E3B"/>
    <w:rsid w:val="006A54B9"/>
    <w:rsid w:val="006A5CB5"/>
    <w:rsid w:val="006A7393"/>
    <w:rsid w:val="006A7A56"/>
    <w:rsid w:val="006A7C1A"/>
    <w:rsid w:val="006B133E"/>
    <w:rsid w:val="006B166E"/>
    <w:rsid w:val="006B2299"/>
    <w:rsid w:val="006B24A5"/>
    <w:rsid w:val="006B31E2"/>
    <w:rsid w:val="006B3B3A"/>
    <w:rsid w:val="006B3B64"/>
    <w:rsid w:val="006B5C22"/>
    <w:rsid w:val="006C0166"/>
    <w:rsid w:val="006C0A50"/>
    <w:rsid w:val="006C1097"/>
    <w:rsid w:val="006C10AF"/>
    <w:rsid w:val="006C116E"/>
    <w:rsid w:val="006C16D3"/>
    <w:rsid w:val="006C19FD"/>
    <w:rsid w:val="006C1DE9"/>
    <w:rsid w:val="006C23C1"/>
    <w:rsid w:val="006C3A9E"/>
    <w:rsid w:val="006C41C7"/>
    <w:rsid w:val="006C43D5"/>
    <w:rsid w:val="006C44BD"/>
    <w:rsid w:val="006C465C"/>
    <w:rsid w:val="006C4BB0"/>
    <w:rsid w:val="006C646A"/>
    <w:rsid w:val="006C6C66"/>
    <w:rsid w:val="006D00EE"/>
    <w:rsid w:val="006D2575"/>
    <w:rsid w:val="006D4B43"/>
    <w:rsid w:val="006D50D6"/>
    <w:rsid w:val="006D5198"/>
    <w:rsid w:val="006D5740"/>
    <w:rsid w:val="006D5953"/>
    <w:rsid w:val="006D5FB6"/>
    <w:rsid w:val="006D64BF"/>
    <w:rsid w:val="006D7020"/>
    <w:rsid w:val="006E14D7"/>
    <w:rsid w:val="006E1693"/>
    <w:rsid w:val="006E2397"/>
    <w:rsid w:val="006E3A9A"/>
    <w:rsid w:val="006E3E3C"/>
    <w:rsid w:val="006E41A8"/>
    <w:rsid w:val="006E4A46"/>
    <w:rsid w:val="006E590B"/>
    <w:rsid w:val="006E6C05"/>
    <w:rsid w:val="006E6D06"/>
    <w:rsid w:val="006F15F1"/>
    <w:rsid w:val="006F16A4"/>
    <w:rsid w:val="006F16C4"/>
    <w:rsid w:val="006F251B"/>
    <w:rsid w:val="006F26BF"/>
    <w:rsid w:val="006F2C45"/>
    <w:rsid w:val="006F4FE3"/>
    <w:rsid w:val="006F7A42"/>
    <w:rsid w:val="00702DAE"/>
    <w:rsid w:val="0070380B"/>
    <w:rsid w:val="00703CBF"/>
    <w:rsid w:val="007074A6"/>
    <w:rsid w:val="00707536"/>
    <w:rsid w:val="007076EB"/>
    <w:rsid w:val="007118DD"/>
    <w:rsid w:val="00712A43"/>
    <w:rsid w:val="00715D8E"/>
    <w:rsid w:val="007179D3"/>
    <w:rsid w:val="00717EC6"/>
    <w:rsid w:val="007203ED"/>
    <w:rsid w:val="00720723"/>
    <w:rsid w:val="00722129"/>
    <w:rsid w:val="00722322"/>
    <w:rsid w:val="007226CC"/>
    <w:rsid w:val="00723CB4"/>
    <w:rsid w:val="00727077"/>
    <w:rsid w:val="00727A75"/>
    <w:rsid w:val="00727BAF"/>
    <w:rsid w:val="00730EBC"/>
    <w:rsid w:val="0073139C"/>
    <w:rsid w:val="007317EF"/>
    <w:rsid w:val="00733266"/>
    <w:rsid w:val="00733D50"/>
    <w:rsid w:val="007343B0"/>
    <w:rsid w:val="00735FB4"/>
    <w:rsid w:val="007361CB"/>
    <w:rsid w:val="007367B6"/>
    <w:rsid w:val="007368C8"/>
    <w:rsid w:val="00736BF5"/>
    <w:rsid w:val="00736FFC"/>
    <w:rsid w:val="00740009"/>
    <w:rsid w:val="00741C17"/>
    <w:rsid w:val="007439A6"/>
    <w:rsid w:val="00743EEE"/>
    <w:rsid w:val="00743F70"/>
    <w:rsid w:val="0074542F"/>
    <w:rsid w:val="00745DC8"/>
    <w:rsid w:val="0074603C"/>
    <w:rsid w:val="0074637B"/>
    <w:rsid w:val="0074649D"/>
    <w:rsid w:val="00750B37"/>
    <w:rsid w:val="007543B3"/>
    <w:rsid w:val="00754B57"/>
    <w:rsid w:val="00755A0E"/>
    <w:rsid w:val="0075706B"/>
    <w:rsid w:val="00757558"/>
    <w:rsid w:val="00760101"/>
    <w:rsid w:val="007606CE"/>
    <w:rsid w:val="00762B06"/>
    <w:rsid w:val="00765E40"/>
    <w:rsid w:val="00766727"/>
    <w:rsid w:val="00767CC2"/>
    <w:rsid w:val="00771F85"/>
    <w:rsid w:val="007740F6"/>
    <w:rsid w:val="0077497D"/>
    <w:rsid w:val="007752FC"/>
    <w:rsid w:val="0077700F"/>
    <w:rsid w:val="007778D0"/>
    <w:rsid w:val="00777C68"/>
    <w:rsid w:val="0078040E"/>
    <w:rsid w:val="0078051D"/>
    <w:rsid w:val="00782259"/>
    <w:rsid w:val="007827AA"/>
    <w:rsid w:val="00785B26"/>
    <w:rsid w:val="00787980"/>
    <w:rsid w:val="00790810"/>
    <w:rsid w:val="007912E8"/>
    <w:rsid w:val="00792FD2"/>
    <w:rsid w:val="007949FB"/>
    <w:rsid w:val="00795B90"/>
    <w:rsid w:val="0079608A"/>
    <w:rsid w:val="007966D1"/>
    <w:rsid w:val="007A2176"/>
    <w:rsid w:val="007A3367"/>
    <w:rsid w:val="007A6BF3"/>
    <w:rsid w:val="007A7976"/>
    <w:rsid w:val="007B0F8E"/>
    <w:rsid w:val="007B1C5D"/>
    <w:rsid w:val="007B3760"/>
    <w:rsid w:val="007B4AFB"/>
    <w:rsid w:val="007B5216"/>
    <w:rsid w:val="007B5DCE"/>
    <w:rsid w:val="007B6ED5"/>
    <w:rsid w:val="007C032E"/>
    <w:rsid w:val="007C09CE"/>
    <w:rsid w:val="007C0D7D"/>
    <w:rsid w:val="007C1432"/>
    <w:rsid w:val="007C2085"/>
    <w:rsid w:val="007C40E4"/>
    <w:rsid w:val="007C42C3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610B"/>
    <w:rsid w:val="007D6BD8"/>
    <w:rsid w:val="007E032B"/>
    <w:rsid w:val="007E2395"/>
    <w:rsid w:val="007E2842"/>
    <w:rsid w:val="007E2C57"/>
    <w:rsid w:val="007E369D"/>
    <w:rsid w:val="007E3F57"/>
    <w:rsid w:val="007E6F5B"/>
    <w:rsid w:val="007E725C"/>
    <w:rsid w:val="007F2303"/>
    <w:rsid w:val="007F54A0"/>
    <w:rsid w:val="007F761F"/>
    <w:rsid w:val="007F79FA"/>
    <w:rsid w:val="00800882"/>
    <w:rsid w:val="00801226"/>
    <w:rsid w:val="00801267"/>
    <w:rsid w:val="00802E30"/>
    <w:rsid w:val="008039FE"/>
    <w:rsid w:val="00803B08"/>
    <w:rsid w:val="008058AF"/>
    <w:rsid w:val="00806795"/>
    <w:rsid w:val="00807907"/>
    <w:rsid w:val="00810293"/>
    <w:rsid w:val="0081393E"/>
    <w:rsid w:val="00814657"/>
    <w:rsid w:val="00814D17"/>
    <w:rsid w:val="0081512A"/>
    <w:rsid w:val="008156C2"/>
    <w:rsid w:val="008161AC"/>
    <w:rsid w:val="00817AB6"/>
    <w:rsid w:val="008217BC"/>
    <w:rsid w:val="008223CD"/>
    <w:rsid w:val="00822866"/>
    <w:rsid w:val="00824B8C"/>
    <w:rsid w:val="0082517B"/>
    <w:rsid w:val="00830A4F"/>
    <w:rsid w:val="00831098"/>
    <w:rsid w:val="008316EF"/>
    <w:rsid w:val="00831A39"/>
    <w:rsid w:val="00831D74"/>
    <w:rsid w:val="008327D8"/>
    <w:rsid w:val="00832FF4"/>
    <w:rsid w:val="008334C7"/>
    <w:rsid w:val="008349B0"/>
    <w:rsid w:val="0083554B"/>
    <w:rsid w:val="00836312"/>
    <w:rsid w:val="00836986"/>
    <w:rsid w:val="0084028A"/>
    <w:rsid w:val="00840C78"/>
    <w:rsid w:val="0084154F"/>
    <w:rsid w:val="008420A5"/>
    <w:rsid w:val="00842BCF"/>
    <w:rsid w:val="00843ACF"/>
    <w:rsid w:val="008441BC"/>
    <w:rsid w:val="008462BA"/>
    <w:rsid w:val="00846393"/>
    <w:rsid w:val="008517D8"/>
    <w:rsid w:val="0085610E"/>
    <w:rsid w:val="00856CF2"/>
    <w:rsid w:val="00857300"/>
    <w:rsid w:val="00857DA7"/>
    <w:rsid w:val="0086095C"/>
    <w:rsid w:val="008617B8"/>
    <w:rsid w:val="00861FA3"/>
    <w:rsid w:val="00865E05"/>
    <w:rsid w:val="00866077"/>
    <w:rsid w:val="008672A0"/>
    <w:rsid w:val="00870489"/>
    <w:rsid w:val="00870B47"/>
    <w:rsid w:val="00870F6F"/>
    <w:rsid w:val="008711D3"/>
    <w:rsid w:val="00875A2F"/>
    <w:rsid w:val="00875E90"/>
    <w:rsid w:val="008761E2"/>
    <w:rsid w:val="00876C3D"/>
    <w:rsid w:val="00880074"/>
    <w:rsid w:val="00880753"/>
    <w:rsid w:val="00881235"/>
    <w:rsid w:val="008821BA"/>
    <w:rsid w:val="008822C7"/>
    <w:rsid w:val="008829CE"/>
    <w:rsid w:val="008840A7"/>
    <w:rsid w:val="0088645E"/>
    <w:rsid w:val="00886F4D"/>
    <w:rsid w:val="008900DD"/>
    <w:rsid w:val="00890957"/>
    <w:rsid w:val="00890EC5"/>
    <w:rsid w:val="00892985"/>
    <w:rsid w:val="00894744"/>
    <w:rsid w:val="00894FA7"/>
    <w:rsid w:val="00895587"/>
    <w:rsid w:val="00895730"/>
    <w:rsid w:val="00896B25"/>
    <w:rsid w:val="00896B8E"/>
    <w:rsid w:val="008A19AA"/>
    <w:rsid w:val="008A1BAC"/>
    <w:rsid w:val="008A3D6B"/>
    <w:rsid w:val="008A3F6E"/>
    <w:rsid w:val="008A4248"/>
    <w:rsid w:val="008A42DA"/>
    <w:rsid w:val="008A49AA"/>
    <w:rsid w:val="008A4B00"/>
    <w:rsid w:val="008A7897"/>
    <w:rsid w:val="008B1532"/>
    <w:rsid w:val="008B1727"/>
    <w:rsid w:val="008B4293"/>
    <w:rsid w:val="008C0236"/>
    <w:rsid w:val="008C0A6E"/>
    <w:rsid w:val="008C0D6C"/>
    <w:rsid w:val="008C3B51"/>
    <w:rsid w:val="008C4F40"/>
    <w:rsid w:val="008C64BD"/>
    <w:rsid w:val="008C66B6"/>
    <w:rsid w:val="008C71EB"/>
    <w:rsid w:val="008C7ABA"/>
    <w:rsid w:val="008D131E"/>
    <w:rsid w:val="008D2188"/>
    <w:rsid w:val="008D25CF"/>
    <w:rsid w:val="008D3DA2"/>
    <w:rsid w:val="008D3E46"/>
    <w:rsid w:val="008D5AC5"/>
    <w:rsid w:val="008D5FC3"/>
    <w:rsid w:val="008D7DFB"/>
    <w:rsid w:val="008E2ACA"/>
    <w:rsid w:val="008E4332"/>
    <w:rsid w:val="008E5967"/>
    <w:rsid w:val="008E5F3D"/>
    <w:rsid w:val="008E6781"/>
    <w:rsid w:val="008E69C9"/>
    <w:rsid w:val="008E7E98"/>
    <w:rsid w:val="008F042A"/>
    <w:rsid w:val="008F1470"/>
    <w:rsid w:val="008F159E"/>
    <w:rsid w:val="008F22A8"/>
    <w:rsid w:val="008F2AFA"/>
    <w:rsid w:val="008F4C40"/>
    <w:rsid w:val="008F5106"/>
    <w:rsid w:val="008F6AE8"/>
    <w:rsid w:val="008F6C7A"/>
    <w:rsid w:val="008F7FE6"/>
    <w:rsid w:val="00902563"/>
    <w:rsid w:val="00902796"/>
    <w:rsid w:val="00902837"/>
    <w:rsid w:val="00902B17"/>
    <w:rsid w:val="00902BD9"/>
    <w:rsid w:val="00903DB7"/>
    <w:rsid w:val="0090535F"/>
    <w:rsid w:val="00906FB2"/>
    <w:rsid w:val="00907B02"/>
    <w:rsid w:val="00907EB5"/>
    <w:rsid w:val="00911D5B"/>
    <w:rsid w:val="00913100"/>
    <w:rsid w:val="00917E20"/>
    <w:rsid w:val="00921DFC"/>
    <w:rsid w:val="00925B2C"/>
    <w:rsid w:val="0092672D"/>
    <w:rsid w:val="009307A8"/>
    <w:rsid w:val="00930DD9"/>
    <w:rsid w:val="0093219D"/>
    <w:rsid w:val="009323C8"/>
    <w:rsid w:val="009332CD"/>
    <w:rsid w:val="009333C4"/>
    <w:rsid w:val="0093564D"/>
    <w:rsid w:val="00936F86"/>
    <w:rsid w:val="00937257"/>
    <w:rsid w:val="00941BFB"/>
    <w:rsid w:val="00941ED3"/>
    <w:rsid w:val="00941F0D"/>
    <w:rsid w:val="00943966"/>
    <w:rsid w:val="00944C80"/>
    <w:rsid w:val="00944C88"/>
    <w:rsid w:val="00944E49"/>
    <w:rsid w:val="0094511E"/>
    <w:rsid w:val="00945790"/>
    <w:rsid w:val="00947775"/>
    <w:rsid w:val="00950406"/>
    <w:rsid w:val="0095107F"/>
    <w:rsid w:val="0095110C"/>
    <w:rsid w:val="00952FC9"/>
    <w:rsid w:val="00953756"/>
    <w:rsid w:val="0095635D"/>
    <w:rsid w:val="00957ED0"/>
    <w:rsid w:val="00957F06"/>
    <w:rsid w:val="0096045B"/>
    <w:rsid w:val="00960742"/>
    <w:rsid w:val="00960BA1"/>
    <w:rsid w:val="009611C9"/>
    <w:rsid w:val="00962E64"/>
    <w:rsid w:val="00964249"/>
    <w:rsid w:val="0096435F"/>
    <w:rsid w:val="00964A74"/>
    <w:rsid w:val="00964C9B"/>
    <w:rsid w:val="00964D52"/>
    <w:rsid w:val="00965075"/>
    <w:rsid w:val="009670F6"/>
    <w:rsid w:val="00967F67"/>
    <w:rsid w:val="00970B31"/>
    <w:rsid w:val="00971B32"/>
    <w:rsid w:val="00971C29"/>
    <w:rsid w:val="00972CA7"/>
    <w:rsid w:val="00973BD3"/>
    <w:rsid w:val="009746B2"/>
    <w:rsid w:val="00974B49"/>
    <w:rsid w:val="00975B42"/>
    <w:rsid w:val="00975B65"/>
    <w:rsid w:val="00976011"/>
    <w:rsid w:val="00976B6D"/>
    <w:rsid w:val="00977F4B"/>
    <w:rsid w:val="0098044B"/>
    <w:rsid w:val="009838DE"/>
    <w:rsid w:val="00983D10"/>
    <w:rsid w:val="00984228"/>
    <w:rsid w:val="00986C7D"/>
    <w:rsid w:val="0098724B"/>
    <w:rsid w:val="009900F9"/>
    <w:rsid w:val="00990A90"/>
    <w:rsid w:val="0099108F"/>
    <w:rsid w:val="00992425"/>
    <w:rsid w:val="00992555"/>
    <w:rsid w:val="00993763"/>
    <w:rsid w:val="00993887"/>
    <w:rsid w:val="009956E8"/>
    <w:rsid w:val="009958DF"/>
    <w:rsid w:val="009966AA"/>
    <w:rsid w:val="00996A72"/>
    <w:rsid w:val="0099716A"/>
    <w:rsid w:val="009A20C8"/>
    <w:rsid w:val="009A344D"/>
    <w:rsid w:val="009A46F9"/>
    <w:rsid w:val="009A588C"/>
    <w:rsid w:val="009A75BA"/>
    <w:rsid w:val="009A7847"/>
    <w:rsid w:val="009B01E9"/>
    <w:rsid w:val="009B2D2D"/>
    <w:rsid w:val="009B553A"/>
    <w:rsid w:val="009C23FF"/>
    <w:rsid w:val="009C37D1"/>
    <w:rsid w:val="009C51AC"/>
    <w:rsid w:val="009C7204"/>
    <w:rsid w:val="009D1637"/>
    <w:rsid w:val="009D1747"/>
    <w:rsid w:val="009D2D6C"/>
    <w:rsid w:val="009D2F9A"/>
    <w:rsid w:val="009D4ADD"/>
    <w:rsid w:val="009D4E25"/>
    <w:rsid w:val="009D5590"/>
    <w:rsid w:val="009D58CC"/>
    <w:rsid w:val="009D60A7"/>
    <w:rsid w:val="009D6670"/>
    <w:rsid w:val="009D6F11"/>
    <w:rsid w:val="009E057B"/>
    <w:rsid w:val="009E19B0"/>
    <w:rsid w:val="009E22E2"/>
    <w:rsid w:val="009E3EA9"/>
    <w:rsid w:val="009E429A"/>
    <w:rsid w:val="009E624B"/>
    <w:rsid w:val="009E62A0"/>
    <w:rsid w:val="009E689D"/>
    <w:rsid w:val="009E7379"/>
    <w:rsid w:val="009E75A5"/>
    <w:rsid w:val="009E7DDF"/>
    <w:rsid w:val="009F02E0"/>
    <w:rsid w:val="009F126B"/>
    <w:rsid w:val="009F1F2C"/>
    <w:rsid w:val="009F529C"/>
    <w:rsid w:val="00A00A88"/>
    <w:rsid w:val="00A012AE"/>
    <w:rsid w:val="00A02258"/>
    <w:rsid w:val="00A04180"/>
    <w:rsid w:val="00A04B93"/>
    <w:rsid w:val="00A04CFF"/>
    <w:rsid w:val="00A054A9"/>
    <w:rsid w:val="00A056FB"/>
    <w:rsid w:val="00A06225"/>
    <w:rsid w:val="00A07561"/>
    <w:rsid w:val="00A079FD"/>
    <w:rsid w:val="00A11E02"/>
    <w:rsid w:val="00A12216"/>
    <w:rsid w:val="00A1270D"/>
    <w:rsid w:val="00A13A9D"/>
    <w:rsid w:val="00A1411D"/>
    <w:rsid w:val="00A14656"/>
    <w:rsid w:val="00A153A2"/>
    <w:rsid w:val="00A15778"/>
    <w:rsid w:val="00A20927"/>
    <w:rsid w:val="00A21303"/>
    <w:rsid w:val="00A21BD7"/>
    <w:rsid w:val="00A21CD5"/>
    <w:rsid w:val="00A21EB8"/>
    <w:rsid w:val="00A21ED2"/>
    <w:rsid w:val="00A2348F"/>
    <w:rsid w:val="00A23E95"/>
    <w:rsid w:val="00A2528A"/>
    <w:rsid w:val="00A2707D"/>
    <w:rsid w:val="00A277F6"/>
    <w:rsid w:val="00A278BD"/>
    <w:rsid w:val="00A32F13"/>
    <w:rsid w:val="00A331DC"/>
    <w:rsid w:val="00A33703"/>
    <w:rsid w:val="00A33A47"/>
    <w:rsid w:val="00A352C2"/>
    <w:rsid w:val="00A35B04"/>
    <w:rsid w:val="00A35F43"/>
    <w:rsid w:val="00A361B1"/>
    <w:rsid w:val="00A3632F"/>
    <w:rsid w:val="00A3740A"/>
    <w:rsid w:val="00A4233D"/>
    <w:rsid w:val="00A42BA9"/>
    <w:rsid w:val="00A45B9C"/>
    <w:rsid w:val="00A478D7"/>
    <w:rsid w:val="00A5032B"/>
    <w:rsid w:val="00A50B23"/>
    <w:rsid w:val="00A522B2"/>
    <w:rsid w:val="00A5435E"/>
    <w:rsid w:val="00A55B83"/>
    <w:rsid w:val="00A5652E"/>
    <w:rsid w:val="00A5660A"/>
    <w:rsid w:val="00A56740"/>
    <w:rsid w:val="00A57152"/>
    <w:rsid w:val="00A57440"/>
    <w:rsid w:val="00A57BC2"/>
    <w:rsid w:val="00A6045C"/>
    <w:rsid w:val="00A60A9E"/>
    <w:rsid w:val="00A6137B"/>
    <w:rsid w:val="00A624A3"/>
    <w:rsid w:val="00A62F03"/>
    <w:rsid w:val="00A641D6"/>
    <w:rsid w:val="00A65BF3"/>
    <w:rsid w:val="00A67F2B"/>
    <w:rsid w:val="00A751EF"/>
    <w:rsid w:val="00A76C0E"/>
    <w:rsid w:val="00A775F1"/>
    <w:rsid w:val="00A816D3"/>
    <w:rsid w:val="00A83780"/>
    <w:rsid w:val="00A84BA7"/>
    <w:rsid w:val="00A84D67"/>
    <w:rsid w:val="00A8627B"/>
    <w:rsid w:val="00A90C19"/>
    <w:rsid w:val="00A93FFA"/>
    <w:rsid w:val="00A94267"/>
    <w:rsid w:val="00A947A9"/>
    <w:rsid w:val="00A95112"/>
    <w:rsid w:val="00A95C36"/>
    <w:rsid w:val="00A96104"/>
    <w:rsid w:val="00AA0092"/>
    <w:rsid w:val="00AA0BEF"/>
    <w:rsid w:val="00AA19E6"/>
    <w:rsid w:val="00AA6ABF"/>
    <w:rsid w:val="00AA7F55"/>
    <w:rsid w:val="00AB2A7A"/>
    <w:rsid w:val="00AB2BC7"/>
    <w:rsid w:val="00AB55E1"/>
    <w:rsid w:val="00AB5623"/>
    <w:rsid w:val="00AC07BF"/>
    <w:rsid w:val="00AC144B"/>
    <w:rsid w:val="00AC2C1A"/>
    <w:rsid w:val="00AC3D33"/>
    <w:rsid w:val="00AC53BB"/>
    <w:rsid w:val="00AC5635"/>
    <w:rsid w:val="00AD098A"/>
    <w:rsid w:val="00AD56AA"/>
    <w:rsid w:val="00AD5883"/>
    <w:rsid w:val="00AD67B0"/>
    <w:rsid w:val="00AD77A4"/>
    <w:rsid w:val="00AE0BB4"/>
    <w:rsid w:val="00AE0DC7"/>
    <w:rsid w:val="00AE1929"/>
    <w:rsid w:val="00AE26C9"/>
    <w:rsid w:val="00AE43A3"/>
    <w:rsid w:val="00AE5B03"/>
    <w:rsid w:val="00AE5FBF"/>
    <w:rsid w:val="00AE6351"/>
    <w:rsid w:val="00AE6480"/>
    <w:rsid w:val="00AE745A"/>
    <w:rsid w:val="00AE7B58"/>
    <w:rsid w:val="00AF042A"/>
    <w:rsid w:val="00AF1C33"/>
    <w:rsid w:val="00AF33E7"/>
    <w:rsid w:val="00AF4490"/>
    <w:rsid w:val="00AF59BD"/>
    <w:rsid w:val="00AF5A3A"/>
    <w:rsid w:val="00AF75B0"/>
    <w:rsid w:val="00B00EE1"/>
    <w:rsid w:val="00B01728"/>
    <w:rsid w:val="00B02F03"/>
    <w:rsid w:val="00B040E6"/>
    <w:rsid w:val="00B05005"/>
    <w:rsid w:val="00B1036B"/>
    <w:rsid w:val="00B10498"/>
    <w:rsid w:val="00B10709"/>
    <w:rsid w:val="00B1090F"/>
    <w:rsid w:val="00B118FE"/>
    <w:rsid w:val="00B12AD4"/>
    <w:rsid w:val="00B12E45"/>
    <w:rsid w:val="00B13347"/>
    <w:rsid w:val="00B13A02"/>
    <w:rsid w:val="00B13FF2"/>
    <w:rsid w:val="00B150D8"/>
    <w:rsid w:val="00B155F8"/>
    <w:rsid w:val="00B156E2"/>
    <w:rsid w:val="00B15F4B"/>
    <w:rsid w:val="00B21662"/>
    <w:rsid w:val="00B21A96"/>
    <w:rsid w:val="00B22609"/>
    <w:rsid w:val="00B23770"/>
    <w:rsid w:val="00B24057"/>
    <w:rsid w:val="00B24F9C"/>
    <w:rsid w:val="00B2513D"/>
    <w:rsid w:val="00B254DF"/>
    <w:rsid w:val="00B27100"/>
    <w:rsid w:val="00B27DDD"/>
    <w:rsid w:val="00B30521"/>
    <w:rsid w:val="00B31F3A"/>
    <w:rsid w:val="00B32597"/>
    <w:rsid w:val="00B3286B"/>
    <w:rsid w:val="00B32B76"/>
    <w:rsid w:val="00B33540"/>
    <w:rsid w:val="00B3448D"/>
    <w:rsid w:val="00B344A3"/>
    <w:rsid w:val="00B37E95"/>
    <w:rsid w:val="00B37EDB"/>
    <w:rsid w:val="00B40059"/>
    <w:rsid w:val="00B41BC9"/>
    <w:rsid w:val="00B428A4"/>
    <w:rsid w:val="00B42E84"/>
    <w:rsid w:val="00B44B2E"/>
    <w:rsid w:val="00B451F4"/>
    <w:rsid w:val="00B4549A"/>
    <w:rsid w:val="00B4592D"/>
    <w:rsid w:val="00B50316"/>
    <w:rsid w:val="00B531B8"/>
    <w:rsid w:val="00B5326B"/>
    <w:rsid w:val="00B53600"/>
    <w:rsid w:val="00B5449D"/>
    <w:rsid w:val="00B5684C"/>
    <w:rsid w:val="00B56B5E"/>
    <w:rsid w:val="00B57FA9"/>
    <w:rsid w:val="00B615AA"/>
    <w:rsid w:val="00B62D44"/>
    <w:rsid w:val="00B63002"/>
    <w:rsid w:val="00B67060"/>
    <w:rsid w:val="00B707D8"/>
    <w:rsid w:val="00B713C7"/>
    <w:rsid w:val="00B71502"/>
    <w:rsid w:val="00B71A91"/>
    <w:rsid w:val="00B768C6"/>
    <w:rsid w:val="00B76C78"/>
    <w:rsid w:val="00B7791E"/>
    <w:rsid w:val="00B82131"/>
    <w:rsid w:val="00B8261D"/>
    <w:rsid w:val="00B83D5F"/>
    <w:rsid w:val="00B84146"/>
    <w:rsid w:val="00B858CA"/>
    <w:rsid w:val="00B85FBE"/>
    <w:rsid w:val="00B863C1"/>
    <w:rsid w:val="00B87897"/>
    <w:rsid w:val="00B90C3B"/>
    <w:rsid w:val="00B91561"/>
    <w:rsid w:val="00B918EC"/>
    <w:rsid w:val="00B9252D"/>
    <w:rsid w:val="00B953AF"/>
    <w:rsid w:val="00B965AC"/>
    <w:rsid w:val="00B96F51"/>
    <w:rsid w:val="00BA05A7"/>
    <w:rsid w:val="00BA0B77"/>
    <w:rsid w:val="00BA1060"/>
    <w:rsid w:val="00BA1ACB"/>
    <w:rsid w:val="00BA2FEC"/>
    <w:rsid w:val="00BA32F1"/>
    <w:rsid w:val="00BA3DA1"/>
    <w:rsid w:val="00BA4C7F"/>
    <w:rsid w:val="00BA5064"/>
    <w:rsid w:val="00BA67F3"/>
    <w:rsid w:val="00BA7F31"/>
    <w:rsid w:val="00BB186F"/>
    <w:rsid w:val="00BB1A2A"/>
    <w:rsid w:val="00BB2080"/>
    <w:rsid w:val="00BB3BD3"/>
    <w:rsid w:val="00BB6792"/>
    <w:rsid w:val="00BB6B9D"/>
    <w:rsid w:val="00BB6FD4"/>
    <w:rsid w:val="00BB75A8"/>
    <w:rsid w:val="00BC054E"/>
    <w:rsid w:val="00BC2F72"/>
    <w:rsid w:val="00BC54CF"/>
    <w:rsid w:val="00BC63B6"/>
    <w:rsid w:val="00BC7242"/>
    <w:rsid w:val="00BC7534"/>
    <w:rsid w:val="00BD0982"/>
    <w:rsid w:val="00BD1C04"/>
    <w:rsid w:val="00BD2685"/>
    <w:rsid w:val="00BD39B4"/>
    <w:rsid w:val="00BD3C38"/>
    <w:rsid w:val="00BD5EFB"/>
    <w:rsid w:val="00BD6327"/>
    <w:rsid w:val="00BD64E9"/>
    <w:rsid w:val="00BD6B64"/>
    <w:rsid w:val="00BD7645"/>
    <w:rsid w:val="00BE01B1"/>
    <w:rsid w:val="00BE15A9"/>
    <w:rsid w:val="00BE1A09"/>
    <w:rsid w:val="00BE55C1"/>
    <w:rsid w:val="00BE56FE"/>
    <w:rsid w:val="00BE7D21"/>
    <w:rsid w:val="00BF03C8"/>
    <w:rsid w:val="00BF0CB0"/>
    <w:rsid w:val="00BF12FA"/>
    <w:rsid w:val="00BF1518"/>
    <w:rsid w:val="00BF2C5F"/>
    <w:rsid w:val="00BF3F79"/>
    <w:rsid w:val="00BF7672"/>
    <w:rsid w:val="00C01D5C"/>
    <w:rsid w:val="00C025BC"/>
    <w:rsid w:val="00C02DB0"/>
    <w:rsid w:val="00C0369E"/>
    <w:rsid w:val="00C05D0D"/>
    <w:rsid w:val="00C06DBF"/>
    <w:rsid w:val="00C07185"/>
    <w:rsid w:val="00C07C4E"/>
    <w:rsid w:val="00C11D8D"/>
    <w:rsid w:val="00C12D17"/>
    <w:rsid w:val="00C13A9C"/>
    <w:rsid w:val="00C13B75"/>
    <w:rsid w:val="00C150CE"/>
    <w:rsid w:val="00C16738"/>
    <w:rsid w:val="00C2395F"/>
    <w:rsid w:val="00C23DA1"/>
    <w:rsid w:val="00C26DD1"/>
    <w:rsid w:val="00C2732F"/>
    <w:rsid w:val="00C27B99"/>
    <w:rsid w:val="00C30B8E"/>
    <w:rsid w:val="00C311B4"/>
    <w:rsid w:val="00C32323"/>
    <w:rsid w:val="00C3364E"/>
    <w:rsid w:val="00C34394"/>
    <w:rsid w:val="00C34CBB"/>
    <w:rsid w:val="00C34F90"/>
    <w:rsid w:val="00C35893"/>
    <w:rsid w:val="00C36422"/>
    <w:rsid w:val="00C40A2E"/>
    <w:rsid w:val="00C4139C"/>
    <w:rsid w:val="00C41BF9"/>
    <w:rsid w:val="00C41CCE"/>
    <w:rsid w:val="00C42676"/>
    <w:rsid w:val="00C42E01"/>
    <w:rsid w:val="00C42EEA"/>
    <w:rsid w:val="00C436AD"/>
    <w:rsid w:val="00C4427B"/>
    <w:rsid w:val="00C4482E"/>
    <w:rsid w:val="00C45ED2"/>
    <w:rsid w:val="00C47B88"/>
    <w:rsid w:val="00C50F2A"/>
    <w:rsid w:val="00C52FD2"/>
    <w:rsid w:val="00C5302D"/>
    <w:rsid w:val="00C5304F"/>
    <w:rsid w:val="00C554FA"/>
    <w:rsid w:val="00C555CE"/>
    <w:rsid w:val="00C56329"/>
    <w:rsid w:val="00C5655C"/>
    <w:rsid w:val="00C5735C"/>
    <w:rsid w:val="00C60A49"/>
    <w:rsid w:val="00C60E30"/>
    <w:rsid w:val="00C60E6B"/>
    <w:rsid w:val="00C61283"/>
    <w:rsid w:val="00C61800"/>
    <w:rsid w:val="00C62A59"/>
    <w:rsid w:val="00C63226"/>
    <w:rsid w:val="00C63A33"/>
    <w:rsid w:val="00C63B99"/>
    <w:rsid w:val="00C648A5"/>
    <w:rsid w:val="00C7039B"/>
    <w:rsid w:val="00C7180E"/>
    <w:rsid w:val="00C71DA6"/>
    <w:rsid w:val="00C735DA"/>
    <w:rsid w:val="00C7399B"/>
    <w:rsid w:val="00C73A69"/>
    <w:rsid w:val="00C75A5F"/>
    <w:rsid w:val="00C75BBF"/>
    <w:rsid w:val="00C763ED"/>
    <w:rsid w:val="00C773D3"/>
    <w:rsid w:val="00C77F9B"/>
    <w:rsid w:val="00C80140"/>
    <w:rsid w:val="00C8043A"/>
    <w:rsid w:val="00C80B09"/>
    <w:rsid w:val="00C8395C"/>
    <w:rsid w:val="00C85435"/>
    <w:rsid w:val="00C85621"/>
    <w:rsid w:val="00C857EF"/>
    <w:rsid w:val="00C85C89"/>
    <w:rsid w:val="00C869AB"/>
    <w:rsid w:val="00C8723D"/>
    <w:rsid w:val="00C87B55"/>
    <w:rsid w:val="00C87FFE"/>
    <w:rsid w:val="00C903AD"/>
    <w:rsid w:val="00C908CC"/>
    <w:rsid w:val="00C9266B"/>
    <w:rsid w:val="00C93A2E"/>
    <w:rsid w:val="00C96B4D"/>
    <w:rsid w:val="00C97078"/>
    <w:rsid w:val="00C97395"/>
    <w:rsid w:val="00C97950"/>
    <w:rsid w:val="00C97AE9"/>
    <w:rsid w:val="00CA0633"/>
    <w:rsid w:val="00CA10E3"/>
    <w:rsid w:val="00CA142E"/>
    <w:rsid w:val="00CA3269"/>
    <w:rsid w:val="00CA4F22"/>
    <w:rsid w:val="00CA5057"/>
    <w:rsid w:val="00CA54A1"/>
    <w:rsid w:val="00CA76F4"/>
    <w:rsid w:val="00CA79E0"/>
    <w:rsid w:val="00CB18D4"/>
    <w:rsid w:val="00CB20A1"/>
    <w:rsid w:val="00CB493C"/>
    <w:rsid w:val="00CB51D6"/>
    <w:rsid w:val="00CB5494"/>
    <w:rsid w:val="00CB6ABA"/>
    <w:rsid w:val="00CB6BE8"/>
    <w:rsid w:val="00CB6DAD"/>
    <w:rsid w:val="00CC1A9A"/>
    <w:rsid w:val="00CC1AF8"/>
    <w:rsid w:val="00CC2608"/>
    <w:rsid w:val="00CC3BBC"/>
    <w:rsid w:val="00CC450B"/>
    <w:rsid w:val="00CC5A2B"/>
    <w:rsid w:val="00CC6197"/>
    <w:rsid w:val="00CC6389"/>
    <w:rsid w:val="00CC6821"/>
    <w:rsid w:val="00CC7490"/>
    <w:rsid w:val="00CD09D5"/>
    <w:rsid w:val="00CD0DF6"/>
    <w:rsid w:val="00CD381A"/>
    <w:rsid w:val="00CD7F9F"/>
    <w:rsid w:val="00CE0B54"/>
    <w:rsid w:val="00CE1B61"/>
    <w:rsid w:val="00CE2C57"/>
    <w:rsid w:val="00CE3047"/>
    <w:rsid w:val="00CE4CA9"/>
    <w:rsid w:val="00CE540D"/>
    <w:rsid w:val="00CE5898"/>
    <w:rsid w:val="00CE65B9"/>
    <w:rsid w:val="00CE6662"/>
    <w:rsid w:val="00CE74AC"/>
    <w:rsid w:val="00CE793F"/>
    <w:rsid w:val="00CE799A"/>
    <w:rsid w:val="00CF0BF3"/>
    <w:rsid w:val="00CF0CE6"/>
    <w:rsid w:val="00CF1623"/>
    <w:rsid w:val="00CF38DB"/>
    <w:rsid w:val="00CF3A11"/>
    <w:rsid w:val="00CF3E81"/>
    <w:rsid w:val="00CF63C3"/>
    <w:rsid w:val="00CF679B"/>
    <w:rsid w:val="00D00700"/>
    <w:rsid w:val="00D00EA7"/>
    <w:rsid w:val="00D01B3E"/>
    <w:rsid w:val="00D023D8"/>
    <w:rsid w:val="00D03F73"/>
    <w:rsid w:val="00D0427E"/>
    <w:rsid w:val="00D061D1"/>
    <w:rsid w:val="00D06526"/>
    <w:rsid w:val="00D06CD1"/>
    <w:rsid w:val="00D06E46"/>
    <w:rsid w:val="00D12C73"/>
    <w:rsid w:val="00D143F6"/>
    <w:rsid w:val="00D16193"/>
    <w:rsid w:val="00D16F05"/>
    <w:rsid w:val="00D1703B"/>
    <w:rsid w:val="00D20B86"/>
    <w:rsid w:val="00D21C74"/>
    <w:rsid w:val="00D228F3"/>
    <w:rsid w:val="00D22EAC"/>
    <w:rsid w:val="00D245FA"/>
    <w:rsid w:val="00D249D3"/>
    <w:rsid w:val="00D25355"/>
    <w:rsid w:val="00D2556B"/>
    <w:rsid w:val="00D27D56"/>
    <w:rsid w:val="00D31B54"/>
    <w:rsid w:val="00D3669F"/>
    <w:rsid w:val="00D37102"/>
    <w:rsid w:val="00D372E0"/>
    <w:rsid w:val="00D40244"/>
    <w:rsid w:val="00D402BE"/>
    <w:rsid w:val="00D41508"/>
    <w:rsid w:val="00D41B6F"/>
    <w:rsid w:val="00D4378A"/>
    <w:rsid w:val="00D45E96"/>
    <w:rsid w:val="00D46881"/>
    <w:rsid w:val="00D47DD5"/>
    <w:rsid w:val="00D502D3"/>
    <w:rsid w:val="00D51F2C"/>
    <w:rsid w:val="00D5311A"/>
    <w:rsid w:val="00D53F1E"/>
    <w:rsid w:val="00D54EF7"/>
    <w:rsid w:val="00D56285"/>
    <w:rsid w:val="00D56D20"/>
    <w:rsid w:val="00D57E70"/>
    <w:rsid w:val="00D60540"/>
    <w:rsid w:val="00D605A8"/>
    <w:rsid w:val="00D61EEB"/>
    <w:rsid w:val="00D62CCE"/>
    <w:rsid w:val="00D62D3A"/>
    <w:rsid w:val="00D63DF0"/>
    <w:rsid w:val="00D641DB"/>
    <w:rsid w:val="00D643DC"/>
    <w:rsid w:val="00D654CA"/>
    <w:rsid w:val="00D70707"/>
    <w:rsid w:val="00D72D86"/>
    <w:rsid w:val="00D75807"/>
    <w:rsid w:val="00D76731"/>
    <w:rsid w:val="00D81897"/>
    <w:rsid w:val="00D82D08"/>
    <w:rsid w:val="00D84FC9"/>
    <w:rsid w:val="00D850C6"/>
    <w:rsid w:val="00D86BB4"/>
    <w:rsid w:val="00D92139"/>
    <w:rsid w:val="00D930B2"/>
    <w:rsid w:val="00D93489"/>
    <w:rsid w:val="00D943FA"/>
    <w:rsid w:val="00D948A7"/>
    <w:rsid w:val="00D94DCD"/>
    <w:rsid w:val="00D95325"/>
    <w:rsid w:val="00D97C46"/>
    <w:rsid w:val="00D97E89"/>
    <w:rsid w:val="00DA0E13"/>
    <w:rsid w:val="00DA1B0B"/>
    <w:rsid w:val="00DA3475"/>
    <w:rsid w:val="00DA4D5F"/>
    <w:rsid w:val="00DB21AC"/>
    <w:rsid w:val="00DB2517"/>
    <w:rsid w:val="00DB2538"/>
    <w:rsid w:val="00DB276C"/>
    <w:rsid w:val="00DB2A1F"/>
    <w:rsid w:val="00DB2F3A"/>
    <w:rsid w:val="00DB39B6"/>
    <w:rsid w:val="00DB3DB5"/>
    <w:rsid w:val="00DB404B"/>
    <w:rsid w:val="00DB5C82"/>
    <w:rsid w:val="00DB6172"/>
    <w:rsid w:val="00DB6873"/>
    <w:rsid w:val="00DB6DE1"/>
    <w:rsid w:val="00DB739D"/>
    <w:rsid w:val="00DC0101"/>
    <w:rsid w:val="00DC044F"/>
    <w:rsid w:val="00DC12C3"/>
    <w:rsid w:val="00DC1600"/>
    <w:rsid w:val="00DC2526"/>
    <w:rsid w:val="00DC3229"/>
    <w:rsid w:val="00DC378A"/>
    <w:rsid w:val="00DC5115"/>
    <w:rsid w:val="00DC58E3"/>
    <w:rsid w:val="00DD013E"/>
    <w:rsid w:val="00DD1329"/>
    <w:rsid w:val="00DD257A"/>
    <w:rsid w:val="00DD317B"/>
    <w:rsid w:val="00DD37BB"/>
    <w:rsid w:val="00DD3B41"/>
    <w:rsid w:val="00DD3EBF"/>
    <w:rsid w:val="00DD6915"/>
    <w:rsid w:val="00DD6E6C"/>
    <w:rsid w:val="00DD708A"/>
    <w:rsid w:val="00DE31CE"/>
    <w:rsid w:val="00DE39DB"/>
    <w:rsid w:val="00DE3DC1"/>
    <w:rsid w:val="00DE3FBC"/>
    <w:rsid w:val="00DE4FE5"/>
    <w:rsid w:val="00DE51A3"/>
    <w:rsid w:val="00DE597A"/>
    <w:rsid w:val="00DE66A8"/>
    <w:rsid w:val="00DF0EE1"/>
    <w:rsid w:val="00DF12B8"/>
    <w:rsid w:val="00DF24B9"/>
    <w:rsid w:val="00DF372E"/>
    <w:rsid w:val="00DF4D5B"/>
    <w:rsid w:val="00DF4D7C"/>
    <w:rsid w:val="00DF5577"/>
    <w:rsid w:val="00DF5720"/>
    <w:rsid w:val="00DF624C"/>
    <w:rsid w:val="00E0035C"/>
    <w:rsid w:val="00E024DC"/>
    <w:rsid w:val="00E06345"/>
    <w:rsid w:val="00E06CFB"/>
    <w:rsid w:val="00E07017"/>
    <w:rsid w:val="00E071BD"/>
    <w:rsid w:val="00E075B8"/>
    <w:rsid w:val="00E11161"/>
    <w:rsid w:val="00E13222"/>
    <w:rsid w:val="00E141B8"/>
    <w:rsid w:val="00E1515A"/>
    <w:rsid w:val="00E16060"/>
    <w:rsid w:val="00E20354"/>
    <w:rsid w:val="00E211F7"/>
    <w:rsid w:val="00E2196A"/>
    <w:rsid w:val="00E221E0"/>
    <w:rsid w:val="00E224C2"/>
    <w:rsid w:val="00E224C6"/>
    <w:rsid w:val="00E244DE"/>
    <w:rsid w:val="00E26078"/>
    <w:rsid w:val="00E30F7B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44B64"/>
    <w:rsid w:val="00E47268"/>
    <w:rsid w:val="00E509A0"/>
    <w:rsid w:val="00E51599"/>
    <w:rsid w:val="00E51BAB"/>
    <w:rsid w:val="00E51F55"/>
    <w:rsid w:val="00E52A07"/>
    <w:rsid w:val="00E531D6"/>
    <w:rsid w:val="00E546F8"/>
    <w:rsid w:val="00E55221"/>
    <w:rsid w:val="00E56490"/>
    <w:rsid w:val="00E5664A"/>
    <w:rsid w:val="00E568F8"/>
    <w:rsid w:val="00E611D1"/>
    <w:rsid w:val="00E6149D"/>
    <w:rsid w:val="00E63007"/>
    <w:rsid w:val="00E638D5"/>
    <w:rsid w:val="00E64F3C"/>
    <w:rsid w:val="00E65B9A"/>
    <w:rsid w:val="00E7060B"/>
    <w:rsid w:val="00E7220E"/>
    <w:rsid w:val="00E72DAF"/>
    <w:rsid w:val="00E73682"/>
    <w:rsid w:val="00E7381C"/>
    <w:rsid w:val="00E73A1F"/>
    <w:rsid w:val="00E7504D"/>
    <w:rsid w:val="00E764D8"/>
    <w:rsid w:val="00E76C14"/>
    <w:rsid w:val="00E76FFC"/>
    <w:rsid w:val="00E77764"/>
    <w:rsid w:val="00E80FF0"/>
    <w:rsid w:val="00E81399"/>
    <w:rsid w:val="00E823D6"/>
    <w:rsid w:val="00E82AC4"/>
    <w:rsid w:val="00E82B0C"/>
    <w:rsid w:val="00E83814"/>
    <w:rsid w:val="00E84EF9"/>
    <w:rsid w:val="00E84F1C"/>
    <w:rsid w:val="00E8559F"/>
    <w:rsid w:val="00E859F3"/>
    <w:rsid w:val="00E8619A"/>
    <w:rsid w:val="00E90613"/>
    <w:rsid w:val="00E91199"/>
    <w:rsid w:val="00E92039"/>
    <w:rsid w:val="00E92DDF"/>
    <w:rsid w:val="00E93C23"/>
    <w:rsid w:val="00E967F6"/>
    <w:rsid w:val="00E97A08"/>
    <w:rsid w:val="00E97A98"/>
    <w:rsid w:val="00EA160A"/>
    <w:rsid w:val="00EA2287"/>
    <w:rsid w:val="00EA48E5"/>
    <w:rsid w:val="00EA4F97"/>
    <w:rsid w:val="00EA510C"/>
    <w:rsid w:val="00EA5D9D"/>
    <w:rsid w:val="00EB32C3"/>
    <w:rsid w:val="00EB4008"/>
    <w:rsid w:val="00EB55A5"/>
    <w:rsid w:val="00EB66B2"/>
    <w:rsid w:val="00EB68ED"/>
    <w:rsid w:val="00EC02F5"/>
    <w:rsid w:val="00EC0E59"/>
    <w:rsid w:val="00EC1047"/>
    <w:rsid w:val="00EC218A"/>
    <w:rsid w:val="00EC37C3"/>
    <w:rsid w:val="00EC42FD"/>
    <w:rsid w:val="00EC472B"/>
    <w:rsid w:val="00EC5220"/>
    <w:rsid w:val="00ED0EA7"/>
    <w:rsid w:val="00ED1CED"/>
    <w:rsid w:val="00ED2BF2"/>
    <w:rsid w:val="00ED3FA5"/>
    <w:rsid w:val="00ED4706"/>
    <w:rsid w:val="00ED5995"/>
    <w:rsid w:val="00ED6D44"/>
    <w:rsid w:val="00ED6F0B"/>
    <w:rsid w:val="00ED7192"/>
    <w:rsid w:val="00ED75A9"/>
    <w:rsid w:val="00EE1D91"/>
    <w:rsid w:val="00EE354A"/>
    <w:rsid w:val="00EE3793"/>
    <w:rsid w:val="00EE42D2"/>
    <w:rsid w:val="00EE6794"/>
    <w:rsid w:val="00EE682E"/>
    <w:rsid w:val="00EE7271"/>
    <w:rsid w:val="00EF0D7B"/>
    <w:rsid w:val="00EF2BAF"/>
    <w:rsid w:val="00EF476C"/>
    <w:rsid w:val="00EF4A91"/>
    <w:rsid w:val="00EF55A3"/>
    <w:rsid w:val="00EF5A6A"/>
    <w:rsid w:val="00EF69CE"/>
    <w:rsid w:val="00EF6B44"/>
    <w:rsid w:val="00EF7280"/>
    <w:rsid w:val="00EF7331"/>
    <w:rsid w:val="00F00063"/>
    <w:rsid w:val="00F0014A"/>
    <w:rsid w:val="00F00171"/>
    <w:rsid w:val="00F001BE"/>
    <w:rsid w:val="00F011E8"/>
    <w:rsid w:val="00F0166A"/>
    <w:rsid w:val="00F03674"/>
    <w:rsid w:val="00F10570"/>
    <w:rsid w:val="00F1163B"/>
    <w:rsid w:val="00F11F4A"/>
    <w:rsid w:val="00F1361D"/>
    <w:rsid w:val="00F1379E"/>
    <w:rsid w:val="00F15504"/>
    <w:rsid w:val="00F15905"/>
    <w:rsid w:val="00F15E9D"/>
    <w:rsid w:val="00F2098B"/>
    <w:rsid w:val="00F21495"/>
    <w:rsid w:val="00F23CD4"/>
    <w:rsid w:val="00F23FFB"/>
    <w:rsid w:val="00F246BF"/>
    <w:rsid w:val="00F248ED"/>
    <w:rsid w:val="00F25D0D"/>
    <w:rsid w:val="00F2685A"/>
    <w:rsid w:val="00F2688E"/>
    <w:rsid w:val="00F27104"/>
    <w:rsid w:val="00F27B70"/>
    <w:rsid w:val="00F27C20"/>
    <w:rsid w:val="00F30C67"/>
    <w:rsid w:val="00F3195D"/>
    <w:rsid w:val="00F31E40"/>
    <w:rsid w:val="00F31EC5"/>
    <w:rsid w:val="00F31F9A"/>
    <w:rsid w:val="00F32106"/>
    <w:rsid w:val="00F33A4B"/>
    <w:rsid w:val="00F34AB7"/>
    <w:rsid w:val="00F34B0F"/>
    <w:rsid w:val="00F353B1"/>
    <w:rsid w:val="00F35987"/>
    <w:rsid w:val="00F378A0"/>
    <w:rsid w:val="00F43B5D"/>
    <w:rsid w:val="00F43F43"/>
    <w:rsid w:val="00F44337"/>
    <w:rsid w:val="00F44E3D"/>
    <w:rsid w:val="00F4605A"/>
    <w:rsid w:val="00F4753B"/>
    <w:rsid w:val="00F47F69"/>
    <w:rsid w:val="00F508E5"/>
    <w:rsid w:val="00F54A09"/>
    <w:rsid w:val="00F55C01"/>
    <w:rsid w:val="00F56580"/>
    <w:rsid w:val="00F56622"/>
    <w:rsid w:val="00F56DB3"/>
    <w:rsid w:val="00F6079C"/>
    <w:rsid w:val="00F60A47"/>
    <w:rsid w:val="00F6309C"/>
    <w:rsid w:val="00F63EB2"/>
    <w:rsid w:val="00F64C02"/>
    <w:rsid w:val="00F658AA"/>
    <w:rsid w:val="00F65B06"/>
    <w:rsid w:val="00F67C05"/>
    <w:rsid w:val="00F7046B"/>
    <w:rsid w:val="00F70998"/>
    <w:rsid w:val="00F7130C"/>
    <w:rsid w:val="00F7316A"/>
    <w:rsid w:val="00F76E65"/>
    <w:rsid w:val="00F77037"/>
    <w:rsid w:val="00F77A77"/>
    <w:rsid w:val="00F77CFD"/>
    <w:rsid w:val="00F8034C"/>
    <w:rsid w:val="00F80D16"/>
    <w:rsid w:val="00F8112E"/>
    <w:rsid w:val="00F83040"/>
    <w:rsid w:val="00F83758"/>
    <w:rsid w:val="00F8377C"/>
    <w:rsid w:val="00F846C6"/>
    <w:rsid w:val="00F84B23"/>
    <w:rsid w:val="00F86486"/>
    <w:rsid w:val="00F86812"/>
    <w:rsid w:val="00F87234"/>
    <w:rsid w:val="00F87E8E"/>
    <w:rsid w:val="00F90056"/>
    <w:rsid w:val="00F9120B"/>
    <w:rsid w:val="00F9233D"/>
    <w:rsid w:val="00F92BFA"/>
    <w:rsid w:val="00F94F95"/>
    <w:rsid w:val="00F951DD"/>
    <w:rsid w:val="00F95983"/>
    <w:rsid w:val="00F95E3C"/>
    <w:rsid w:val="00F9773B"/>
    <w:rsid w:val="00F977DC"/>
    <w:rsid w:val="00FA2152"/>
    <w:rsid w:val="00FA363A"/>
    <w:rsid w:val="00FA4E6D"/>
    <w:rsid w:val="00FA4F42"/>
    <w:rsid w:val="00FA621A"/>
    <w:rsid w:val="00FB0730"/>
    <w:rsid w:val="00FB1608"/>
    <w:rsid w:val="00FB1C8C"/>
    <w:rsid w:val="00FB43C8"/>
    <w:rsid w:val="00FB7287"/>
    <w:rsid w:val="00FB78A4"/>
    <w:rsid w:val="00FC15BD"/>
    <w:rsid w:val="00FC2904"/>
    <w:rsid w:val="00FC3F50"/>
    <w:rsid w:val="00FC4B4E"/>
    <w:rsid w:val="00FC529F"/>
    <w:rsid w:val="00FC5A66"/>
    <w:rsid w:val="00FD5242"/>
    <w:rsid w:val="00FD5FBC"/>
    <w:rsid w:val="00FD72FA"/>
    <w:rsid w:val="00FE2880"/>
    <w:rsid w:val="00FE2F29"/>
    <w:rsid w:val="00FE4B12"/>
    <w:rsid w:val="00FE4FE3"/>
    <w:rsid w:val="00FE6826"/>
    <w:rsid w:val="00FF0416"/>
    <w:rsid w:val="00FF13CE"/>
    <w:rsid w:val="00FF201C"/>
    <w:rsid w:val="00FF27E2"/>
    <w:rsid w:val="00FF3FDF"/>
    <w:rsid w:val="00FF5649"/>
    <w:rsid w:val="00FF63B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158CC"/>
  <w15:chartTrackingRefBased/>
  <w15:docId w15:val="{4B688A7D-BCAF-4A29-A368-A1631849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Obiekt,List Paragraph1,Bullet Number,lp1,List Paragraph2,ISCG Numerowanie,lp11,List Paragraph11,Bullet 1,Use Case List Paragraph,Body MS Bullet,Numerowanie,List Paragraph,L1,Akapit z listą5,Akapit z listą BS,sw tekst,T_SZ_List Paragraph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aliases w:val="normalny tekst"/>
    <w:basedOn w:val="Normalny"/>
    <w:link w:val="ListParagraphChar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normalny tekst Char,Akapit z listą1 Char"/>
    <w:link w:val="Akapitzlist1"/>
    <w:locked/>
    <w:rsid w:val="00B50316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sdfootnote">
    <w:name w:val="sdfootnote"/>
    <w:basedOn w:val="Normalny"/>
    <w:rsid w:val="00083912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AkapitzlistZnak">
    <w:name w:val="Akapit z listą Znak"/>
    <w:aliases w:val="Obiekt Znak,List Paragraph1 Znak,Bullet Number Znak,lp1 Znak,List Paragraph2 Znak,ISCG Numerowanie Znak,lp11 Znak,List Paragraph11 Znak,Bullet 1 Znak,Use Case List Paragraph Znak,Body MS Bullet Znak,Numerowanie Znak,L1 Znak"/>
    <w:link w:val="Akapitzlist"/>
    <w:uiPriority w:val="34"/>
    <w:qFormat/>
    <w:locked/>
    <w:rsid w:val="009E75A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DD5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rsid w:val="0007679A"/>
    <w:pPr>
      <w:ind w:firstLine="36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7679A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24F4-222E-4518-9759-9955B9E1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5246</Words>
  <Characters>31480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36653</CharactersWithSpaces>
  <SharedDoc>false</SharedDoc>
  <HLinks>
    <vt:vector size="90" baseType="variant">
      <vt:variant>
        <vt:i4>7471113</vt:i4>
      </vt:variant>
      <vt:variant>
        <vt:i4>42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39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36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33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30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27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mailto:Dariusz.Stadnik@starostwo.ketrzyn.pl</vt:lpwstr>
      </vt:variant>
      <vt:variant>
        <vt:lpwstr/>
      </vt:variant>
      <vt:variant>
        <vt:i4>7012371</vt:i4>
      </vt:variant>
      <vt:variant>
        <vt:i4>18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7602192</vt:i4>
      </vt:variant>
      <vt:variant>
        <vt:i4>12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3</cp:revision>
  <cp:lastPrinted>2020-02-20T08:54:00Z</cp:lastPrinted>
  <dcterms:created xsi:type="dcterms:W3CDTF">2020-02-20T08:56:00Z</dcterms:created>
  <dcterms:modified xsi:type="dcterms:W3CDTF">2020-02-25T10:20:00Z</dcterms:modified>
</cp:coreProperties>
</file>