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Ind w:w="-106" w:type="dxa"/>
        <w:tblLayout w:type="fixed"/>
        <w:tblLook w:val="01E0" w:firstRow="1" w:lastRow="1" w:firstColumn="1" w:lastColumn="1" w:noHBand="0" w:noVBand="0"/>
      </w:tblPr>
      <w:tblGrid>
        <w:gridCol w:w="5328"/>
        <w:gridCol w:w="4140"/>
      </w:tblGrid>
      <w:tr w:rsidR="00833133" w:rsidRPr="00970035">
        <w:tc>
          <w:tcPr>
            <w:tcW w:w="5328" w:type="dxa"/>
          </w:tcPr>
          <w:p w:rsidR="00833133" w:rsidRPr="00970035" w:rsidRDefault="00833133" w:rsidP="00643984">
            <w:pPr>
              <w:spacing w:after="0" w:line="240" w:lineRule="auto"/>
              <w:rPr>
                <w:rFonts w:ascii="Times New Roman" w:hAnsi="Times New Roman" w:cs="Times New Roman"/>
                <w:b/>
                <w:bCs/>
                <w:i/>
                <w:iCs/>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b/>
                <w:bCs/>
                <w:i/>
                <w:iCs/>
                <w:sz w:val="20"/>
                <w:szCs w:val="20"/>
                <w14:shadow w14:blurRad="50800" w14:dist="38100" w14:dir="2700000" w14:sx="100000" w14:sy="100000" w14:kx="0" w14:ky="0" w14:algn="tl">
                  <w14:srgbClr w14:val="000000">
                    <w14:alpha w14:val="60000"/>
                  </w14:srgbClr>
                </w14:shadow>
              </w:rPr>
              <w:t>CUW.PK.343.</w:t>
            </w:r>
            <w:r w:rsidR="008E0DE3" w:rsidRPr="00970035">
              <w:rPr>
                <w:rFonts w:ascii="Times New Roman" w:hAnsi="Times New Roman" w:cs="Times New Roman"/>
                <w:b/>
                <w:bCs/>
                <w:i/>
                <w:iCs/>
                <w:sz w:val="20"/>
                <w:szCs w:val="20"/>
                <w14:shadow w14:blurRad="50800" w14:dist="38100" w14:dir="2700000" w14:sx="100000" w14:sy="100000" w14:kx="0" w14:ky="0" w14:algn="tl">
                  <w14:srgbClr w14:val="000000">
                    <w14:alpha w14:val="60000"/>
                  </w14:srgbClr>
                </w14:shadow>
              </w:rPr>
              <w:t>44</w:t>
            </w:r>
            <w:r w:rsidRPr="00970035">
              <w:rPr>
                <w:rFonts w:ascii="Times New Roman" w:hAnsi="Times New Roman" w:cs="Times New Roman"/>
                <w:b/>
                <w:bCs/>
                <w:i/>
                <w:iCs/>
                <w:sz w:val="20"/>
                <w:szCs w:val="20"/>
                <w14:shadow w14:blurRad="50800" w14:dist="38100" w14:dir="2700000" w14:sx="100000" w14:sy="100000" w14:kx="0" w14:ky="0" w14:algn="tl">
                  <w14:srgbClr w14:val="000000">
                    <w14:alpha w14:val="60000"/>
                  </w14:srgbClr>
                </w14:shadow>
              </w:rPr>
              <w:t>.2018</w:t>
            </w:r>
          </w:p>
        </w:tc>
        <w:tc>
          <w:tcPr>
            <w:tcW w:w="4140" w:type="dxa"/>
          </w:tcPr>
          <w:p w:rsidR="00833133" w:rsidRPr="00970035" w:rsidRDefault="00833133" w:rsidP="003601C7">
            <w:pPr>
              <w:spacing w:after="0" w:line="240" w:lineRule="auto"/>
              <w:jc w:val="right"/>
              <w:rPr>
                <w:rFonts w:ascii="Times New Roman" w:hAnsi="Times New Roman" w:cs="Times New Roman"/>
                <w:b/>
                <w:bCs/>
                <w:i/>
                <w:iCs/>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b/>
                <w:bCs/>
                <w:i/>
                <w:iCs/>
                <w:sz w:val="20"/>
                <w:szCs w:val="20"/>
                <w14:shadow w14:blurRad="50800" w14:dist="38100" w14:dir="2700000" w14:sx="100000" w14:sy="100000" w14:kx="0" w14:ky="0" w14:algn="tl">
                  <w14:srgbClr w14:val="000000">
                    <w14:alpha w14:val="60000"/>
                  </w14:srgbClr>
                </w14:shadow>
              </w:rPr>
              <w:t xml:space="preserve">Zał. nr </w:t>
            </w:r>
            <w:r w:rsidR="008E0DE3" w:rsidRPr="00970035">
              <w:rPr>
                <w:rFonts w:ascii="Times New Roman" w:hAnsi="Times New Roman" w:cs="Times New Roman"/>
                <w:b/>
                <w:bCs/>
                <w:i/>
                <w:iCs/>
                <w:sz w:val="20"/>
                <w:szCs w:val="20"/>
                <w14:shadow w14:blurRad="50800" w14:dist="38100" w14:dir="2700000" w14:sx="100000" w14:sy="100000" w14:kx="0" w14:ky="0" w14:algn="tl">
                  <w14:srgbClr w14:val="000000">
                    <w14:alpha w14:val="60000"/>
                  </w14:srgbClr>
                </w14:shadow>
              </w:rPr>
              <w:t xml:space="preserve">4 </w:t>
            </w:r>
            <w:r w:rsidRPr="00970035">
              <w:rPr>
                <w:rFonts w:ascii="Times New Roman" w:hAnsi="Times New Roman" w:cs="Times New Roman"/>
                <w:b/>
                <w:bCs/>
                <w:i/>
                <w:iCs/>
                <w:sz w:val="20"/>
                <w:szCs w:val="20"/>
                <w14:shadow w14:blurRad="50800" w14:dist="38100" w14:dir="2700000" w14:sx="100000" w14:sy="100000" w14:kx="0" w14:ky="0" w14:algn="tl">
                  <w14:srgbClr w14:val="000000">
                    <w14:alpha w14:val="60000"/>
                  </w14:srgbClr>
                </w14:shadow>
              </w:rPr>
              <w:t>do SIWZ</w:t>
            </w:r>
          </w:p>
        </w:tc>
      </w:tr>
    </w:tbl>
    <w:p w:rsidR="00833133" w:rsidRPr="00970035" w:rsidRDefault="00833133" w:rsidP="003601C7">
      <w:pPr>
        <w:tabs>
          <w:tab w:val="left" w:pos="142"/>
          <w:tab w:val="center" w:pos="426"/>
        </w:tabs>
        <w:spacing w:after="0" w:line="240" w:lineRule="auto"/>
        <w:jc w:val="center"/>
        <w:rPr>
          <w:rFonts w:ascii="Times New Roman" w:hAnsi="Times New Roman" w:cs="Times New Roman"/>
          <w:b/>
          <w:bCs/>
          <w:color w:val="000000"/>
          <w:sz w:val="16"/>
          <w:szCs w:val="16"/>
          <w14:shadow w14:blurRad="50800" w14:dist="38100" w14:dir="2700000" w14:sx="100000" w14:sy="100000" w14:kx="0" w14:ky="0" w14:algn="tl">
            <w14:srgbClr w14:val="000000">
              <w14:alpha w14:val="60000"/>
            </w14:srgbClr>
          </w14:shadow>
        </w:rPr>
      </w:pPr>
    </w:p>
    <w:p w:rsidR="00C470CD" w:rsidRPr="00970035" w:rsidRDefault="00C470CD" w:rsidP="003601C7">
      <w:pPr>
        <w:tabs>
          <w:tab w:val="left" w:pos="142"/>
          <w:tab w:val="center" w:pos="426"/>
        </w:tabs>
        <w:spacing w:after="0" w:line="240" w:lineRule="auto"/>
        <w:jc w:val="center"/>
        <w:rPr>
          <w:rFonts w:ascii="Times New Roman" w:hAnsi="Times New Roman" w:cs="Times New Roman"/>
          <w:b/>
          <w:bCs/>
          <w:color w:val="000000"/>
          <w14:shadow w14:blurRad="50800" w14:dist="38100" w14:dir="2700000" w14:sx="100000" w14:sy="100000" w14:kx="0" w14:ky="0" w14:algn="tl">
            <w14:srgbClr w14:val="000000">
              <w14:alpha w14:val="60000"/>
            </w14:srgbClr>
          </w14:shadow>
        </w:rPr>
      </w:pPr>
    </w:p>
    <w:p w:rsidR="00317BEA" w:rsidRPr="00970035" w:rsidRDefault="00317BEA" w:rsidP="003601C7">
      <w:pPr>
        <w:tabs>
          <w:tab w:val="left" w:pos="142"/>
          <w:tab w:val="center" w:pos="426"/>
        </w:tabs>
        <w:spacing w:after="0" w:line="240" w:lineRule="auto"/>
        <w:jc w:val="center"/>
        <w:rPr>
          <w:rFonts w:ascii="Times New Roman" w:hAnsi="Times New Roman" w:cs="Times New Roman"/>
          <w:b/>
          <w:bCs/>
          <w:color w:val="000000"/>
          <w14:shadow w14:blurRad="50800" w14:dist="38100" w14:dir="2700000" w14:sx="100000" w14:sy="100000" w14:kx="0" w14:ky="0" w14:algn="tl">
            <w14:srgbClr w14:val="000000">
              <w14:alpha w14:val="60000"/>
            </w14:srgbClr>
          </w14:shadow>
        </w:rPr>
      </w:pPr>
    </w:p>
    <w:p w:rsidR="00317BEA" w:rsidRPr="00970035" w:rsidRDefault="00317BEA" w:rsidP="003601C7">
      <w:pPr>
        <w:tabs>
          <w:tab w:val="left" w:pos="142"/>
          <w:tab w:val="center" w:pos="426"/>
        </w:tabs>
        <w:spacing w:after="0" w:line="240" w:lineRule="auto"/>
        <w:jc w:val="center"/>
        <w:rPr>
          <w:rFonts w:ascii="Times New Roman" w:hAnsi="Times New Roman" w:cs="Times New Roman"/>
          <w:b/>
          <w:bCs/>
          <w:color w:val="000000"/>
          <w14:shadow w14:blurRad="50800" w14:dist="38100" w14:dir="2700000" w14:sx="100000" w14:sy="100000" w14:kx="0" w14:ky="0" w14:algn="tl">
            <w14:srgbClr w14:val="000000">
              <w14:alpha w14:val="60000"/>
            </w14:srgbClr>
          </w14:shadow>
        </w:rPr>
      </w:pPr>
    </w:p>
    <w:p w:rsidR="00C470CD" w:rsidRPr="00970035" w:rsidRDefault="00C470CD" w:rsidP="003601C7">
      <w:pPr>
        <w:tabs>
          <w:tab w:val="left" w:pos="142"/>
          <w:tab w:val="center" w:pos="426"/>
        </w:tabs>
        <w:spacing w:after="0" w:line="240" w:lineRule="auto"/>
        <w:jc w:val="center"/>
        <w:rPr>
          <w:rFonts w:ascii="Times New Roman" w:hAnsi="Times New Roman" w:cs="Times New Roman"/>
          <w:b/>
          <w:bCs/>
          <w:color w:val="000000"/>
          <w14:shadow w14:blurRad="50800" w14:dist="38100" w14:dir="2700000" w14:sx="100000" w14:sy="100000" w14:kx="0" w14:ky="0" w14:algn="tl">
            <w14:srgbClr w14:val="000000">
              <w14:alpha w14:val="60000"/>
            </w14:srgbClr>
          </w14:shadow>
        </w:rPr>
      </w:pPr>
    </w:p>
    <w:p w:rsidR="00833133" w:rsidRPr="00970035" w:rsidRDefault="00833133" w:rsidP="004B3328">
      <w:pPr>
        <w:tabs>
          <w:tab w:val="left" w:pos="142"/>
          <w:tab w:val="center" w:pos="426"/>
        </w:tabs>
        <w:spacing w:after="0" w:line="240" w:lineRule="auto"/>
        <w:jc w:val="center"/>
        <w:rPr>
          <w:rFonts w:ascii="Times New Roman" w:hAnsi="Times New Roman" w:cs="Times New Roman"/>
          <w:b/>
          <w:bCs/>
          <w:color w:val="000000"/>
          <w14:shadow w14:blurRad="50800" w14:dist="38100" w14:dir="2700000" w14:sx="100000" w14:sy="100000" w14:kx="0" w14:ky="0" w14:algn="tl">
            <w14:srgbClr w14:val="000000">
              <w14:alpha w14:val="60000"/>
            </w14:srgbClr>
          </w14:shadow>
        </w:rPr>
      </w:pPr>
      <w:r w:rsidRPr="00970035">
        <w:rPr>
          <w:rFonts w:ascii="Times New Roman" w:hAnsi="Times New Roman" w:cs="Times New Roman"/>
          <w:b/>
          <w:bCs/>
          <w:color w:val="000000"/>
          <w14:shadow w14:blurRad="50800" w14:dist="38100" w14:dir="2700000" w14:sx="100000" w14:sy="100000" w14:kx="0" w14:ky="0" w14:algn="tl">
            <w14:srgbClr w14:val="000000">
              <w14:alpha w14:val="60000"/>
            </w14:srgbClr>
          </w14:shadow>
        </w:rPr>
        <w:t>ISTOTNE POSTANOWIENIA UMOWY WAI.U…………….2018</w:t>
      </w:r>
    </w:p>
    <w:p w:rsidR="008E0DE3" w:rsidRPr="00970035" w:rsidRDefault="008E0DE3" w:rsidP="004B3328">
      <w:pPr>
        <w:tabs>
          <w:tab w:val="left" w:pos="142"/>
          <w:tab w:val="center" w:pos="426"/>
        </w:tabs>
        <w:spacing w:after="0" w:line="240" w:lineRule="auto"/>
        <w:jc w:val="center"/>
        <w:rPr>
          <w:rFonts w:ascii="Times New Roman" w:hAnsi="Times New Roman" w:cs="Times New Roman"/>
          <w:b/>
          <w:bCs/>
          <w:color w:val="000000"/>
          <w14:shadow w14:blurRad="50800" w14:dist="38100" w14:dir="2700000" w14:sx="100000" w14:sy="100000" w14:kx="0" w14:ky="0" w14:algn="tl">
            <w14:srgbClr w14:val="000000">
              <w14:alpha w14:val="60000"/>
            </w14:srgbClr>
          </w14:shadow>
        </w:rPr>
      </w:pPr>
    </w:p>
    <w:p w:rsidR="00833133" w:rsidRPr="00970035" w:rsidRDefault="00833133" w:rsidP="003601C7">
      <w:pPr>
        <w:spacing w:after="0" w:line="240" w:lineRule="auto"/>
        <w:jc w:val="both"/>
        <w:rPr>
          <w:rFonts w:ascii="Times New Roman" w:hAnsi="Times New Roman" w:cs="Times New Roman"/>
          <w:color w:val="000000"/>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color w:val="000000"/>
          <w:sz w:val="20"/>
          <w:szCs w:val="20"/>
          <w14:shadow w14:blurRad="50800" w14:dist="38100" w14:dir="2700000" w14:sx="100000" w14:sy="100000" w14:kx="0" w14:ky="0" w14:algn="tl">
            <w14:srgbClr w14:val="000000">
              <w14:alpha w14:val="60000"/>
            </w14:srgbClr>
          </w14:shadow>
        </w:rPr>
        <w:t xml:space="preserve">zawarta w dniu ……..2018. w </w:t>
      </w:r>
      <w:r w:rsidR="00E0756D" w:rsidRPr="00970035">
        <w:rPr>
          <w:rFonts w:ascii="Times New Roman" w:hAnsi="Times New Roman" w:cs="Times New Roman"/>
          <w:color w:val="000000"/>
          <w:sz w:val="20"/>
          <w:szCs w:val="20"/>
          <w14:shadow w14:blurRad="50800" w14:dist="38100" w14:dir="2700000" w14:sx="100000" w14:sy="100000" w14:kx="0" w14:ky="0" w14:algn="tl">
            <w14:srgbClr w14:val="000000">
              <w14:alpha w14:val="60000"/>
            </w14:srgbClr>
          </w14:shadow>
        </w:rPr>
        <w:t>Kętrzynie pomiędzy</w:t>
      </w:r>
      <w:r w:rsidRPr="00970035">
        <w:rPr>
          <w:rFonts w:ascii="Times New Roman" w:hAnsi="Times New Roman" w:cs="Times New Roman"/>
          <w:color w:val="000000"/>
          <w:sz w:val="20"/>
          <w:szCs w:val="20"/>
          <w14:shadow w14:blurRad="50800" w14:dist="38100" w14:dir="2700000" w14:sx="100000" w14:sy="100000" w14:kx="0" w14:ky="0" w14:algn="tl">
            <w14:srgbClr w14:val="000000">
              <w14:alpha w14:val="60000"/>
            </w14:srgbClr>
          </w14:shadow>
        </w:rPr>
        <w:t>:</w:t>
      </w:r>
    </w:p>
    <w:p w:rsidR="00833133" w:rsidRPr="00970035" w:rsidRDefault="00833133" w:rsidP="003601C7">
      <w:pPr>
        <w:spacing w:after="0" w:line="240" w:lineRule="auto"/>
        <w:jc w:val="both"/>
        <w:rPr>
          <w:rFonts w:ascii="Times New Roman" w:hAnsi="Times New Roman" w:cs="Times New Roman"/>
          <w:color w:val="000000"/>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b/>
          <w:bCs/>
          <w:color w:val="000000"/>
          <w:sz w:val="20"/>
          <w:szCs w:val="20"/>
          <w14:shadow w14:blurRad="50800" w14:dist="38100" w14:dir="2700000" w14:sx="100000" w14:sy="100000" w14:kx="0" w14:ky="0" w14:algn="tl">
            <w14:srgbClr w14:val="000000">
              <w14:alpha w14:val="60000"/>
            </w14:srgbClr>
          </w14:shadow>
        </w:rPr>
        <w:t>Powiatem Kętrzyńskim</w:t>
      </w:r>
      <w:r w:rsidRPr="00970035">
        <w:rPr>
          <w:rFonts w:ascii="Times New Roman" w:hAnsi="Times New Roman" w:cs="Times New Roman"/>
          <w:color w:val="000000"/>
          <w:sz w:val="20"/>
          <w:szCs w:val="20"/>
          <w14:shadow w14:blurRad="50800" w14:dist="38100" w14:dir="2700000" w14:sx="100000" w14:sy="100000" w14:kx="0" w14:ky="0" w14:algn="tl">
            <w14:srgbClr w14:val="000000">
              <w14:alpha w14:val="60000"/>
            </w14:srgbClr>
          </w14:shadow>
        </w:rPr>
        <w:t xml:space="preserve"> z siedzibą 11-400 Kętrzyn, Pl. Grunwaldzki 1</w:t>
      </w:r>
    </w:p>
    <w:p w:rsidR="00833133" w:rsidRPr="00970035" w:rsidRDefault="00833133" w:rsidP="003601C7">
      <w:pPr>
        <w:widowControl w:val="0"/>
        <w:spacing w:after="0" w:line="240" w:lineRule="auto"/>
        <w:jc w:val="both"/>
        <w:rPr>
          <w:rFonts w:ascii="Times New Roman" w:hAnsi="Times New Roman" w:cs="Times New Roman"/>
          <w:color w:val="000000"/>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color w:val="000000"/>
          <w:sz w:val="20"/>
          <w:szCs w:val="20"/>
          <w14:shadow w14:blurRad="50800" w14:dist="38100" w14:dir="2700000" w14:sx="100000" w14:sy="100000" w14:kx="0" w14:ky="0" w14:algn="tl">
            <w14:srgbClr w14:val="000000">
              <w14:alpha w14:val="60000"/>
            </w14:srgbClr>
          </w14:shadow>
        </w:rPr>
        <w:t>NIP: 742-18-42-131, REGON: 510742451</w:t>
      </w:r>
    </w:p>
    <w:p w:rsidR="00833133" w:rsidRPr="00970035" w:rsidRDefault="00833133" w:rsidP="003601C7">
      <w:pPr>
        <w:pStyle w:val="tekstost"/>
        <w:overflowPunct/>
        <w:autoSpaceDE/>
        <w:autoSpaceDN/>
        <w:adjustRightInd/>
        <w:rPr>
          <w:rFonts w:ascii="Times New Roman" w:hAnsi="Times New Roman" w:cs="Times New Roman"/>
          <w:color w:val="000000"/>
          <w14:shadow w14:blurRad="50800" w14:dist="38100" w14:dir="2700000" w14:sx="100000" w14:sy="100000" w14:kx="0" w14:ky="0" w14:algn="tl">
            <w14:srgbClr w14:val="000000">
              <w14:alpha w14:val="60000"/>
            </w14:srgbClr>
          </w14:shadow>
        </w:rPr>
      </w:pPr>
      <w:r w:rsidRPr="00970035">
        <w:rPr>
          <w:rFonts w:ascii="Times New Roman" w:hAnsi="Times New Roman" w:cs="Times New Roman"/>
          <w:color w:val="000000"/>
          <w14:shadow w14:blurRad="50800" w14:dist="38100" w14:dir="2700000" w14:sx="100000" w14:sy="100000" w14:kx="0" w14:ky="0" w14:algn="tl">
            <w14:srgbClr w14:val="000000">
              <w14:alpha w14:val="60000"/>
            </w14:srgbClr>
          </w14:shadow>
        </w:rPr>
        <w:t>reprezentowanym przez Zarząd Powiatu w osobach:</w:t>
      </w:r>
    </w:p>
    <w:p w:rsidR="004B3328" w:rsidRPr="00970035" w:rsidRDefault="004B3328" w:rsidP="004B3328">
      <w:pPr>
        <w:numPr>
          <w:ilvl w:val="0"/>
          <w:numId w:val="2"/>
        </w:numPr>
        <w:spacing w:after="120" w:line="240" w:lineRule="auto"/>
        <w:jc w:val="both"/>
        <w:rPr>
          <w:rFonts w:ascii="Times New Roman" w:hAnsi="Times New Roman" w:cs="Times New Roman"/>
          <w:color w:val="000000"/>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b/>
          <w:bCs/>
          <w:color w:val="000000"/>
          <w:sz w:val="20"/>
          <w:szCs w:val="20"/>
          <w14:shadow w14:blurRad="50800" w14:dist="38100" w14:dir="2700000" w14:sx="100000" w14:sy="100000" w14:kx="0" w14:ky="0" w14:algn="tl">
            <w14:srgbClr w14:val="000000">
              <w14:alpha w14:val="60000"/>
            </w14:srgbClr>
          </w14:shadow>
        </w:rPr>
        <w:t>Jarosława Pieniaka–</w:t>
      </w:r>
      <w:r w:rsidRPr="00970035">
        <w:rPr>
          <w:rFonts w:ascii="Times New Roman" w:hAnsi="Times New Roman" w:cs="Times New Roman"/>
          <w:color w:val="000000"/>
          <w:sz w:val="20"/>
          <w:szCs w:val="20"/>
          <w14:shadow w14:blurRad="50800" w14:dist="38100" w14:dir="2700000" w14:sx="100000" w14:sy="100000" w14:kx="0" w14:ky="0" w14:algn="tl">
            <w14:srgbClr w14:val="000000">
              <w14:alpha w14:val="60000"/>
            </w14:srgbClr>
          </w14:shadow>
        </w:rPr>
        <w:t>Starosty Kętrzyńskiego</w:t>
      </w:r>
    </w:p>
    <w:p w:rsidR="004B3328" w:rsidRPr="00970035" w:rsidRDefault="00070605" w:rsidP="004B3328">
      <w:pPr>
        <w:numPr>
          <w:ilvl w:val="0"/>
          <w:numId w:val="2"/>
        </w:numPr>
        <w:spacing w:after="120" w:line="240" w:lineRule="auto"/>
        <w:jc w:val="both"/>
        <w:rPr>
          <w:rFonts w:ascii="Times New Roman" w:hAnsi="Times New Roman" w:cs="Times New Roman"/>
          <w:color w:val="000000"/>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b/>
          <w:bCs/>
          <w:color w:val="000000"/>
          <w:sz w:val="20"/>
          <w:szCs w:val="20"/>
          <w14:shadow w14:blurRad="50800" w14:dist="38100" w14:dir="2700000" w14:sx="100000" w14:sy="100000" w14:kx="0" w14:ky="0" w14:algn="tl">
            <w14:srgbClr w14:val="000000">
              <w14:alpha w14:val="60000"/>
            </w14:srgbClr>
          </w14:shadow>
        </w:rPr>
        <w:t>Łukasza Jakuba Wiśniewskiego</w:t>
      </w:r>
      <w:r w:rsidR="004B3328" w:rsidRPr="00970035">
        <w:rPr>
          <w:rFonts w:ascii="Times New Roman" w:hAnsi="Times New Roman" w:cs="Times New Roman"/>
          <w:b/>
          <w:bCs/>
          <w:color w:val="000000"/>
          <w:sz w:val="20"/>
          <w:szCs w:val="20"/>
          <w14:shadow w14:blurRad="50800" w14:dist="38100" w14:dir="2700000" w14:sx="100000" w14:sy="100000" w14:kx="0" w14:ky="0" w14:algn="tl">
            <w14:srgbClr w14:val="000000">
              <w14:alpha w14:val="60000"/>
            </w14:srgbClr>
          </w14:shadow>
        </w:rPr>
        <w:t xml:space="preserve"> - </w:t>
      </w:r>
      <w:r w:rsidR="004B3328" w:rsidRPr="00970035">
        <w:rPr>
          <w:rFonts w:ascii="Times New Roman" w:hAnsi="Times New Roman" w:cs="Times New Roman"/>
          <w:color w:val="000000"/>
          <w:sz w:val="20"/>
          <w:szCs w:val="20"/>
          <w14:shadow w14:blurRad="50800" w14:dist="38100" w14:dir="2700000" w14:sx="100000" w14:sy="100000" w14:kx="0" w14:ky="0" w14:algn="tl">
            <w14:srgbClr w14:val="000000">
              <w14:alpha w14:val="60000"/>
            </w14:srgbClr>
          </w14:shadow>
        </w:rPr>
        <w:t>Wicestarosty</w:t>
      </w:r>
    </w:p>
    <w:p w:rsidR="00833133" w:rsidRPr="00970035" w:rsidRDefault="00833133">
      <w:pPr>
        <w:spacing w:after="0" w:line="240" w:lineRule="auto"/>
        <w:jc w:val="both"/>
        <w:rPr>
          <w:rFonts w:ascii="Times New Roman" w:hAnsi="Times New Roman" w:cs="Times New Roman"/>
          <w:b/>
          <w:bCs/>
          <w:color w:val="000000"/>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color w:val="000000"/>
          <w:sz w:val="20"/>
          <w:szCs w:val="20"/>
          <w14:shadow w14:blurRad="50800" w14:dist="38100" w14:dir="2700000" w14:sx="100000" w14:sy="100000" w14:kx="0" w14:ky="0" w14:algn="tl">
            <w14:srgbClr w14:val="000000">
              <w14:alpha w14:val="60000"/>
            </w14:srgbClr>
          </w14:shadow>
        </w:rPr>
        <w:t xml:space="preserve">przy kontrasygnacie Skarbnika </w:t>
      </w:r>
      <w:r w:rsidR="00E0756D" w:rsidRPr="00970035">
        <w:rPr>
          <w:rFonts w:ascii="Times New Roman" w:hAnsi="Times New Roman" w:cs="Times New Roman"/>
          <w:color w:val="000000"/>
          <w:sz w:val="20"/>
          <w:szCs w:val="20"/>
          <w14:shadow w14:blurRad="50800" w14:dist="38100" w14:dir="2700000" w14:sx="100000" w14:sy="100000" w14:kx="0" w14:ky="0" w14:algn="tl">
            <w14:srgbClr w14:val="000000">
              <w14:alpha w14:val="60000"/>
            </w14:srgbClr>
          </w14:shadow>
        </w:rPr>
        <w:t>Powiatu – Anny</w:t>
      </w:r>
      <w:r w:rsidR="004B3328" w:rsidRPr="00970035">
        <w:rPr>
          <w:rFonts w:ascii="Times New Roman" w:hAnsi="Times New Roman" w:cs="Times New Roman"/>
          <w:color w:val="000000"/>
          <w:sz w:val="20"/>
          <w:szCs w:val="20"/>
          <w14:shadow w14:blurRad="50800" w14:dist="38100" w14:dir="2700000" w14:sx="100000" w14:sy="100000" w14:kx="0" w14:ky="0" w14:algn="tl">
            <w14:srgbClr w14:val="000000">
              <w14:alpha w14:val="60000"/>
            </w14:srgbClr>
          </w14:shadow>
        </w:rPr>
        <w:t xml:space="preserve"> Krystyny Kulickiej</w:t>
      </w:r>
    </w:p>
    <w:p w:rsidR="00833133" w:rsidRPr="00970035" w:rsidRDefault="00E0756D" w:rsidP="003601C7">
      <w:pPr>
        <w:spacing w:after="0" w:line="240" w:lineRule="auto"/>
        <w:jc w:val="both"/>
        <w:rPr>
          <w:rFonts w:ascii="Times New Roman" w:hAnsi="Times New Roman" w:cs="Times New Roman"/>
          <w:color w:val="000000"/>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color w:val="000000"/>
          <w:sz w:val="20"/>
          <w:szCs w:val="20"/>
          <w14:shadow w14:blurRad="50800" w14:dist="38100" w14:dir="2700000" w14:sx="100000" w14:sy="100000" w14:kx="0" w14:ky="0" w14:algn="tl">
            <w14:srgbClr w14:val="000000">
              <w14:alpha w14:val="60000"/>
            </w14:srgbClr>
          </w14:shadow>
        </w:rPr>
        <w:t xml:space="preserve">zwanym </w:t>
      </w:r>
      <w:r w:rsidR="00833133" w:rsidRPr="00970035">
        <w:rPr>
          <w:rFonts w:ascii="Times New Roman" w:hAnsi="Times New Roman" w:cs="Times New Roman"/>
          <w:color w:val="000000"/>
          <w:sz w:val="20"/>
          <w:szCs w:val="20"/>
          <w14:shadow w14:blurRad="50800" w14:dist="38100" w14:dir="2700000" w14:sx="100000" w14:sy="100000" w14:kx="0" w14:ky="0" w14:algn="tl">
            <w14:srgbClr w14:val="000000">
              <w14:alpha w14:val="60000"/>
            </w14:srgbClr>
          </w14:shadow>
        </w:rPr>
        <w:t xml:space="preserve">dalej </w:t>
      </w:r>
      <w:r w:rsidR="00833133" w:rsidRPr="00970035">
        <w:rPr>
          <w:rFonts w:ascii="Times New Roman" w:hAnsi="Times New Roman" w:cs="Times New Roman"/>
          <w:b/>
          <w:bCs/>
          <w:color w:val="000000"/>
          <w:sz w:val="20"/>
          <w:szCs w:val="20"/>
          <w14:shadow w14:blurRad="50800" w14:dist="38100" w14:dir="2700000" w14:sx="100000" w14:sy="100000" w14:kx="0" w14:ky="0" w14:algn="tl">
            <w14:srgbClr w14:val="000000">
              <w14:alpha w14:val="60000"/>
            </w14:srgbClr>
          </w14:shadow>
        </w:rPr>
        <w:t>Zamawiającym</w:t>
      </w:r>
    </w:p>
    <w:p w:rsidR="00833133" w:rsidRPr="00970035" w:rsidRDefault="00833133" w:rsidP="003601C7">
      <w:pPr>
        <w:spacing w:after="0" w:line="240" w:lineRule="auto"/>
        <w:jc w:val="both"/>
        <w:rPr>
          <w:rFonts w:ascii="Times New Roman" w:hAnsi="Times New Roman" w:cs="Times New Roman"/>
          <w:color w:val="000000"/>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color w:val="000000"/>
          <w:sz w:val="20"/>
          <w:szCs w:val="20"/>
          <w14:shadow w14:blurRad="50800" w14:dist="38100" w14:dir="2700000" w14:sx="100000" w14:sy="100000" w14:kx="0" w14:ky="0" w14:algn="tl">
            <w14:srgbClr w14:val="000000">
              <w14:alpha w14:val="60000"/>
            </w14:srgbClr>
          </w14:shadow>
        </w:rPr>
        <w:t>a</w:t>
      </w:r>
    </w:p>
    <w:p w:rsidR="00833133" w:rsidRPr="00970035" w:rsidRDefault="00833133" w:rsidP="003601C7">
      <w:pPr>
        <w:pStyle w:val="tekstost"/>
        <w:overflowPunct/>
        <w:autoSpaceDE/>
        <w:autoSpaceDN/>
        <w:adjustRightInd/>
        <w:rPr>
          <w14:shadow w14:blurRad="50800" w14:dist="38100" w14:dir="2700000" w14:sx="100000" w14:sy="100000" w14:kx="0" w14:ky="0" w14:algn="tl">
            <w14:srgbClr w14:val="000000">
              <w14:alpha w14:val="60000"/>
            </w14:srgbClr>
          </w14:shadow>
        </w:rPr>
      </w:pPr>
      <w:r w:rsidRPr="00970035">
        <w:rPr>
          <w:b/>
          <w:bCs/>
          <w14:shadow w14:blurRad="50800" w14:dist="38100" w14:dir="2700000" w14:sx="100000" w14:sy="100000" w14:kx="0" w14:ky="0" w14:algn="tl">
            <w14:srgbClr w14:val="000000">
              <w14:alpha w14:val="60000"/>
            </w14:srgbClr>
          </w14:shadow>
        </w:rPr>
        <w:t xml:space="preserve">………………………………….., </w:t>
      </w:r>
      <w:r w:rsidRPr="00970035">
        <w:rPr>
          <w14:shadow w14:blurRad="50800" w14:dist="38100" w14:dir="2700000" w14:sx="100000" w14:sy="100000" w14:kx="0" w14:ky="0" w14:algn="tl">
            <w14:srgbClr w14:val="000000">
              <w14:alpha w14:val="60000"/>
            </w14:srgbClr>
          </w14:shadow>
        </w:rPr>
        <w:t>z siedzibą ……………………….,</w:t>
      </w:r>
      <w:r w:rsidRPr="00970035">
        <w:rPr>
          <w:b/>
          <w:bCs/>
          <w14:shadow w14:blurRad="50800" w14:dist="38100" w14:dir="2700000" w14:sx="100000" w14:sy="100000" w14:kx="0" w14:ky="0" w14:algn="tl">
            <w14:srgbClr w14:val="000000">
              <w14:alpha w14:val="60000"/>
            </w14:srgbClr>
          </w14:shadow>
        </w:rPr>
        <w:t xml:space="preserve"> </w:t>
      </w:r>
      <w:r w:rsidRPr="00970035">
        <w:rPr>
          <w14:shadow w14:blurRad="50800" w14:dist="38100" w14:dir="2700000" w14:sx="100000" w14:sy="100000" w14:kx="0" w14:ky="0" w14:algn="tl">
            <w14:srgbClr w14:val="000000">
              <w14:alpha w14:val="60000"/>
            </w14:srgbClr>
          </w14:shadow>
        </w:rPr>
        <w:t>wpisanym ……………………………….., NIP: ………</w:t>
      </w:r>
      <w:r w:rsidRPr="00970035">
        <w:rPr>
          <w:spacing w:val="1"/>
          <w14:shadow w14:blurRad="50800" w14:dist="38100" w14:dir="2700000" w14:sx="100000" w14:sy="100000" w14:kx="0" w14:ky="0" w14:algn="tl">
            <w14:srgbClr w14:val="000000">
              <w14:alpha w14:val="60000"/>
            </w14:srgbClr>
          </w14:shadow>
        </w:rPr>
        <w:t>, REGON: ………….</w:t>
      </w:r>
    </w:p>
    <w:p w:rsidR="00833133" w:rsidRPr="00970035" w:rsidRDefault="00833133" w:rsidP="003601C7">
      <w:pPr>
        <w:spacing w:after="0" w:line="240" w:lineRule="auto"/>
        <w:rPr>
          <w:rFonts w:ascii="Times New Roman" w:hAnsi="Times New Roman" w:cs="Times New Roman"/>
          <w:b/>
          <w:bCs/>
          <w:color w:val="000000"/>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color w:val="000000"/>
          <w:sz w:val="20"/>
          <w:szCs w:val="20"/>
          <w14:shadow w14:blurRad="50800" w14:dist="38100" w14:dir="2700000" w14:sx="100000" w14:sy="100000" w14:kx="0" w14:ky="0" w14:algn="tl">
            <w14:srgbClr w14:val="000000">
              <w14:alpha w14:val="60000"/>
            </w14:srgbClr>
          </w14:shadow>
        </w:rPr>
        <w:t>reprezentowaną przez</w:t>
      </w:r>
      <w:r w:rsidRPr="00970035">
        <w:rPr>
          <w:rFonts w:ascii="Times New Roman" w:hAnsi="Times New Roman" w:cs="Times New Roman"/>
          <w:b/>
          <w:bCs/>
          <w:color w:val="000000"/>
          <w:sz w:val="20"/>
          <w:szCs w:val="20"/>
          <w14:shadow w14:blurRad="50800" w14:dist="38100" w14:dir="2700000" w14:sx="100000" w14:sy="100000" w14:kx="0" w14:ky="0" w14:algn="tl">
            <w14:srgbClr w14:val="000000">
              <w14:alpha w14:val="60000"/>
            </w14:srgbClr>
          </w14:shadow>
        </w:rPr>
        <w:t>:</w:t>
      </w:r>
      <w:r w:rsidR="004B3328" w:rsidRPr="00970035">
        <w:rPr>
          <w:rFonts w:ascii="Times New Roman" w:hAnsi="Times New Roman" w:cs="Times New Roman"/>
          <w:bCs/>
          <w:color w:val="000000"/>
          <w:sz w:val="20"/>
          <w:szCs w:val="20"/>
          <w14:shadow w14:blurRad="50800" w14:dist="38100" w14:dir="2700000" w14:sx="100000" w14:sy="100000" w14:kx="0" w14:ky="0" w14:algn="tl">
            <w14:srgbClr w14:val="000000">
              <w14:alpha w14:val="60000"/>
            </w14:srgbClr>
          </w14:shadow>
        </w:rPr>
        <w:t>……………………………………………………………………………………………….</w:t>
      </w:r>
    </w:p>
    <w:p w:rsidR="00833133" w:rsidRPr="00970035" w:rsidRDefault="00833133" w:rsidP="003601C7">
      <w:pPr>
        <w:spacing w:after="0" w:line="240" w:lineRule="auto"/>
        <w:rPr>
          <w:rFonts w:ascii="Times New Roman" w:hAnsi="Times New Roman" w:cs="Times New Roman"/>
          <w:color w:val="000000"/>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color w:val="000000"/>
          <w:sz w:val="20"/>
          <w:szCs w:val="20"/>
          <w14:shadow w14:blurRad="50800" w14:dist="38100" w14:dir="2700000" w14:sx="100000" w14:sy="100000" w14:kx="0" w14:ky="0" w14:algn="tl">
            <w14:srgbClr w14:val="000000">
              <w14:alpha w14:val="60000"/>
            </w14:srgbClr>
          </w14:shadow>
        </w:rPr>
        <w:t xml:space="preserve">zwanym dalej </w:t>
      </w:r>
      <w:r w:rsidRPr="00970035">
        <w:rPr>
          <w:rFonts w:ascii="Times New Roman" w:hAnsi="Times New Roman" w:cs="Times New Roman"/>
          <w:b/>
          <w:bCs/>
          <w:color w:val="000000"/>
          <w:sz w:val="20"/>
          <w:szCs w:val="20"/>
          <w14:shadow w14:blurRad="50800" w14:dist="38100" w14:dir="2700000" w14:sx="100000" w14:sy="100000" w14:kx="0" w14:ky="0" w14:algn="tl">
            <w14:srgbClr w14:val="000000">
              <w14:alpha w14:val="60000"/>
            </w14:srgbClr>
          </w14:shadow>
        </w:rPr>
        <w:t>Wykonawcą</w:t>
      </w:r>
      <w:r w:rsidRPr="00970035">
        <w:rPr>
          <w:rFonts w:ascii="Times New Roman" w:hAnsi="Times New Roman" w:cs="Times New Roman"/>
          <w:color w:val="000000"/>
          <w:sz w:val="20"/>
          <w:szCs w:val="20"/>
          <w14:shadow w14:blurRad="50800" w14:dist="38100" w14:dir="2700000" w14:sx="100000" w14:sy="100000" w14:kx="0" w14:ky="0" w14:algn="tl">
            <w14:srgbClr w14:val="000000">
              <w14:alpha w14:val="60000"/>
            </w14:srgbClr>
          </w14:shadow>
        </w:rPr>
        <w:t>,</w:t>
      </w:r>
    </w:p>
    <w:p w:rsidR="00833133" w:rsidRPr="00970035" w:rsidRDefault="00833133" w:rsidP="003601C7">
      <w:pPr>
        <w:spacing w:after="0" w:line="240" w:lineRule="auto"/>
        <w:rPr>
          <w:rFonts w:ascii="Times New Roman" w:hAnsi="Times New Roman" w:cs="Times New Roman"/>
          <w:color w:val="000000"/>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color w:val="000000"/>
          <w:sz w:val="20"/>
          <w:szCs w:val="20"/>
          <w14:shadow w14:blurRad="50800" w14:dist="38100" w14:dir="2700000" w14:sx="100000" w14:sy="100000" w14:kx="0" w14:ky="0" w14:algn="tl">
            <w14:srgbClr w14:val="000000">
              <w14:alpha w14:val="60000"/>
            </w14:srgbClr>
          </w14:shadow>
        </w:rPr>
        <w:t>o następującej treści:</w:t>
      </w:r>
    </w:p>
    <w:p w:rsidR="00833133" w:rsidRPr="00970035" w:rsidRDefault="00833133" w:rsidP="003601C7">
      <w:pPr>
        <w:autoSpaceDE w:val="0"/>
        <w:autoSpaceDN w:val="0"/>
        <w:adjustRightInd w:val="0"/>
        <w:spacing w:after="0" w:line="240" w:lineRule="auto"/>
        <w:jc w:val="center"/>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p w:rsidR="0051004F" w:rsidRPr="00970035" w:rsidRDefault="0051004F" w:rsidP="0051004F">
      <w:pPr>
        <w:autoSpaceDE w:val="0"/>
        <w:autoSpaceDN w:val="0"/>
        <w:adjustRightInd w:val="0"/>
        <w:spacing w:after="0" w:line="240" w:lineRule="auto"/>
        <w:jc w:val="center"/>
        <w:rPr>
          <w:rFonts w:ascii="Times New Roman" w:hAnsi="Times New Roman" w:cs="Times New Roman"/>
          <w:b/>
          <w:bCs/>
          <w:sz w:val="20"/>
          <w:szCs w:val="20"/>
          <w:lang w:eastAsia="pl-PL"/>
          <w14:shadow w14:blurRad="50800" w14:dist="38100" w14:dir="2700000" w14:sx="100000" w14:sy="100000" w14:kx="0" w14:ky="0" w14:algn="tl">
            <w14:srgbClr w14:val="000000">
              <w14:alpha w14:val="60000"/>
            </w14:srgbClr>
          </w14:shadow>
        </w:rPr>
      </w:pPr>
      <w:r w:rsidRPr="00970035">
        <w:rPr>
          <w:rFonts w:ascii="Times New Roman" w:hAnsi="Times New Roman" w:cs="Times New Roman"/>
          <w:b/>
          <w:bCs/>
          <w:sz w:val="20"/>
          <w:szCs w:val="20"/>
          <w:lang w:eastAsia="pl-PL"/>
          <w14:shadow w14:blurRad="50800" w14:dist="38100" w14:dir="2700000" w14:sx="100000" w14:sy="100000" w14:kx="0" w14:ky="0" w14:algn="tl">
            <w14:srgbClr w14:val="000000">
              <w14:alpha w14:val="60000"/>
            </w14:srgbClr>
          </w14:shadow>
        </w:rPr>
        <w:t>§ 1</w:t>
      </w:r>
    </w:p>
    <w:p w:rsidR="0051004F" w:rsidRPr="00970035" w:rsidRDefault="0051004F" w:rsidP="0051004F">
      <w:pPr>
        <w:autoSpaceDE w:val="0"/>
        <w:autoSpaceDN w:val="0"/>
        <w:adjustRightInd w:val="0"/>
        <w:spacing w:after="0" w:line="240" w:lineRule="auto"/>
        <w:jc w:val="both"/>
        <w:rPr>
          <w:rFonts w:ascii="Times New Roman" w:hAnsi="Times New Roman" w:cs="Times New Roman"/>
          <w:b/>
          <w:bCs/>
          <w:sz w:val="20"/>
          <w:szCs w:val="20"/>
          <w:lang w:eastAsia="pl-PL"/>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lang w:eastAsia="pl-PL"/>
          <w14:shadow w14:blurRad="50800" w14:dist="38100" w14:dir="2700000" w14:sx="100000" w14:sy="100000" w14:kx="0" w14:ky="0" w14:algn="tl">
            <w14:srgbClr w14:val="000000">
              <w14:alpha w14:val="60000"/>
            </w14:srgbClr>
          </w14:shadow>
        </w:rPr>
        <w:t>W wyniku rozstrzygnięcia postępowania o udzielenie zamówienia publicznego CUW</w:t>
      </w:r>
      <w:r w:rsidR="008E0DE3" w:rsidRPr="00970035">
        <w:rPr>
          <w:rFonts w:ascii="Times New Roman" w:hAnsi="Times New Roman" w:cs="Times New Roman"/>
          <w:sz w:val="20"/>
          <w:szCs w:val="20"/>
          <w:lang w:eastAsia="pl-PL"/>
          <w14:shadow w14:blurRad="50800" w14:dist="38100" w14:dir="2700000" w14:sx="100000" w14:sy="100000" w14:kx="0" w14:ky="0" w14:algn="tl">
            <w14:srgbClr w14:val="000000">
              <w14:alpha w14:val="60000"/>
            </w14:srgbClr>
          </w14:shadow>
        </w:rPr>
        <w:t>.PK.343.44.2018</w:t>
      </w:r>
      <w:r w:rsidRPr="00970035">
        <w:rPr>
          <w:rFonts w:ascii="Times New Roman" w:hAnsi="Times New Roman" w:cs="Times New Roman"/>
          <w:sz w:val="20"/>
          <w:szCs w:val="20"/>
          <w:lang w:eastAsia="pl-PL"/>
          <w14:shadow w14:blurRad="50800" w14:dist="38100" w14:dir="2700000" w14:sx="100000" w14:sy="100000" w14:kx="0" w14:ky="0" w14:algn="tl">
            <w14:srgbClr w14:val="000000">
              <w14:alpha w14:val="60000"/>
            </w14:srgbClr>
          </w14:shadow>
        </w:rPr>
        <w:t xml:space="preserve"> prowadzonego w trybie przetargu nieograniczonego zgodnie z ustawą z dnia 29 stycznia 2004r. Prawo zamówień publicznych (</w:t>
      </w:r>
      <w:r w:rsidRPr="00970035">
        <w:rPr>
          <w:rFonts w:ascii="Times New Roman" w:hAnsi="Times New Roman" w:cs="Times New Roman"/>
          <w:i/>
          <w:iCs/>
          <w:sz w:val="20"/>
          <w:szCs w:val="20"/>
          <w:lang w:eastAsia="pl-PL"/>
          <w14:shadow w14:blurRad="50800" w14:dist="38100" w14:dir="2700000" w14:sx="100000" w14:sy="100000" w14:kx="0" w14:ky="0" w14:algn="tl">
            <w14:srgbClr w14:val="000000">
              <w14:alpha w14:val="60000"/>
            </w14:srgbClr>
          </w14:shadow>
        </w:rPr>
        <w:t>t.j. Dz.U. z 2017r. poz. 1579 z późn. zm.</w:t>
      </w:r>
      <w:r w:rsidRPr="00970035">
        <w:rPr>
          <w:rFonts w:ascii="Times New Roman" w:hAnsi="Times New Roman" w:cs="Times New Roman"/>
          <w:sz w:val="20"/>
          <w:szCs w:val="20"/>
          <w:lang w:eastAsia="pl-PL"/>
          <w14:shadow w14:blurRad="50800" w14:dist="38100" w14:dir="2700000" w14:sx="100000" w14:sy="100000" w14:kx="0" w14:ky="0" w14:algn="tl">
            <w14:srgbClr w14:val="000000">
              <w14:alpha w14:val="60000"/>
            </w14:srgbClr>
          </w14:shadow>
        </w:rPr>
        <w:t xml:space="preserve">), Zamawiający zleca, a Wykonawca przyjmuje do wykonania zadanie pod </w:t>
      </w:r>
      <w:r w:rsidR="002C4299" w:rsidRPr="00970035">
        <w:rPr>
          <w:rFonts w:ascii="Times New Roman" w:hAnsi="Times New Roman" w:cs="Times New Roman"/>
          <w:sz w:val="20"/>
          <w:szCs w:val="20"/>
          <w:lang w:eastAsia="pl-PL"/>
          <w14:shadow w14:blurRad="50800" w14:dist="38100" w14:dir="2700000" w14:sx="100000" w14:sy="100000" w14:kx="0" w14:ky="0" w14:algn="tl">
            <w14:srgbClr w14:val="000000">
              <w14:alpha w14:val="60000"/>
            </w14:srgbClr>
          </w14:shadow>
        </w:rPr>
        <w:t xml:space="preserve">nazwą: </w:t>
      </w:r>
      <w:r w:rsidR="002C4299" w:rsidRPr="00970035">
        <w:rPr>
          <w:rFonts w:ascii="Times New Roman" w:hAnsi="Times New Roman" w:cs="Times New Roman"/>
          <w:b/>
          <w:sz w:val="20"/>
          <w:szCs w:val="20"/>
          <w:lang w:eastAsia="pl-PL"/>
          <w14:shadow w14:blurRad="50800" w14:dist="38100" w14:dir="2700000" w14:sx="100000" w14:sy="100000" w14:kx="0" w14:ky="0" w14:algn="tl">
            <w14:srgbClr w14:val="000000">
              <w14:alpha w14:val="60000"/>
            </w14:srgbClr>
          </w14:shadow>
        </w:rPr>
        <w:t>Przebudowa</w:t>
      </w:r>
      <w:r w:rsidR="002C4299" w:rsidRPr="00970035">
        <w:rPr>
          <w:rFonts w:ascii="Times New Roman" w:hAnsi="Times New Roman" w:cs="Times New Roman"/>
          <w:b/>
          <w:bCs/>
          <w:sz w:val="20"/>
          <w:szCs w:val="20"/>
          <w:lang w:eastAsia="pl-PL"/>
          <w14:shadow w14:blurRad="50800" w14:dist="38100" w14:dir="2700000" w14:sx="100000" w14:sy="100000" w14:kx="0" w14:ky="0" w14:algn="tl">
            <w14:srgbClr w14:val="000000">
              <w14:alpha w14:val="60000"/>
            </w14:srgbClr>
          </w14:shadow>
        </w:rPr>
        <w:t xml:space="preserve"> ulicy Kopernika w Reszlu</w:t>
      </w:r>
    </w:p>
    <w:p w:rsidR="0051004F" w:rsidRPr="00970035" w:rsidRDefault="0051004F" w:rsidP="0051004F">
      <w:pPr>
        <w:autoSpaceDE w:val="0"/>
        <w:autoSpaceDN w:val="0"/>
        <w:adjustRightInd w:val="0"/>
        <w:spacing w:after="0" w:line="240" w:lineRule="auto"/>
        <w:jc w:val="both"/>
        <w:rPr>
          <w:rFonts w:ascii="Times New Roman" w:hAnsi="Times New Roman" w:cs="Times New Roman"/>
          <w:b/>
          <w:bCs/>
          <w:sz w:val="20"/>
          <w:szCs w:val="20"/>
          <w:lang w:eastAsia="pl-PL"/>
          <w14:shadow w14:blurRad="50800" w14:dist="38100" w14:dir="2700000" w14:sx="100000" w14:sy="100000" w14:kx="0" w14:ky="0" w14:algn="tl">
            <w14:srgbClr w14:val="000000">
              <w14:alpha w14:val="60000"/>
            </w14:srgbClr>
          </w14:shadow>
        </w:rPr>
      </w:pPr>
    </w:p>
    <w:p w:rsidR="0051004F" w:rsidRPr="00970035" w:rsidRDefault="0051004F" w:rsidP="0051004F">
      <w:pPr>
        <w:autoSpaceDE w:val="0"/>
        <w:autoSpaceDN w:val="0"/>
        <w:adjustRightInd w:val="0"/>
        <w:spacing w:after="0" w:line="240" w:lineRule="auto"/>
        <w:jc w:val="center"/>
        <w:rPr>
          <w:rFonts w:ascii="Times New Roman" w:hAnsi="Times New Roman" w:cs="Times New Roman"/>
          <w:b/>
          <w:bCs/>
          <w:sz w:val="20"/>
          <w:szCs w:val="20"/>
          <w:lang w:eastAsia="pl-PL"/>
          <w14:shadow w14:blurRad="50800" w14:dist="38100" w14:dir="2700000" w14:sx="100000" w14:sy="100000" w14:kx="0" w14:ky="0" w14:algn="tl">
            <w14:srgbClr w14:val="000000">
              <w14:alpha w14:val="60000"/>
            </w14:srgbClr>
          </w14:shadow>
        </w:rPr>
      </w:pPr>
      <w:r w:rsidRPr="00970035">
        <w:rPr>
          <w:rFonts w:ascii="Times New Roman" w:hAnsi="Times New Roman" w:cs="Times New Roman"/>
          <w:b/>
          <w:bCs/>
          <w:sz w:val="20"/>
          <w:szCs w:val="20"/>
          <w:lang w:eastAsia="pl-PL"/>
          <w14:shadow w14:blurRad="50800" w14:dist="38100" w14:dir="2700000" w14:sx="100000" w14:sy="100000" w14:kx="0" w14:ky="0" w14:algn="tl">
            <w14:srgbClr w14:val="000000">
              <w14:alpha w14:val="60000"/>
            </w14:srgbClr>
          </w14:shadow>
        </w:rPr>
        <w:t>§ 2</w:t>
      </w:r>
    </w:p>
    <w:p w:rsidR="00070605" w:rsidRPr="00970035" w:rsidRDefault="00070605" w:rsidP="00A00D6C">
      <w:pPr>
        <w:autoSpaceDE w:val="0"/>
        <w:autoSpaceDN w:val="0"/>
        <w:adjustRightInd w:val="0"/>
        <w:spacing w:after="0" w:line="240" w:lineRule="auto"/>
        <w:ind w:left="360"/>
        <w:rPr>
          <w:rFonts w:ascii="Times New Roman" w:hAnsi="Times New Roman" w:cs="Times New Roman"/>
          <w:b/>
          <w:bCs/>
          <w:i/>
          <w:sz w:val="20"/>
          <w:szCs w:val="20"/>
          <w:lang w:eastAsia="ar-SA"/>
          <w14:shadow w14:blurRad="50800" w14:dist="38100" w14:dir="2700000" w14:sx="100000" w14:sy="100000" w14:kx="0" w14:ky="0" w14:algn="tl">
            <w14:srgbClr w14:val="000000">
              <w14:alpha w14:val="60000"/>
            </w14:srgbClr>
          </w14:shadow>
        </w:rPr>
      </w:pPr>
    </w:p>
    <w:p w:rsidR="00E0756D" w:rsidRPr="00970035" w:rsidRDefault="00E0756D" w:rsidP="002C4299">
      <w:pPr>
        <w:pStyle w:val="Akapitzlist"/>
        <w:numPr>
          <w:ilvl w:val="0"/>
          <w:numId w:val="13"/>
        </w:numPr>
        <w:autoSpaceDE w:val="0"/>
        <w:autoSpaceDN w:val="0"/>
        <w:adjustRightInd w:val="0"/>
        <w:spacing w:after="0" w:line="240" w:lineRule="auto"/>
        <w:rPr>
          <w:rFonts w:ascii="Times New Roman" w:hAnsi="Times New Roman" w:cs="Times New Roman"/>
          <w:b/>
          <w:bCs/>
          <w:i/>
          <w:sz w:val="20"/>
          <w:szCs w:val="20"/>
          <w:lang w:eastAsia="ar-SA"/>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lang w:eastAsia="pl-PL"/>
          <w14:shadow w14:blurRad="50800" w14:dist="38100" w14:dir="2700000" w14:sx="100000" w14:sy="100000" w14:kx="0" w14:ky="0" w14:algn="tl">
            <w14:srgbClr w14:val="000000">
              <w14:alpha w14:val="60000"/>
            </w14:srgbClr>
          </w14:shadow>
        </w:rPr>
        <w:t xml:space="preserve">Przedmiot umowy obejmuje: </w:t>
      </w:r>
      <w:r w:rsidR="002C4299" w:rsidRPr="00970035">
        <w:rPr>
          <w:rFonts w:ascii="Times New Roman" w:hAnsi="Times New Roman" w:cs="Times New Roman"/>
          <w:b/>
          <w:bCs/>
          <w:sz w:val="20"/>
          <w:szCs w:val="20"/>
          <w:lang w:eastAsia="ar-SA"/>
          <w14:shadow w14:blurRad="50800" w14:dist="38100" w14:dir="2700000" w14:sx="100000" w14:sy="100000" w14:kx="0" w14:ky="0" w14:algn="tl">
            <w14:srgbClr w14:val="000000">
              <w14:alpha w14:val="60000"/>
            </w14:srgbClr>
          </w14:shadow>
        </w:rPr>
        <w:t>Przebudowa ulicy Kopernika w Reszlu</w:t>
      </w:r>
      <w:r w:rsidR="008E0DE3" w:rsidRPr="00970035">
        <w:rPr>
          <w:rFonts w:ascii="Times New Roman" w:hAnsi="Times New Roman" w:cs="Times New Roman"/>
          <w:b/>
          <w:bCs/>
          <w:sz w:val="20"/>
          <w:szCs w:val="20"/>
          <w:lang w:eastAsia="ar-SA"/>
          <w14:shadow w14:blurRad="50800" w14:dist="38100" w14:dir="2700000" w14:sx="100000" w14:sy="100000" w14:kx="0" w14:ky="0" w14:algn="tl">
            <w14:srgbClr w14:val="000000">
              <w14:alpha w14:val="60000"/>
            </w14:srgbClr>
          </w14:shadow>
        </w:rPr>
        <w:t xml:space="preserve"> (postępowanie III)</w:t>
      </w:r>
    </w:p>
    <w:p w:rsidR="00E0756D" w:rsidRPr="00970035" w:rsidRDefault="00E0756D" w:rsidP="00E0756D">
      <w:pPr>
        <w:pStyle w:val="Akapitzlist"/>
        <w:autoSpaceDE w:val="0"/>
        <w:autoSpaceDN w:val="0"/>
        <w:adjustRightInd w:val="0"/>
        <w:spacing w:after="0" w:line="240" w:lineRule="auto"/>
        <w:ind w:left="284"/>
        <w:rPr>
          <w:rFonts w:ascii="Times New Roman" w:hAnsi="Times New Roman" w:cs="Times New Roman"/>
          <w:bCs/>
          <w:i/>
          <w:sz w:val="20"/>
          <w:szCs w:val="20"/>
          <w:lang w:eastAsia="ar-SA"/>
          <w14:shadow w14:blurRad="50800" w14:dist="38100" w14:dir="2700000" w14:sx="100000" w14:sy="100000" w14:kx="0" w14:ky="0" w14:algn="tl">
            <w14:srgbClr w14:val="000000">
              <w14:alpha w14:val="60000"/>
            </w14:srgbClr>
          </w14:shadow>
        </w:rPr>
      </w:pPr>
      <w:r w:rsidRPr="00970035">
        <w:rPr>
          <w:rFonts w:ascii="Times New Roman" w:hAnsi="Times New Roman" w:cs="Times New Roman"/>
          <w:bCs/>
          <w:i/>
          <w:sz w:val="20"/>
          <w:szCs w:val="20"/>
          <w:lang w:eastAsia="ar-SA"/>
          <w14:shadow w14:blurRad="50800" w14:dist="38100" w14:dir="2700000" w14:sx="100000" w14:sy="100000" w14:kx="0" w14:ky="0" w14:algn="tl">
            <w14:srgbClr w14:val="000000">
              <w14:alpha w14:val="60000"/>
            </w14:srgbClr>
          </w14:shadow>
        </w:rPr>
        <w:t>w zakresie:</w:t>
      </w:r>
    </w:p>
    <w:p w:rsidR="00E0756D" w:rsidRPr="00970035" w:rsidRDefault="002C4299" w:rsidP="00A00D6C">
      <w:pPr>
        <w:tabs>
          <w:tab w:val="num" w:pos="460"/>
          <w:tab w:val="num" w:pos="1080"/>
        </w:tabs>
        <w:autoSpaceDE w:val="0"/>
        <w:autoSpaceDN w:val="0"/>
        <w:adjustRightInd w:val="0"/>
        <w:spacing w:after="0" w:line="240" w:lineRule="auto"/>
        <w:ind w:left="284"/>
        <w:jc w:val="both"/>
        <w:rPr>
          <w:rFonts w:ascii="Times New Roman" w:hAnsi="Times New Roman" w:cs="Times New Roman"/>
          <w:sz w:val="20"/>
          <w:szCs w:val="20"/>
          <w:lang w:eastAsia="pl-PL"/>
          <w14:shadow w14:blurRad="50800" w14:dist="38100" w14:dir="2700000" w14:sx="100000" w14:sy="100000" w14:kx="0" w14:ky="0" w14:algn="tl">
            <w14:srgbClr w14:val="000000">
              <w14:alpha w14:val="60000"/>
            </w14:srgbClr>
          </w14:shadow>
        </w:rPr>
      </w:pPr>
      <w:r w:rsidRPr="00970035">
        <w:rPr>
          <w:rFonts w:ascii="Times New Roman" w:hAnsi="Times New Roman" w:cs="Times New Roman"/>
          <w:bCs/>
          <w:i/>
          <w:sz w:val="20"/>
          <w:szCs w:val="20"/>
          <w:lang w:eastAsia="ar-SA"/>
          <w14:shadow w14:blurRad="50800" w14:dist="38100" w14:dir="2700000" w14:sx="100000" w14:sy="100000" w14:kx="0" w14:ky="0" w14:algn="tl">
            <w14:srgbClr w14:val="000000">
              <w14:alpha w14:val="60000"/>
            </w14:srgbClr>
          </w14:shadow>
        </w:rPr>
        <w:t xml:space="preserve">1) Roboty pomiarowe i dokumentacja geodezyjna powykonawcza 2) Regulacja kratek, włazów, zaworów w jezdni i w chodnikach, 3) Rozbiórka chodnika oraz istniejących zjazdów oraz krawężników oraz frezowanie jezdni do 4cm + odwiezienie mat. rozbiórkowych na bazę ZDP w Kętrzynie, 4) Wykonanie koryta z profilowaniem i zagęszczeniem pod nawierzchnię zjazdów i chodników, 5) Wykonanie podbudowy z mieszanki 0/31,5 pod chodnikami (10 cm) i zjazdami (20 cm), 6) Ustawienie krawężników kamiennych na ławie betonowej C12/15 (przełożenie istniejących krawężników kamiennych), 7) Ustawienie obrzeży betonowych 8/30 cm, 8) Ułożenie chodnika z kostki </w:t>
      </w:r>
      <w:r w:rsidR="00816843" w:rsidRPr="00970035">
        <w:rPr>
          <w:rFonts w:ascii="Times New Roman" w:hAnsi="Times New Roman" w:cs="Times New Roman"/>
          <w:bCs/>
          <w:i/>
          <w:sz w:val="20"/>
          <w:szCs w:val="20"/>
          <w:lang w:eastAsia="ar-SA"/>
          <w14:shadow w14:blurRad="50800" w14:dist="38100" w14:dir="2700000" w14:sx="100000" w14:sy="100000" w14:kx="0" w14:ky="0" w14:algn="tl">
            <w14:srgbClr w14:val="000000">
              <w14:alpha w14:val="60000"/>
            </w14:srgbClr>
          </w14:shadow>
        </w:rPr>
        <w:t xml:space="preserve">betonowej </w:t>
      </w:r>
      <w:r w:rsidRPr="00970035">
        <w:rPr>
          <w:rFonts w:ascii="Times New Roman" w:hAnsi="Times New Roman" w:cs="Times New Roman"/>
          <w:bCs/>
          <w:i/>
          <w:sz w:val="20"/>
          <w:szCs w:val="20"/>
          <w:lang w:eastAsia="ar-SA"/>
          <w14:shadow w14:blurRad="50800" w14:dist="38100" w14:dir="2700000" w14:sx="100000" w14:sy="100000" w14:kx="0" w14:ky="0" w14:algn="tl">
            <w14:srgbClr w14:val="000000">
              <w14:alpha w14:val="60000"/>
            </w14:srgbClr>
          </w14:shadow>
        </w:rPr>
        <w:t xml:space="preserve">6 cm, na podsypce </w:t>
      </w:r>
      <w:r w:rsidR="00816843" w:rsidRPr="00970035">
        <w:rPr>
          <w:rFonts w:ascii="Times New Roman" w:hAnsi="Times New Roman" w:cs="Times New Roman"/>
          <w:bCs/>
          <w:i/>
          <w:sz w:val="20"/>
          <w:szCs w:val="20"/>
          <w:lang w:eastAsia="ar-SA"/>
          <w14:shadow w14:blurRad="50800" w14:dist="38100" w14:dir="2700000" w14:sx="100000" w14:sy="100000" w14:kx="0" w14:ky="0" w14:algn="tl">
            <w14:srgbClr w14:val="000000">
              <w14:alpha w14:val="60000"/>
            </w14:srgbClr>
          </w14:shadow>
        </w:rPr>
        <w:t>piaskowo-cementowej 4 cm</w:t>
      </w:r>
      <w:r w:rsidRPr="00970035">
        <w:rPr>
          <w:rFonts w:ascii="Times New Roman" w:hAnsi="Times New Roman" w:cs="Times New Roman"/>
          <w:bCs/>
          <w:i/>
          <w:sz w:val="20"/>
          <w:szCs w:val="20"/>
          <w:lang w:eastAsia="ar-SA"/>
          <w14:shadow w14:blurRad="50800" w14:dist="38100" w14:dir="2700000" w14:sx="100000" w14:sy="100000" w14:kx="0" w14:ky="0" w14:algn="tl">
            <w14:srgbClr w14:val="000000">
              <w14:alpha w14:val="60000"/>
            </w14:srgbClr>
          </w14:shadow>
        </w:rPr>
        <w:t xml:space="preserve">, 9) Ułożenie zjazdów z kostki 8 cm na podsypce </w:t>
      </w:r>
      <w:r w:rsidR="00816843" w:rsidRPr="00970035">
        <w:rPr>
          <w:rFonts w:ascii="Times New Roman" w:hAnsi="Times New Roman" w:cs="Times New Roman"/>
          <w:bCs/>
          <w:i/>
          <w:sz w:val="20"/>
          <w:szCs w:val="20"/>
          <w:lang w:eastAsia="ar-SA"/>
          <w14:shadow w14:blurRad="50800" w14:dist="38100" w14:dir="2700000" w14:sx="100000" w14:sy="100000" w14:kx="0" w14:ky="0" w14:algn="tl">
            <w14:srgbClr w14:val="000000">
              <w14:alpha w14:val="60000"/>
            </w14:srgbClr>
          </w14:shadow>
        </w:rPr>
        <w:t>piaskowo-</w:t>
      </w:r>
      <w:r w:rsidRPr="00970035">
        <w:rPr>
          <w:rFonts w:ascii="Times New Roman" w:hAnsi="Times New Roman" w:cs="Times New Roman"/>
          <w:bCs/>
          <w:i/>
          <w:sz w:val="20"/>
          <w:szCs w:val="20"/>
          <w:lang w:eastAsia="ar-SA"/>
          <w14:shadow w14:blurRad="50800" w14:dist="38100" w14:dir="2700000" w14:sx="100000" w14:sy="100000" w14:kx="0" w14:ky="0" w14:algn="tl">
            <w14:srgbClr w14:val="000000">
              <w14:alpha w14:val="60000"/>
            </w14:srgbClr>
          </w14:shadow>
        </w:rPr>
        <w:t>cementowej</w:t>
      </w:r>
      <w:r w:rsidR="00816843" w:rsidRPr="00970035">
        <w:rPr>
          <w:rFonts w:ascii="Times New Roman" w:hAnsi="Times New Roman" w:cs="Times New Roman"/>
          <w:bCs/>
          <w:i/>
          <w:sz w:val="20"/>
          <w:szCs w:val="20"/>
          <w:lang w:eastAsia="ar-SA"/>
          <w14:shadow w14:blurRad="50800" w14:dist="38100" w14:dir="2700000" w14:sx="100000" w14:sy="100000" w14:kx="0" w14:ky="0" w14:algn="tl">
            <w14:srgbClr w14:val="000000">
              <w14:alpha w14:val="60000"/>
            </w14:srgbClr>
          </w14:shadow>
        </w:rPr>
        <w:t xml:space="preserve"> </w:t>
      </w:r>
      <w:r w:rsidRPr="00970035">
        <w:rPr>
          <w:rFonts w:ascii="Times New Roman" w:hAnsi="Times New Roman" w:cs="Times New Roman"/>
          <w:bCs/>
          <w:i/>
          <w:sz w:val="20"/>
          <w:szCs w:val="20"/>
          <w:lang w:eastAsia="ar-SA"/>
          <w14:shadow w14:blurRad="50800" w14:dist="38100" w14:dir="2700000" w14:sx="100000" w14:sy="100000" w14:kx="0" w14:ky="0" w14:algn="tl">
            <w14:srgbClr w14:val="000000">
              <w14:alpha w14:val="60000"/>
            </w14:srgbClr>
          </w14:shadow>
        </w:rPr>
        <w:t xml:space="preserve">4 cm, 10) Wykonanie warstwy </w:t>
      </w:r>
      <w:r w:rsidR="00816843" w:rsidRPr="00970035">
        <w:rPr>
          <w:rFonts w:ascii="Times New Roman" w:hAnsi="Times New Roman" w:cs="Times New Roman"/>
          <w:bCs/>
          <w:i/>
          <w:sz w:val="20"/>
          <w:szCs w:val="20"/>
          <w:lang w:eastAsia="ar-SA"/>
          <w14:shadow w14:blurRad="50800" w14:dist="38100" w14:dir="2700000" w14:sx="100000" w14:sy="100000" w14:kx="0" w14:ky="0" w14:algn="tl">
            <w14:srgbClr w14:val="000000">
              <w14:alpha w14:val="60000"/>
            </w14:srgbClr>
          </w14:shadow>
        </w:rPr>
        <w:t>wiążącej</w:t>
      </w:r>
      <w:r w:rsidRPr="00970035">
        <w:rPr>
          <w:rFonts w:ascii="Times New Roman" w:hAnsi="Times New Roman" w:cs="Times New Roman"/>
          <w:bCs/>
          <w:i/>
          <w:sz w:val="20"/>
          <w:szCs w:val="20"/>
          <w:lang w:eastAsia="ar-SA"/>
          <w14:shadow w14:blurRad="50800" w14:dist="38100" w14:dir="2700000" w14:sx="100000" w14:sy="100000" w14:kx="0" w14:ky="0" w14:algn="tl">
            <w14:srgbClr w14:val="000000">
              <w14:alpha w14:val="60000"/>
            </w14:srgbClr>
          </w14:shadow>
        </w:rPr>
        <w:t xml:space="preserve"> </w:t>
      </w:r>
      <w:r w:rsidR="00816843" w:rsidRPr="00970035">
        <w:rPr>
          <w:rFonts w:ascii="Times New Roman" w:hAnsi="Times New Roman" w:cs="Times New Roman"/>
          <w:bCs/>
          <w:i/>
          <w:sz w:val="20"/>
          <w:szCs w:val="20"/>
          <w:lang w:eastAsia="ar-SA"/>
          <w14:shadow w14:blurRad="50800" w14:dist="38100" w14:dir="2700000" w14:sx="100000" w14:sy="100000" w14:kx="0" w14:ky="0" w14:algn="tl">
            <w14:srgbClr w14:val="000000">
              <w14:alpha w14:val="60000"/>
            </w14:srgbClr>
          </w14:shadow>
        </w:rPr>
        <w:t>z betonu asfaltowego AC 16</w:t>
      </w:r>
      <w:r w:rsidRPr="00970035">
        <w:rPr>
          <w:rFonts w:ascii="Times New Roman" w:hAnsi="Times New Roman" w:cs="Times New Roman"/>
          <w:bCs/>
          <w:i/>
          <w:sz w:val="20"/>
          <w:szCs w:val="20"/>
          <w:lang w:eastAsia="ar-SA"/>
          <w14:shadow w14:blurRad="50800" w14:dist="38100" w14:dir="2700000" w14:sx="100000" w14:sy="100000" w14:kx="0" w14:ky="0" w14:algn="tl">
            <w14:srgbClr w14:val="000000">
              <w14:alpha w14:val="60000"/>
            </w14:srgbClr>
          </w14:shadow>
        </w:rPr>
        <w:t xml:space="preserve"> W </w:t>
      </w:r>
      <w:r w:rsidR="00816843" w:rsidRPr="00970035">
        <w:rPr>
          <w:rFonts w:ascii="Times New Roman" w:hAnsi="Times New Roman" w:cs="Times New Roman"/>
          <w:bCs/>
          <w:i/>
          <w:sz w:val="20"/>
          <w:szCs w:val="20"/>
          <w:lang w:eastAsia="ar-SA"/>
          <w14:shadow w14:blurRad="50800" w14:dist="38100" w14:dir="2700000" w14:sx="100000" w14:sy="100000" w14:kx="0" w14:ky="0" w14:algn="tl">
            <w14:srgbClr w14:val="000000">
              <w14:alpha w14:val="60000"/>
            </w14:srgbClr>
          </w14:shadow>
        </w:rPr>
        <w:t>35/50</w:t>
      </w:r>
      <w:r w:rsidRPr="00970035">
        <w:rPr>
          <w:rFonts w:ascii="Times New Roman" w:hAnsi="Times New Roman" w:cs="Times New Roman"/>
          <w:bCs/>
          <w:i/>
          <w:sz w:val="20"/>
          <w:szCs w:val="20"/>
          <w:lang w:eastAsia="ar-SA"/>
          <w14:shadow w14:blurRad="50800" w14:dist="38100" w14:dir="2700000" w14:sx="100000" w14:sy="100000" w14:kx="0" w14:ky="0" w14:algn="tl">
            <w14:srgbClr w14:val="000000">
              <w14:alpha w14:val="60000"/>
            </w14:srgbClr>
          </w14:shadow>
        </w:rPr>
        <w:t xml:space="preserve"> KR1-2 </w:t>
      </w:r>
      <w:r w:rsidR="00917A75" w:rsidRPr="00970035">
        <w:rPr>
          <w:rFonts w:ascii="Times New Roman" w:hAnsi="Times New Roman" w:cs="Times New Roman"/>
          <w:bCs/>
          <w:i/>
          <w:sz w:val="20"/>
          <w:szCs w:val="20"/>
          <w:lang w:eastAsia="ar-SA"/>
          <w14:shadow w14:blurRad="50800" w14:dist="38100" w14:dir="2700000" w14:sx="100000" w14:sy="100000" w14:kx="0" w14:ky="0" w14:algn="tl">
            <w14:srgbClr w14:val="000000">
              <w14:alpha w14:val="60000"/>
            </w14:srgbClr>
          </w14:shadow>
        </w:rPr>
        <w:t xml:space="preserve">gr. 5 cm </w:t>
      </w:r>
      <w:r w:rsidRPr="00970035">
        <w:rPr>
          <w:rFonts w:ascii="Times New Roman" w:hAnsi="Times New Roman" w:cs="Times New Roman"/>
          <w:bCs/>
          <w:i/>
          <w:sz w:val="20"/>
          <w:szCs w:val="20"/>
          <w:lang w:eastAsia="ar-SA"/>
          <w14:shadow w14:blurRad="50800" w14:dist="38100" w14:dir="2700000" w14:sx="100000" w14:sy="100000" w14:kx="0" w14:ky="0" w14:algn="tl">
            <w14:srgbClr w14:val="000000">
              <w14:alpha w14:val="60000"/>
            </w14:srgbClr>
          </w14:shadow>
        </w:rPr>
        <w:t xml:space="preserve">wraz z oczyszczeniem i skropieniem </w:t>
      </w:r>
      <w:r w:rsidR="00816843" w:rsidRPr="00970035">
        <w:rPr>
          <w:rFonts w:ascii="Times New Roman" w:hAnsi="Times New Roman" w:cs="Times New Roman"/>
          <w:bCs/>
          <w:i/>
          <w:sz w:val="20"/>
          <w:szCs w:val="20"/>
          <w:lang w:eastAsia="ar-SA"/>
          <w14:shadow w14:blurRad="50800" w14:dist="38100" w14:dir="2700000" w14:sx="100000" w14:sy="100000" w14:kx="0" w14:ky="0" w14:algn="tl">
            <w14:srgbClr w14:val="000000">
              <w14:alpha w14:val="60000"/>
            </w14:srgbClr>
          </w14:shadow>
        </w:rPr>
        <w:t>podłoża,</w:t>
      </w:r>
      <w:r w:rsidRPr="00970035">
        <w:rPr>
          <w:rFonts w:ascii="Times New Roman" w:hAnsi="Times New Roman" w:cs="Times New Roman"/>
          <w:bCs/>
          <w:i/>
          <w:sz w:val="20"/>
          <w:szCs w:val="20"/>
          <w:lang w:eastAsia="ar-SA"/>
          <w14:shadow w14:blurRad="50800" w14:dist="38100" w14:dir="2700000" w14:sx="100000" w14:sy="100000" w14:kx="0" w14:ky="0" w14:algn="tl">
            <w14:srgbClr w14:val="000000">
              <w14:alpha w14:val="60000"/>
            </w14:srgbClr>
          </w14:shadow>
        </w:rPr>
        <w:t>, 11) Wykonanie warstwy ściera</w:t>
      </w:r>
      <w:r w:rsidR="00917A75" w:rsidRPr="00970035">
        <w:rPr>
          <w:rFonts w:ascii="Times New Roman" w:hAnsi="Times New Roman" w:cs="Times New Roman"/>
          <w:bCs/>
          <w:i/>
          <w:sz w:val="20"/>
          <w:szCs w:val="20"/>
          <w:lang w:eastAsia="ar-SA"/>
          <w14:shadow w14:blurRad="50800" w14:dist="38100" w14:dir="2700000" w14:sx="100000" w14:sy="100000" w14:kx="0" w14:ky="0" w14:algn="tl">
            <w14:srgbClr w14:val="000000">
              <w14:alpha w14:val="60000"/>
            </w14:srgbClr>
          </w14:shadow>
        </w:rPr>
        <w:t>l</w:t>
      </w:r>
      <w:r w:rsidRPr="00970035">
        <w:rPr>
          <w:rFonts w:ascii="Times New Roman" w:hAnsi="Times New Roman" w:cs="Times New Roman"/>
          <w:bCs/>
          <w:i/>
          <w:sz w:val="20"/>
          <w:szCs w:val="20"/>
          <w:lang w:eastAsia="ar-SA"/>
          <w14:shadow w14:blurRad="50800" w14:dist="38100" w14:dir="2700000" w14:sx="100000" w14:sy="100000" w14:kx="0" w14:ky="0" w14:algn="tl">
            <w14:srgbClr w14:val="000000">
              <w14:alpha w14:val="60000"/>
            </w14:srgbClr>
          </w14:shadow>
        </w:rPr>
        <w:t xml:space="preserve">nej z betonu asfaltowego AC 11 S 50/70 KR1-2 </w:t>
      </w:r>
      <w:r w:rsidR="00917A75" w:rsidRPr="00970035">
        <w:rPr>
          <w:rFonts w:ascii="Times New Roman" w:hAnsi="Times New Roman" w:cs="Times New Roman"/>
          <w:bCs/>
          <w:i/>
          <w:sz w:val="20"/>
          <w:szCs w:val="20"/>
          <w:lang w:eastAsia="ar-SA"/>
          <w14:shadow w14:blurRad="50800" w14:dist="38100" w14:dir="2700000" w14:sx="100000" w14:sy="100000" w14:kx="0" w14:ky="0" w14:algn="tl">
            <w14:srgbClr w14:val="000000">
              <w14:alpha w14:val="60000"/>
            </w14:srgbClr>
          </w14:shadow>
        </w:rPr>
        <w:t xml:space="preserve">gr. 4 cm </w:t>
      </w:r>
      <w:r w:rsidRPr="00970035">
        <w:rPr>
          <w:rFonts w:ascii="Times New Roman" w:hAnsi="Times New Roman" w:cs="Times New Roman"/>
          <w:bCs/>
          <w:i/>
          <w:sz w:val="20"/>
          <w:szCs w:val="20"/>
          <w:lang w:eastAsia="ar-SA"/>
          <w14:shadow w14:blurRad="50800" w14:dist="38100" w14:dir="2700000" w14:sx="100000" w14:sy="100000" w14:kx="0" w14:ky="0" w14:algn="tl">
            <w14:srgbClr w14:val="000000">
              <w14:alpha w14:val="60000"/>
            </w14:srgbClr>
          </w14:shadow>
        </w:rPr>
        <w:t>wraz z oczyszczeniem i skropieniem</w:t>
      </w:r>
      <w:r w:rsidR="00816843" w:rsidRPr="00970035">
        <w:rPr>
          <w:rFonts w:ascii="Times New Roman" w:hAnsi="Times New Roman" w:cs="Times New Roman"/>
          <w:bCs/>
          <w:i/>
          <w:sz w:val="20"/>
          <w:szCs w:val="20"/>
          <w:lang w:eastAsia="ar-SA"/>
          <w14:shadow w14:blurRad="50800" w14:dist="38100" w14:dir="2700000" w14:sx="100000" w14:sy="100000" w14:kx="0" w14:ky="0" w14:algn="tl">
            <w14:srgbClr w14:val="000000">
              <w14:alpha w14:val="60000"/>
            </w14:srgbClr>
          </w14:shadow>
        </w:rPr>
        <w:t xml:space="preserve"> podłoża </w:t>
      </w:r>
      <w:r w:rsidRPr="00970035">
        <w:rPr>
          <w:rFonts w:ascii="Times New Roman" w:hAnsi="Times New Roman" w:cs="Times New Roman"/>
          <w:bCs/>
          <w:i/>
          <w:sz w:val="20"/>
          <w:szCs w:val="20"/>
          <w:lang w:eastAsia="ar-SA"/>
          <w14:shadow w14:blurRad="50800" w14:dist="38100" w14:dir="2700000" w14:sx="100000" w14:sy="100000" w14:kx="0" w14:ky="0" w14:algn="tl">
            <w14:srgbClr w14:val="000000">
              <w14:alpha w14:val="60000"/>
            </w14:srgbClr>
          </w14:shadow>
        </w:rPr>
        <w:t>, 12) Uzupełnienie pobocza kruszywem łamanym 0/31,5 o szerokości 0,5 m</w:t>
      </w:r>
    </w:p>
    <w:p w:rsidR="00E0756D" w:rsidRPr="00970035" w:rsidRDefault="00E0756D" w:rsidP="00A00D6C">
      <w:pPr>
        <w:numPr>
          <w:ilvl w:val="0"/>
          <w:numId w:val="13"/>
        </w:numPr>
        <w:tabs>
          <w:tab w:val="clear" w:pos="460"/>
          <w:tab w:val="num" w:pos="284"/>
          <w:tab w:val="num" w:pos="851"/>
        </w:tabs>
        <w:autoSpaceDE w:val="0"/>
        <w:autoSpaceDN w:val="0"/>
        <w:adjustRightInd w:val="0"/>
        <w:spacing w:after="0" w:line="240" w:lineRule="auto"/>
        <w:ind w:left="284" w:hanging="318"/>
        <w:jc w:val="both"/>
        <w:rPr>
          <w:rFonts w:ascii="Times New Roman" w:hAnsi="Times New Roman" w:cs="Times New Roman"/>
          <w:color w:val="000000"/>
          <w:sz w:val="20"/>
          <w:szCs w:val="20"/>
          <w:lang w:eastAsia="pl-PL"/>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lang w:eastAsia="pl-PL"/>
          <w14:shadow w14:blurRad="50800" w14:dist="38100" w14:dir="2700000" w14:sx="100000" w14:sy="100000" w14:kx="0" w14:ky="0" w14:algn="tl">
            <w14:srgbClr w14:val="000000">
              <w14:alpha w14:val="60000"/>
            </w14:srgbClr>
          </w14:shadow>
        </w:rPr>
        <w:t>Opis elementów robót i ich zakres zawarty jest w przedmiarze robót, Opisie Przedmiotu Zamówienia</w:t>
      </w:r>
      <w:r w:rsidR="00847EB2" w:rsidRPr="00970035">
        <w:rPr>
          <w:rFonts w:ascii="Times New Roman" w:hAnsi="Times New Roman" w:cs="Times New Roman"/>
          <w:sz w:val="20"/>
          <w:szCs w:val="20"/>
          <w:lang w:eastAsia="pl-PL"/>
          <w14:shadow w14:blurRad="50800" w14:dist="38100" w14:dir="2700000" w14:sx="100000" w14:sy="100000" w14:kx="0" w14:ky="0" w14:algn="tl">
            <w14:srgbClr w14:val="000000">
              <w14:alpha w14:val="60000"/>
            </w14:srgbClr>
          </w14:shadow>
        </w:rPr>
        <w:t xml:space="preserve"> załącznikach </w:t>
      </w:r>
      <w:r w:rsidR="005D12E5" w:rsidRPr="00970035">
        <w:rPr>
          <w:rFonts w:ascii="Times New Roman" w:hAnsi="Times New Roman" w:cs="Times New Roman"/>
          <w:sz w:val="20"/>
          <w:szCs w:val="20"/>
          <w:lang w:eastAsia="pl-PL"/>
          <w14:shadow w14:blurRad="50800" w14:dist="38100" w14:dir="2700000" w14:sx="100000" w14:sy="100000" w14:kx="0" w14:ky="0" w14:algn="tl">
            <w14:srgbClr w14:val="000000">
              <w14:alpha w14:val="60000"/>
            </w14:srgbClr>
          </w14:shadow>
        </w:rPr>
        <w:t>graficznych i</w:t>
      </w:r>
      <w:r w:rsidRPr="00970035">
        <w:rPr>
          <w:rFonts w:ascii="Times New Roman" w:hAnsi="Times New Roman" w:cs="Times New Roman"/>
          <w:bCs/>
          <w:iCs/>
          <w:sz w:val="20"/>
          <w:szCs w:val="20"/>
          <w:lang w:eastAsia="pl-PL"/>
          <w14:shadow w14:blurRad="50800" w14:dist="38100" w14:dir="2700000" w14:sx="100000" w14:sy="100000" w14:kx="0" w14:ky="0" w14:algn="tl">
            <w14:srgbClr w14:val="000000">
              <w14:alpha w14:val="60000"/>
            </w14:srgbClr>
          </w14:shadow>
        </w:rPr>
        <w:t xml:space="preserve"> specyfikacjach technicznych wykonania i odbioru robót</w:t>
      </w:r>
      <w:r w:rsidRPr="00970035">
        <w:rPr>
          <w:rFonts w:ascii="Times New Roman" w:hAnsi="Times New Roman" w:cs="Times New Roman"/>
          <w:b/>
          <w:bCs/>
          <w:i/>
          <w:iCs/>
          <w:sz w:val="20"/>
          <w:szCs w:val="20"/>
          <w:lang w:eastAsia="pl-PL"/>
          <w14:shadow w14:blurRad="50800" w14:dist="38100" w14:dir="2700000" w14:sx="100000" w14:sy="100000" w14:kx="0" w14:ky="0" w14:algn="tl">
            <w14:srgbClr w14:val="000000">
              <w14:alpha w14:val="60000"/>
            </w14:srgbClr>
          </w14:shadow>
        </w:rPr>
        <w:t xml:space="preserve"> </w:t>
      </w: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stanowiących załączniki do SIWZ</w:t>
      </w:r>
      <w:r w:rsidRPr="00970035">
        <w:rPr>
          <w:rFonts w:ascii="Times New Roman" w:hAnsi="Times New Roman" w:cs="Times New Roman"/>
          <w:sz w:val="20"/>
          <w:szCs w:val="20"/>
          <w:lang w:eastAsia="pl-PL"/>
          <w14:shadow w14:blurRad="50800" w14:dist="38100" w14:dir="2700000" w14:sx="100000" w14:sy="100000" w14:kx="0" w14:ky="0" w14:algn="tl">
            <w14:srgbClr w14:val="000000">
              <w14:alpha w14:val="60000"/>
            </w14:srgbClr>
          </w14:shadow>
        </w:rPr>
        <w:t>.</w:t>
      </w:r>
    </w:p>
    <w:p w:rsidR="0051004F" w:rsidRPr="00970035" w:rsidRDefault="0051004F" w:rsidP="00DA59E3">
      <w:pPr>
        <w:numPr>
          <w:ilvl w:val="0"/>
          <w:numId w:val="13"/>
        </w:numPr>
        <w:tabs>
          <w:tab w:val="clear" w:pos="460"/>
          <w:tab w:val="num" w:pos="142"/>
          <w:tab w:val="num" w:pos="284"/>
          <w:tab w:val="num" w:pos="1080"/>
        </w:tabs>
        <w:autoSpaceDE w:val="0"/>
        <w:autoSpaceDN w:val="0"/>
        <w:adjustRightInd w:val="0"/>
        <w:spacing w:after="0" w:line="240" w:lineRule="auto"/>
        <w:ind w:left="284" w:hanging="284"/>
        <w:jc w:val="both"/>
        <w:rPr>
          <w:rFonts w:ascii="Times New Roman" w:hAnsi="Times New Roman" w:cs="Times New Roman"/>
          <w:sz w:val="20"/>
          <w:szCs w:val="20"/>
          <w:lang w:eastAsia="pl-PL"/>
          <w14:shadow w14:blurRad="50800" w14:dist="38100" w14:dir="2700000" w14:sx="100000" w14:sy="100000" w14:kx="0" w14:ky="0" w14:algn="tl">
            <w14:srgbClr w14:val="000000">
              <w14:alpha w14:val="60000"/>
            </w14:srgbClr>
          </w14:shadow>
        </w:rPr>
      </w:pPr>
      <w:r w:rsidRPr="00970035">
        <w:rPr>
          <w:rFonts w:ascii="Times New Roman" w:hAnsi="Times New Roman" w:cs="Times New Roman"/>
          <w:color w:val="000000"/>
          <w:sz w:val="20"/>
          <w:szCs w:val="20"/>
          <w:lang w:eastAsia="pl-PL"/>
          <w14:shadow w14:blurRad="50800" w14:dist="38100" w14:dir="2700000" w14:sx="100000" w14:sy="100000" w14:kx="0" w14:ky="0" w14:algn="tl">
            <w14:srgbClr w14:val="000000">
              <w14:alpha w14:val="60000"/>
            </w14:srgbClr>
          </w14:shadow>
        </w:rPr>
        <w:t xml:space="preserve">Powstałe podczas budowy odpady Wykonawca zobowiązany jest poddać procesom odzysku lub unieszkodliwienia - na koszt własny - zgodnie z postanowieniami ustawy z dnia 14.12.2012r. o odpadach. Materiał z odzysku nadający się do ponownego wbudowania a niewykorzystany do ponownego wbudowania Wykonawca zobowiązany jest na koszt własny dostarczyć na plac </w:t>
      </w:r>
      <w:r w:rsidRPr="00970035">
        <w:rPr>
          <w:rFonts w:ascii="Times New Roman" w:hAnsi="Times New Roman" w:cs="Times New Roman"/>
          <w:sz w:val="20"/>
          <w:szCs w:val="20"/>
          <w:lang w:eastAsia="pl-PL"/>
          <w14:shadow w14:blurRad="50800" w14:dist="38100" w14:dir="2700000" w14:sx="100000" w14:sy="100000" w14:kx="0" w14:ky="0" w14:algn="tl">
            <w14:srgbClr w14:val="000000">
              <w14:alpha w14:val="60000"/>
            </w14:srgbClr>
          </w14:shadow>
        </w:rPr>
        <w:t>Zarząd</w:t>
      </w:r>
      <w:r w:rsidR="009422F3" w:rsidRPr="00970035">
        <w:rPr>
          <w:rFonts w:ascii="Times New Roman" w:hAnsi="Times New Roman" w:cs="Times New Roman"/>
          <w:sz w:val="20"/>
          <w:szCs w:val="20"/>
          <w:lang w:eastAsia="pl-PL"/>
          <w14:shadow w14:blurRad="50800" w14:dist="38100" w14:dir="2700000" w14:sx="100000" w14:sy="100000" w14:kx="0" w14:ky="0" w14:algn="tl">
            <w14:srgbClr w14:val="000000">
              <w14:alpha w14:val="60000"/>
            </w14:srgbClr>
          </w14:shadow>
        </w:rPr>
        <w:t>u</w:t>
      </w:r>
      <w:r w:rsidRPr="00970035">
        <w:rPr>
          <w:rFonts w:ascii="Times New Roman" w:hAnsi="Times New Roman" w:cs="Times New Roman"/>
          <w:sz w:val="20"/>
          <w:szCs w:val="20"/>
          <w:lang w:eastAsia="pl-PL"/>
          <w14:shadow w14:blurRad="50800" w14:dist="38100" w14:dir="2700000" w14:sx="100000" w14:sy="100000" w14:kx="0" w14:ky="0" w14:algn="tl">
            <w14:srgbClr w14:val="000000">
              <w14:alpha w14:val="60000"/>
            </w14:srgbClr>
          </w14:shadow>
        </w:rPr>
        <w:t xml:space="preserve"> Dróg Powiatowych w Kętrzynie ul. Bałtycka 20.</w:t>
      </w:r>
    </w:p>
    <w:p w:rsidR="0051004F" w:rsidRPr="00970035" w:rsidRDefault="0051004F" w:rsidP="00DA59E3">
      <w:pPr>
        <w:numPr>
          <w:ilvl w:val="0"/>
          <w:numId w:val="13"/>
        </w:numPr>
        <w:tabs>
          <w:tab w:val="clear" w:pos="460"/>
          <w:tab w:val="num" w:pos="284"/>
          <w:tab w:val="num" w:pos="1080"/>
        </w:tabs>
        <w:autoSpaceDE w:val="0"/>
        <w:autoSpaceDN w:val="0"/>
        <w:adjustRightInd w:val="0"/>
        <w:spacing w:after="0" w:line="240" w:lineRule="auto"/>
        <w:ind w:left="284" w:hanging="284"/>
        <w:jc w:val="both"/>
        <w:rPr>
          <w:rFonts w:ascii="Times New Roman" w:hAnsi="Times New Roman" w:cs="Times New Roman"/>
          <w:sz w:val="20"/>
          <w:szCs w:val="20"/>
          <w:lang w:eastAsia="pl-PL"/>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lang w:eastAsia="pl-PL"/>
          <w14:shadow w14:blurRad="50800" w14:dist="38100" w14:dir="2700000" w14:sx="100000" w14:sy="100000" w14:kx="0" w14:ky="0" w14:algn="tl">
            <w14:srgbClr w14:val="000000">
              <w14:alpha w14:val="60000"/>
            </w14:srgbClr>
          </w14:shadow>
        </w:rPr>
        <w:t xml:space="preserve">Wykonawca oświadcza, że dokonał pełnej analizy przedmiotu zamówienia i nie wnosi do niego żadnych uwag i przyjmuje </w:t>
      </w:r>
      <w:r w:rsidR="009422F3" w:rsidRPr="00970035">
        <w:rPr>
          <w:rFonts w:ascii="Times New Roman" w:hAnsi="Times New Roman" w:cs="Times New Roman"/>
          <w:sz w:val="20"/>
          <w:szCs w:val="20"/>
          <w:lang w:eastAsia="pl-PL"/>
          <w14:shadow w14:blurRad="50800" w14:dist="38100" w14:dir="2700000" w14:sx="100000" w14:sy="100000" w14:kx="0" w14:ky="0" w14:algn="tl">
            <w14:srgbClr w14:val="000000">
              <w14:alpha w14:val="60000"/>
            </w14:srgbClr>
          </w14:shadow>
        </w:rPr>
        <w:t>go</w:t>
      </w:r>
      <w:r w:rsidRPr="00970035">
        <w:rPr>
          <w:rFonts w:ascii="Times New Roman" w:hAnsi="Times New Roman" w:cs="Times New Roman"/>
          <w:sz w:val="20"/>
          <w:szCs w:val="20"/>
          <w:lang w:eastAsia="pl-PL"/>
          <w14:shadow w14:blurRad="50800" w14:dist="38100" w14:dir="2700000" w14:sx="100000" w14:sy="100000" w14:kx="0" w14:ky="0" w14:algn="tl">
            <w14:srgbClr w14:val="000000">
              <w14:alpha w14:val="60000"/>
            </w14:srgbClr>
          </w14:shadow>
        </w:rPr>
        <w:t xml:space="preserve"> do realizacji.</w:t>
      </w:r>
    </w:p>
    <w:p w:rsidR="0051004F" w:rsidRPr="00970035" w:rsidRDefault="0051004F" w:rsidP="00DA59E3">
      <w:pPr>
        <w:numPr>
          <w:ilvl w:val="0"/>
          <w:numId w:val="13"/>
        </w:numPr>
        <w:tabs>
          <w:tab w:val="num" w:pos="284"/>
          <w:tab w:val="num" w:pos="1080"/>
        </w:tabs>
        <w:autoSpaceDE w:val="0"/>
        <w:autoSpaceDN w:val="0"/>
        <w:adjustRightInd w:val="0"/>
        <w:spacing w:after="0" w:line="240" w:lineRule="auto"/>
        <w:ind w:left="426" w:hanging="426"/>
        <w:jc w:val="both"/>
        <w:rPr>
          <w:rFonts w:ascii="Times New Roman" w:hAnsi="Times New Roman" w:cs="Times New Roman"/>
          <w:sz w:val="20"/>
          <w:szCs w:val="20"/>
          <w:lang w:eastAsia="pl-PL"/>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lang w:eastAsia="pl-PL"/>
          <w14:shadow w14:blurRad="50800" w14:dist="38100" w14:dir="2700000" w14:sx="100000" w14:sy="100000" w14:kx="0" w14:ky="0" w14:algn="tl">
            <w14:srgbClr w14:val="000000">
              <w14:alpha w14:val="60000"/>
            </w14:srgbClr>
          </w14:shadow>
        </w:rPr>
        <w:t>Skutki finansowe jakichkolwiek błędów oszacowania wartości zamówienia obciążają wykonawcę zamówienia</w:t>
      </w:r>
    </w:p>
    <w:p w:rsidR="00833133" w:rsidRPr="00970035" w:rsidRDefault="00833133" w:rsidP="003601C7">
      <w:pPr>
        <w:autoSpaceDE w:val="0"/>
        <w:autoSpaceDN w:val="0"/>
        <w:adjustRightInd w:val="0"/>
        <w:spacing w:after="0" w:line="240" w:lineRule="auto"/>
        <w:jc w:val="center"/>
        <w:rPr>
          <w:rFonts w:ascii="Times New Roman" w:hAnsi="Times New Roman" w:cs="Times New Roman"/>
          <w:b/>
          <w:bCs/>
          <w:sz w:val="16"/>
          <w:szCs w:val="16"/>
          <w14:shadow w14:blurRad="50800" w14:dist="38100" w14:dir="2700000" w14:sx="100000" w14:sy="100000" w14:kx="0" w14:ky="0" w14:algn="tl">
            <w14:srgbClr w14:val="000000">
              <w14:alpha w14:val="60000"/>
            </w14:srgbClr>
          </w14:shadow>
        </w:rPr>
      </w:pPr>
    </w:p>
    <w:p w:rsidR="00833133" w:rsidRPr="00970035" w:rsidRDefault="00833133" w:rsidP="003601C7">
      <w:pPr>
        <w:autoSpaceDE w:val="0"/>
        <w:autoSpaceDN w:val="0"/>
        <w:adjustRightInd w:val="0"/>
        <w:spacing w:after="0" w:line="240" w:lineRule="auto"/>
        <w:jc w:val="center"/>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 3</w:t>
      </w:r>
    </w:p>
    <w:p w:rsidR="00833133" w:rsidRPr="00970035" w:rsidRDefault="00833133" w:rsidP="003601C7">
      <w:pPr>
        <w:numPr>
          <w:ilvl w:val="1"/>
          <w:numId w:val="2"/>
        </w:numPr>
        <w:tabs>
          <w:tab w:val="clear" w:pos="1080"/>
          <w:tab w:val="left" w:pos="360"/>
        </w:tabs>
        <w:autoSpaceDE w:val="0"/>
        <w:autoSpaceDN w:val="0"/>
        <w:adjustRightInd w:val="0"/>
        <w:spacing w:after="0" w:line="240" w:lineRule="auto"/>
        <w:ind w:left="360"/>
        <w:jc w:val="both"/>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Termin realizacji przedmiotu umowy: </w:t>
      </w:r>
      <w:r w:rsidRPr="00970035">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 xml:space="preserve">od dnia </w:t>
      </w:r>
      <w:r w:rsidR="00B253BD" w:rsidRPr="00970035">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zawarcia</w:t>
      </w:r>
      <w:r w:rsidRPr="00970035">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 xml:space="preserve"> umowy do </w:t>
      </w:r>
      <w:r w:rsidR="00677C39" w:rsidRPr="00970035">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14 grudnia</w:t>
      </w:r>
      <w:r w:rsidR="00E0756D" w:rsidRPr="00970035">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 xml:space="preserve"> </w:t>
      </w:r>
      <w:r w:rsidRPr="00970035">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 xml:space="preserve">2018r. </w:t>
      </w:r>
    </w:p>
    <w:p w:rsidR="00833133" w:rsidRPr="00970035" w:rsidRDefault="00833133" w:rsidP="003601C7">
      <w:pPr>
        <w:numPr>
          <w:ilvl w:val="1"/>
          <w:numId w:val="2"/>
        </w:numPr>
        <w:tabs>
          <w:tab w:val="clear" w:pos="1080"/>
          <w:tab w:val="left" w:pos="360"/>
          <w:tab w:val="num" w:pos="2172"/>
        </w:tabs>
        <w:autoSpaceDE w:val="0"/>
        <w:autoSpaceDN w:val="0"/>
        <w:adjustRightInd w:val="0"/>
        <w:spacing w:after="0" w:line="240" w:lineRule="auto"/>
        <w:ind w:left="360"/>
        <w:jc w:val="both"/>
        <w:rPr>
          <w:rFonts w:ascii="Times New Roman" w:hAnsi="Times New Roman" w:cs="Times New Roman"/>
          <w:color w:val="000000"/>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color w:val="000000"/>
          <w:sz w:val="20"/>
          <w:szCs w:val="20"/>
          <w14:shadow w14:blurRad="50800" w14:dist="38100" w14:dir="2700000" w14:sx="100000" w14:sy="100000" w14:kx="0" w14:ky="0" w14:algn="tl">
            <w14:srgbClr w14:val="000000">
              <w14:alpha w14:val="60000"/>
            </w14:srgbClr>
          </w14:shadow>
        </w:rPr>
        <w:t xml:space="preserve"> Niezwłocznie po </w:t>
      </w:r>
      <w:r w:rsidR="009422F3" w:rsidRPr="00970035">
        <w:rPr>
          <w:rFonts w:ascii="Times New Roman" w:hAnsi="Times New Roman" w:cs="Times New Roman"/>
          <w:color w:val="000000"/>
          <w:sz w:val="20"/>
          <w:szCs w:val="20"/>
          <w14:shadow w14:blurRad="50800" w14:dist="38100" w14:dir="2700000" w14:sx="100000" w14:sy="100000" w14:kx="0" w14:ky="0" w14:algn="tl">
            <w14:srgbClr w14:val="000000">
              <w14:alpha w14:val="60000"/>
            </w14:srgbClr>
          </w14:shadow>
        </w:rPr>
        <w:t>zawarciu</w:t>
      </w:r>
      <w:r w:rsidRPr="00970035">
        <w:rPr>
          <w:rFonts w:ascii="Times New Roman" w:hAnsi="Times New Roman" w:cs="Times New Roman"/>
          <w:color w:val="000000"/>
          <w:sz w:val="20"/>
          <w:szCs w:val="20"/>
          <w14:shadow w14:blurRad="50800" w14:dist="38100" w14:dir="2700000" w14:sx="100000" w14:sy="100000" w14:kx="0" w14:ky="0" w14:algn="tl">
            <w14:srgbClr w14:val="000000">
              <w14:alpha w14:val="60000"/>
            </w14:srgbClr>
          </w14:shadow>
        </w:rPr>
        <w:t xml:space="preserve"> umowy Zamawiający przekaże Wykonawcy </w:t>
      </w:r>
      <w:r w:rsidR="00847EB2" w:rsidRPr="00970035">
        <w:rPr>
          <w:rFonts w:ascii="Times New Roman" w:hAnsi="Times New Roman" w:cs="Times New Roman"/>
          <w:color w:val="000000"/>
          <w:sz w:val="20"/>
          <w:szCs w:val="20"/>
          <w14:shadow w14:blurRad="50800" w14:dist="38100" w14:dir="2700000" w14:sx="100000" w14:sy="100000" w14:kx="0" w14:ky="0" w14:algn="tl">
            <w14:srgbClr w14:val="000000">
              <w14:alpha w14:val="60000"/>
            </w14:srgbClr>
          </w14:shadow>
        </w:rPr>
        <w:t>Opis Przedmiotu Zamówienia wraz załącznikami</w:t>
      </w:r>
      <w:r w:rsidRPr="00970035">
        <w:rPr>
          <w:rFonts w:ascii="Times New Roman" w:hAnsi="Times New Roman" w:cs="Times New Roman"/>
          <w:color w:val="000000"/>
          <w:sz w:val="20"/>
          <w:szCs w:val="20"/>
          <w14:shadow w14:blurRad="50800" w14:dist="38100" w14:dir="2700000" w14:sx="100000" w14:sy="100000" w14:kx="0" w14:ky="0" w14:algn="tl">
            <w14:srgbClr w14:val="000000">
              <w14:alpha w14:val="60000"/>
            </w14:srgbClr>
          </w14:shadow>
        </w:rPr>
        <w:t xml:space="preserve">, o którym mowa w § 2 ustęp </w:t>
      </w:r>
      <w:r w:rsidR="00847EB2" w:rsidRPr="00970035">
        <w:rPr>
          <w:rFonts w:ascii="Times New Roman" w:hAnsi="Times New Roman" w:cs="Times New Roman"/>
          <w:color w:val="000000"/>
          <w:sz w:val="20"/>
          <w:szCs w:val="20"/>
          <w14:shadow w14:blurRad="50800" w14:dist="38100" w14:dir="2700000" w14:sx="100000" w14:sy="100000" w14:kx="0" w14:ky="0" w14:algn="tl">
            <w14:srgbClr w14:val="000000">
              <w14:alpha w14:val="60000"/>
            </w14:srgbClr>
          </w14:shadow>
        </w:rPr>
        <w:t>2</w:t>
      </w:r>
      <w:r w:rsidRPr="00970035">
        <w:rPr>
          <w:rFonts w:ascii="Times New Roman" w:hAnsi="Times New Roman" w:cs="Times New Roman"/>
          <w:color w:val="000000"/>
          <w:sz w:val="20"/>
          <w:szCs w:val="20"/>
          <w14:shadow w14:blurRad="50800" w14:dist="38100" w14:dir="2700000" w14:sx="100000" w14:sy="100000" w14:kx="0" w14:ky="0" w14:algn="tl">
            <w14:srgbClr w14:val="000000">
              <w14:alpha w14:val="60000"/>
            </w14:srgbClr>
          </w14:shadow>
        </w:rPr>
        <w:t>.</w:t>
      </w:r>
    </w:p>
    <w:p w:rsidR="00833133" w:rsidRPr="00970035" w:rsidRDefault="00833133" w:rsidP="003601C7">
      <w:pPr>
        <w:numPr>
          <w:ilvl w:val="1"/>
          <w:numId w:val="2"/>
        </w:numPr>
        <w:tabs>
          <w:tab w:val="clear" w:pos="1080"/>
          <w:tab w:val="left" w:pos="360"/>
          <w:tab w:val="num" w:pos="2172"/>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color w:val="000000"/>
          <w:sz w:val="20"/>
          <w:szCs w:val="20"/>
          <w14:shadow w14:blurRad="50800" w14:dist="38100" w14:dir="2700000" w14:sx="100000" w14:sy="100000" w14:kx="0" w14:ky="0" w14:algn="tl">
            <w14:srgbClr w14:val="000000">
              <w14:alpha w14:val="60000"/>
            </w14:srgbClr>
          </w14:shadow>
        </w:rPr>
        <w:t>Wykonawca wyznacza osobę Pani/Pana ……………………………….. do bezpośrednich kontaktów z Zamawiającym w zakresie wykonywania niniejszej umowy.</w:t>
      </w:r>
    </w:p>
    <w:p w:rsidR="00833133" w:rsidRPr="00970035" w:rsidRDefault="00833133" w:rsidP="003601C7">
      <w:pPr>
        <w:numPr>
          <w:ilvl w:val="1"/>
          <w:numId w:val="2"/>
        </w:numPr>
        <w:tabs>
          <w:tab w:val="clear" w:pos="1080"/>
          <w:tab w:val="left" w:pos="360"/>
          <w:tab w:val="num" w:pos="2172"/>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Strony ustalają, że przekazanie placu budowy nastąpi na żądanie Wykonawcy, po przedstawieniu przez Wykonawcę osoby kierownika budowy oraz złożeniu pisemnego oświadczenia o </w:t>
      </w:r>
      <w:r w:rsidR="009422F3"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podjęciu przez niego obowiązków lecz nie później niż do dnia …….. . </w:t>
      </w: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Zmiana kierownika budowy wymaga uzasadnienia ze strony Wykonawcy i akceptacji Zamawiającego.</w:t>
      </w:r>
    </w:p>
    <w:p w:rsidR="00833133" w:rsidRPr="00970035" w:rsidRDefault="00833133" w:rsidP="003601C7">
      <w:pPr>
        <w:numPr>
          <w:ilvl w:val="1"/>
          <w:numId w:val="2"/>
        </w:numPr>
        <w:tabs>
          <w:tab w:val="clear" w:pos="1080"/>
          <w:tab w:val="left" w:pos="360"/>
          <w:tab w:val="num" w:pos="2172"/>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Wykonawca przed przekazaniem placu budowy dostarczy Zamawiającemu:</w:t>
      </w:r>
    </w:p>
    <w:p w:rsidR="00833133" w:rsidRPr="00970035" w:rsidRDefault="00833133" w:rsidP="003601C7">
      <w:pPr>
        <w:pStyle w:val="Akapitzlist"/>
        <w:numPr>
          <w:ilvl w:val="1"/>
          <w:numId w:val="4"/>
        </w:numPr>
        <w:tabs>
          <w:tab w:val="clear" w:pos="1452"/>
          <w:tab w:val="num" w:pos="900"/>
          <w:tab w:val="num" w:pos="2172"/>
        </w:tabs>
        <w:autoSpaceDE w:val="0"/>
        <w:autoSpaceDN w:val="0"/>
        <w:adjustRightInd w:val="0"/>
        <w:spacing w:after="0" w:line="240" w:lineRule="auto"/>
        <w:ind w:left="900"/>
        <w:jc w:val="both"/>
        <w:rPr>
          <w:rFonts w:ascii="Times New Roman" w:hAnsi="Times New Roman" w:cs="Times New Roman"/>
          <w:color w:val="000000"/>
          <w:sz w:val="20"/>
          <w:szCs w:val="20"/>
          <w:lang w:eastAsia="pl-PL"/>
          <w14:shadow w14:blurRad="50800" w14:dist="38100" w14:dir="2700000" w14:sx="100000" w14:sy="100000" w14:kx="0" w14:ky="0" w14:algn="tl">
            <w14:srgbClr w14:val="000000">
              <w14:alpha w14:val="60000"/>
            </w14:srgbClr>
          </w14:shadow>
        </w:rPr>
      </w:pPr>
      <w:r w:rsidRPr="00970035">
        <w:rPr>
          <w:rFonts w:ascii="Times New Roman" w:hAnsi="Times New Roman" w:cs="Times New Roman"/>
          <w:color w:val="000000"/>
          <w:sz w:val="20"/>
          <w:szCs w:val="20"/>
          <w:lang w:eastAsia="pl-PL"/>
          <w14:shadow w14:blurRad="50800" w14:dist="38100" w14:dir="2700000" w14:sx="100000" w14:sy="100000" w14:kx="0" w14:ky="0" w14:algn="tl">
            <w14:srgbClr w14:val="000000">
              <w14:alpha w14:val="60000"/>
            </w14:srgbClr>
          </w14:shadow>
        </w:rPr>
        <w:t xml:space="preserve">wyniki inwentaryzacji uszkodzeń, na drogach/ulicach dojazdowych do placu budowy, sporządzonej przez Wykonawcę i właściwy Zarząd Drogi i projekt organizacji ruchu na tych drogach, jeśli Zarząd Drogi będzie takiego wymagał, </w:t>
      </w:r>
    </w:p>
    <w:p w:rsidR="00833133" w:rsidRPr="00970035" w:rsidRDefault="00833133" w:rsidP="003601C7">
      <w:pPr>
        <w:pStyle w:val="Akapitzlist"/>
        <w:numPr>
          <w:ilvl w:val="1"/>
          <w:numId w:val="4"/>
        </w:numPr>
        <w:tabs>
          <w:tab w:val="clear" w:pos="1452"/>
          <w:tab w:val="num" w:pos="900"/>
          <w:tab w:val="num" w:pos="2172"/>
        </w:tabs>
        <w:autoSpaceDE w:val="0"/>
        <w:autoSpaceDN w:val="0"/>
        <w:adjustRightInd w:val="0"/>
        <w:spacing w:after="0" w:line="240" w:lineRule="auto"/>
        <w:ind w:left="900"/>
        <w:jc w:val="both"/>
        <w:rPr>
          <w:rFonts w:ascii="Times New Roman" w:hAnsi="Times New Roman" w:cs="Times New Roman"/>
          <w:color w:val="000000"/>
          <w:sz w:val="20"/>
          <w:szCs w:val="20"/>
          <w:lang w:eastAsia="pl-PL"/>
          <w14:shadow w14:blurRad="50800" w14:dist="38100" w14:dir="2700000" w14:sx="100000" w14:sy="100000" w14:kx="0" w14:ky="0" w14:algn="tl">
            <w14:srgbClr w14:val="000000">
              <w14:alpha w14:val="60000"/>
            </w14:srgbClr>
          </w14:shadow>
        </w:rPr>
      </w:pPr>
      <w:r w:rsidRPr="00970035">
        <w:rPr>
          <w:rFonts w:ascii="Times New Roman" w:hAnsi="Times New Roman" w:cs="Times New Roman"/>
          <w:color w:val="000000"/>
          <w:sz w:val="20"/>
          <w:szCs w:val="20"/>
          <w:lang w:eastAsia="pl-PL"/>
          <w14:shadow w14:blurRad="50800" w14:dist="38100" w14:dir="2700000" w14:sx="100000" w14:sy="100000" w14:kx="0" w14:ky="0" w14:algn="tl">
            <w14:srgbClr w14:val="000000">
              <w14:alpha w14:val="60000"/>
            </w14:srgbClr>
          </w14:shadow>
        </w:rPr>
        <w:t>projekt tymczasowej organizacji ruchu na przebudowywanym odcinku drogi uzgodniony z państwową powiatową komendą policji i Zarządem Drogi,</w:t>
      </w:r>
    </w:p>
    <w:p w:rsidR="00833133" w:rsidRPr="00970035" w:rsidRDefault="00833133" w:rsidP="003601C7">
      <w:pPr>
        <w:pStyle w:val="Akapitzlist"/>
        <w:numPr>
          <w:ilvl w:val="1"/>
          <w:numId w:val="4"/>
        </w:numPr>
        <w:tabs>
          <w:tab w:val="clear" w:pos="1452"/>
          <w:tab w:val="num" w:pos="900"/>
          <w:tab w:val="num" w:pos="2172"/>
        </w:tabs>
        <w:autoSpaceDE w:val="0"/>
        <w:autoSpaceDN w:val="0"/>
        <w:adjustRightInd w:val="0"/>
        <w:spacing w:after="0" w:line="240" w:lineRule="auto"/>
        <w:ind w:left="900"/>
        <w:jc w:val="both"/>
        <w:rPr>
          <w:rFonts w:ascii="Times New Roman" w:hAnsi="Times New Roman" w:cs="Times New Roman"/>
          <w:color w:val="000000"/>
          <w:sz w:val="20"/>
          <w:szCs w:val="20"/>
          <w:lang w:eastAsia="pl-PL"/>
          <w14:shadow w14:blurRad="50800" w14:dist="38100" w14:dir="2700000" w14:sx="100000" w14:sy="100000" w14:kx="0" w14:ky="0" w14:algn="tl">
            <w14:srgbClr w14:val="000000">
              <w14:alpha w14:val="60000"/>
            </w14:srgbClr>
          </w14:shadow>
        </w:rPr>
      </w:pPr>
      <w:r w:rsidRPr="00970035">
        <w:rPr>
          <w:rFonts w:ascii="Times New Roman" w:hAnsi="Times New Roman" w:cs="Times New Roman"/>
          <w:color w:val="000000"/>
          <w:sz w:val="20"/>
          <w:szCs w:val="20"/>
          <w:lang w:eastAsia="pl-PL"/>
          <w14:shadow w14:blurRad="50800" w14:dist="38100" w14:dir="2700000" w14:sx="100000" w14:sy="100000" w14:kx="0" w14:ky="0" w14:algn="tl">
            <w14:srgbClr w14:val="000000">
              <w14:alpha w14:val="60000"/>
            </w14:srgbClr>
          </w14:shadow>
        </w:rPr>
        <w:t>harmonogram rzeczowo-finansowy wykonania robót wcześniej uzgodniony z Zamawiającym,</w:t>
      </w:r>
    </w:p>
    <w:p w:rsidR="00833133" w:rsidRPr="00970035" w:rsidRDefault="00833133" w:rsidP="003601C7">
      <w:pPr>
        <w:numPr>
          <w:ilvl w:val="1"/>
          <w:numId w:val="2"/>
        </w:numPr>
        <w:tabs>
          <w:tab w:val="clear" w:pos="1080"/>
          <w:tab w:val="num" w:pos="360"/>
        </w:tabs>
        <w:autoSpaceDE w:val="0"/>
        <w:autoSpaceDN w:val="0"/>
        <w:adjustRightInd w:val="0"/>
        <w:spacing w:after="0" w:line="240" w:lineRule="auto"/>
        <w:ind w:left="360"/>
        <w:jc w:val="both"/>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Wykonawca zobowiązany jest zgłosić Zamawiającemu na piśmie gotowość do odbioru końcowego robót w ciągu 7 dni od ich zakończenia - fakt zakończenia robót należy potwierdzić wpisem do dziennika budowy.</w:t>
      </w:r>
    </w:p>
    <w:p w:rsidR="00833133" w:rsidRPr="00970035" w:rsidRDefault="00833133" w:rsidP="003601C7">
      <w:pPr>
        <w:numPr>
          <w:ilvl w:val="1"/>
          <w:numId w:val="2"/>
        </w:numPr>
        <w:tabs>
          <w:tab w:val="clear" w:pos="1080"/>
          <w:tab w:val="num" w:pos="36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Przed zgłoszeniem odbioru końcowego robót Wykonawca ma obowiązek wykonania prób i sprawdzeń, skompletowania i dostarczenia Zamawiającemu dokumentów niezbędnych do oceny prawidłowego wykonania przedmiotu umowy, w tym </w:t>
      </w:r>
      <w:r w:rsidRPr="00970035">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dokonania geodezyjnego pomiaru powykonawczego.</w:t>
      </w:r>
    </w:p>
    <w:p w:rsidR="00833133" w:rsidRPr="00970035" w:rsidRDefault="00833133" w:rsidP="003601C7">
      <w:pPr>
        <w:numPr>
          <w:ilvl w:val="1"/>
          <w:numId w:val="2"/>
        </w:numPr>
        <w:tabs>
          <w:tab w:val="clear" w:pos="1080"/>
          <w:tab w:val="num" w:pos="36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Zamawiający przystąpi do odbioru końcowego robót w terminie </w:t>
      </w:r>
      <w:r w:rsidRPr="00970035">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14</w:t>
      </w: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dni od dnia zgłoszenia gotowości do odbioru końcowego robót i zakończy czynności odbiorowe w terminie </w:t>
      </w:r>
      <w:r w:rsidRPr="00970035">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14</w:t>
      </w: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dni.</w:t>
      </w:r>
    </w:p>
    <w:p w:rsidR="00833133" w:rsidRPr="00970035" w:rsidRDefault="00833133" w:rsidP="003601C7">
      <w:pPr>
        <w:numPr>
          <w:ilvl w:val="1"/>
          <w:numId w:val="2"/>
        </w:numPr>
        <w:tabs>
          <w:tab w:val="clear" w:pos="1080"/>
          <w:tab w:val="num" w:pos="36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Odbioru końcowego robót dokona Komisja powołana przez Zamawiającego.</w:t>
      </w:r>
    </w:p>
    <w:p w:rsidR="00833133" w:rsidRPr="00970035" w:rsidRDefault="00833133" w:rsidP="003601C7">
      <w:pPr>
        <w:numPr>
          <w:ilvl w:val="1"/>
          <w:numId w:val="2"/>
        </w:numPr>
        <w:tabs>
          <w:tab w:val="clear" w:pos="1080"/>
          <w:tab w:val="num" w:pos="36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Zamawiający uzna przedmiot umowy za należycie wykonany po bezusterkowym odbiorze przedmiotu umowy, potwierdzonym podpisami protokołu odbioru końcowego robót przez osoby wchodzące w skład Komisji, o której mowa w ust. </w:t>
      </w:r>
      <w:r w:rsidR="00847EB2"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9</w:t>
      </w: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niniejszego paragrafu.</w:t>
      </w:r>
    </w:p>
    <w:p w:rsidR="00833133" w:rsidRPr="00970035" w:rsidRDefault="00833133" w:rsidP="003601C7">
      <w:pPr>
        <w:numPr>
          <w:ilvl w:val="1"/>
          <w:numId w:val="2"/>
        </w:numPr>
        <w:tabs>
          <w:tab w:val="clear" w:pos="1080"/>
          <w:tab w:val="num" w:pos="36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W przypadku stwierdzenia podczas odbioru końcowego robót usterek, Komisja sporządzi notatkę z przeprowadzonych czynności odbioru końcowego robót, w której wskaże Wykonawcy usterki do usunięcia oraz wyznaczy termin na ich usunięcie. Do czasu usunięcia wskazanych usterek Komisja przerywa odbiór końcowy robót.</w:t>
      </w:r>
    </w:p>
    <w:p w:rsidR="00833133" w:rsidRPr="00970035" w:rsidRDefault="00833133" w:rsidP="003601C7">
      <w:pPr>
        <w:numPr>
          <w:ilvl w:val="1"/>
          <w:numId w:val="2"/>
        </w:numPr>
        <w:tabs>
          <w:tab w:val="clear" w:pos="1080"/>
          <w:tab w:val="num" w:pos="36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Po upływie terminu wyznaczonego na usunięcie usterek, Komisja w terminie 7 dni ponownie przystąpi do czynności odbioru końcowego robót i dokonuje odbioru końcowego robót lub odmawia odbioru. W przypadku odmowy odbioru końcowego robót Komisja w Protokole odbioru końcowego robót wskazuje przyczynę odmowy odbioru.</w:t>
      </w:r>
    </w:p>
    <w:p w:rsidR="00833133" w:rsidRPr="00970035" w:rsidRDefault="00833133" w:rsidP="003601C7">
      <w:pPr>
        <w:numPr>
          <w:ilvl w:val="1"/>
          <w:numId w:val="2"/>
        </w:numPr>
        <w:tabs>
          <w:tab w:val="clear" w:pos="1080"/>
          <w:tab w:val="num" w:pos="36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Strony uzgadniają przeprowadzenie odbioru pogwarancyjnego polegającego na ocenie wykonanych robót związanych z usunięciem usterek zaistniałych w okresie gwarancyjnym w terminie</w:t>
      </w:r>
      <w:r w:rsidRPr="00970035">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 xml:space="preserve"> 7</w:t>
      </w: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dni od daty zakończenia okresu gwarancyjnego.</w:t>
      </w:r>
    </w:p>
    <w:p w:rsidR="00833133" w:rsidRPr="00970035" w:rsidRDefault="00833133" w:rsidP="003601C7">
      <w:pPr>
        <w:autoSpaceDE w:val="0"/>
        <w:autoSpaceDN w:val="0"/>
        <w:adjustRightInd w:val="0"/>
        <w:spacing w:after="0" w:line="240" w:lineRule="auto"/>
        <w:jc w:val="both"/>
        <w:rPr>
          <w:rFonts w:ascii="Times New Roman" w:hAnsi="Times New Roman" w:cs="Times New Roman"/>
          <w:sz w:val="16"/>
          <w:szCs w:val="16"/>
          <w14:shadow w14:blurRad="50800" w14:dist="38100" w14:dir="2700000" w14:sx="100000" w14:sy="100000" w14:kx="0" w14:ky="0" w14:algn="tl">
            <w14:srgbClr w14:val="000000">
              <w14:alpha w14:val="60000"/>
            </w14:srgbClr>
          </w14:shadow>
        </w:rPr>
      </w:pPr>
    </w:p>
    <w:p w:rsidR="00317BEA" w:rsidRPr="00970035" w:rsidRDefault="00317BEA" w:rsidP="003601C7">
      <w:pPr>
        <w:autoSpaceDE w:val="0"/>
        <w:autoSpaceDN w:val="0"/>
        <w:adjustRightInd w:val="0"/>
        <w:spacing w:after="0" w:line="240" w:lineRule="auto"/>
        <w:jc w:val="both"/>
        <w:rPr>
          <w:rFonts w:ascii="Times New Roman" w:hAnsi="Times New Roman" w:cs="Times New Roman"/>
          <w:sz w:val="16"/>
          <w:szCs w:val="16"/>
          <w14:shadow w14:blurRad="50800" w14:dist="38100" w14:dir="2700000" w14:sx="100000" w14:sy="100000" w14:kx="0" w14:ky="0" w14:algn="tl">
            <w14:srgbClr w14:val="000000">
              <w14:alpha w14:val="60000"/>
            </w14:srgbClr>
          </w14:shadow>
        </w:rPr>
      </w:pPr>
    </w:p>
    <w:p w:rsidR="00833133" w:rsidRPr="00970035" w:rsidRDefault="00833133" w:rsidP="003601C7">
      <w:pPr>
        <w:autoSpaceDE w:val="0"/>
        <w:autoSpaceDN w:val="0"/>
        <w:adjustRightInd w:val="0"/>
        <w:spacing w:after="0" w:line="240" w:lineRule="auto"/>
        <w:jc w:val="center"/>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 4</w:t>
      </w:r>
    </w:p>
    <w:p w:rsidR="00833133" w:rsidRPr="00970035" w:rsidRDefault="00833133" w:rsidP="003601C7">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Wynagrodzenie ryczałtowe za realizację przedmiotu niniejszej umowy wynosi …………….. netto plus należny podatek VAT w kwocie …….. zł tj. razem: </w:t>
      </w:r>
      <w:r w:rsidRPr="00970035">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 xml:space="preserve">…………… </w:t>
      </w: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zł brutto (słownie: ……………… złotych).</w:t>
      </w:r>
    </w:p>
    <w:p w:rsidR="00833133" w:rsidRPr="00970035" w:rsidRDefault="00833133" w:rsidP="003601C7">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Określona w ust. 1 kwota wynagrodzenia ryczałtowego stanowi zapłatę za całość robót wykonanych w celu osiągnięcia oczekiwanego przez Zamawiającego rezultatu. Różnic</w:t>
      </w:r>
      <w:r w:rsidR="009422F3"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e</w:t>
      </w: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pomiędzy przyjętymi przez Wykonawcę w ofercie ilościami, cenami i przewidywanymi elementami, a faktycznymi ilościami, cenami i koniecznymi do wykonania elementami stanowią ryzyko Wykonawcy i obciążają go w całości. Strony nie przewidują możliwości przekroczenia wartości umowy przez Wykonawcę, co wynika z istoty ryczałtu, z zastrzeżeniem art. 632 §1 i 2 ustawy z 23 kwietnia 1964r. Kodeks Cywilny.</w:t>
      </w:r>
    </w:p>
    <w:p w:rsidR="00833133" w:rsidRPr="00970035" w:rsidRDefault="00833133" w:rsidP="003601C7">
      <w:pPr>
        <w:numPr>
          <w:ilvl w:val="3"/>
          <w:numId w:val="2"/>
        </w:numPr>
        <w:tabs>
          <w:tab w:val="clear" w:pos="1800"/>
          <w:tab w:val="left" w:pos="360"/>
          <w:tab w:val="num" w:pos="2892"/>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Rozliczenie przedmiotu umowy </w:t>
      </w:r>
      <w:r w:rsidR="007013D4"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może </w:t>
      </w: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odbywać </w:t>
      </w:r>
      <w:r w:rsidR="00E0756D"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się fakturami</w:t>
      </w: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częściowymi za wykonane i odebrane przez </w:t>
      </w:r>
      <w:r w:rsidR="00CA2A7D"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przedstawiciela zamawiającego</w:t>
      </w: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roboty budowlane ujęte w harmonogramie rzeczowo-finansowym robót oraz fakturą końcową za wykonane i odebrane przez Komisję Zamawiającego roboty budowlane.</w:t>
      </w:r>
    </w:p>
    <w:p w:rsidR="00833133" w:rsidRPr="00970035" w:rsidRDefault="00833133" w:rsidP="003601C7">
      <w:pPr>
        <w:tabs>
          <w:tab w:val="left" w:pos="36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W treści faktur należy bezwzględnie wskazać, </w:t>
      </w:r>
      <w:r w:rsidR="00E0756D"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że:</w:t>
      </w:r>
    </w:p>
    <w:p w:rsidR="00833133" w:rsidRPr="00970035" w:rsidRDefault="00833133" w:rsidP="003601C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lastRenderedPageBreak/>
        <w:t xml:space="preserve">Nabywcą jest: Powiat </w:t>
      </w:r>
      <w:r w:rsidR="00E0756D"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Kętrzyński, Pl</w:t>
      </w: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Grunwaldzki 1, 11-400 Kętrzyn, NIP 742-18-42-131,</w:t>
      </w:r>
    </w:p>
    <w:p w:rsidR="00833133" w:rsidRPr="00970035" w:rsidRDefault="00833133" w:rsidP="003601C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Odbiorcą jest: Starostwo Powiatowe, Pl. Grunwaldzki 1, 11-400 Kętrzyn</w:t>
      </w:r>
    </w:p>
    <w:p w:rsidR="00833133" w:rsidRPr="00970035" w:rsidRDefault="00833133" w:rsidP="003601C7">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Faktury częściowe wystawiane będą po wykonaniu i odebraniu przez </w:t>
      </w:r>
      <w:r w:rsidR="00CA2A7D"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przedstawiciela zamawiającego </w:t>
      </w: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z udziałem przedstawiciela </w:t>
      </w:r>
      <w:r w:rsidR="007013D4"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Wykonawcy</w:t>
      </w: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robót określonych w harmonogramie rzeczowo – finansowym.</w:t>
      </w:r>
    </w:p>
    <w:p w:rsidR="00833133" w:rsidRPr="00970035" w:rsidRDefault="00833133" w:rsidP="003601C7">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Faktura końcowa uregulowana będzie w terminie 30 dni od dnia dostarczenia prawidłowo wystawionej faktury VAT Zamawiającemu wraz z załączonym protokołem odbioru końcowego robót. Wartość faktury końcowej nie będzie niższa niż 20% wynagrodzenia, o którym mowa w ust. 1.</w:t>
      </w:r>
    </w:p>
    <w:p w:rsidR="00833133" w:rsidRPr="00970035" w:rsidRDefault="00833133" w:rsidP="003601C7">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Faktury częściowe regulowane będą w terminie </w:t>
      </w:r>
      <w:r w:rsidR="002059AA"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30</w:t>
      </w:r>
      <w:r w:rsidRPr="00970035">
        <w:rPr>
          <w:rFonts w:ascii="Times New Roman" w:hAnsi="Times New Roman" w:cs="Times New Roman"/>
          <w:color w:val="FF0000"/>
          <w:sz w:val="20"/>
          <w:szCs w:val="20"/>
          <w14:shadow w14:blurRad="50800" w14:dist="38100" w14:dir="2700000" w14:sx="100000" w14:sy="100000" w14:kx="0" w14:ky="0" w14:algn="tl">
            <w14:srgbClr w14:val="000000">
              <w14:alpha w14:val="60000"/>
            </w14:srgbClr>
          </w14:shadow>
        </w:rPr>
        <w:t xml:space="preserve"> </w:t>
      </w:r>
      <w:r w:rsidR="00E0756D"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dni od</w:t>
      </w: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dnia dostarczenia Zamawiającemu prawidłowo wystawionej faktury wraz z załączonym protokołem odbioru częściowego robót budowlanych potwierdzonych przez przedstawiciela Zamawiającego.</w:t>
      </w:r>
    </w:p>
    <w:p w:rsidR="00833133" w:rsidRPr="00970035" w:rsidRDefault="00833133" w:rsidP="005D12E5">
      <w:pPr>
        <w:numPr>
          <w:ilvl w:val="3"/>
          <w:numId w:val="2"/>
        </w:numPr>
        <w:tabs>
          <w:tab w:val="clear" w:pos="1800"/>
          <w:tab w:val="left" w:pos="360"/>
          <w:tab w:val="num" w:pos="2892"/>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Zapłata wynagrodzenia będzie następowała przelewem z konta Zamawiającego na rachunek Wykonawcy </w:t>
      </w:r>
      <w:r w:rsidR="008E0DE3"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podany na fakturze VAT</w:t>
      </w:r>
      <w:r w:rsidR="00E505BA"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Wskazany rachunek należy do Wykonawcy umowy i zastał dla niego utworzony wydzielony rachunek VAT na cele prowadzonej działalności gospodarczej</w:t>
      </w:r>
    </w:p>
    <w:p w:rsidR="00833133" w:rsidRPr="00970035" w:rsidRDefault="00833133" w:rsidP="003601C7">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Z faktury końcowej będą potrącone kary umowne, o których mowa w § 12 umowy.</w:t>
      </w:r>
    </w:p>
    <w:p w:rsidR="00833133" w:rsidRPr="00970035" w:rsidRDefault="00833133" w:rsidP="003601C7">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Spełnienie świadczenia przez Zamawiającego następuje w dniu obciążenia rachunku Zamawiającego.</w:t>
      </w:r>
    </w:p>
    <w:p w:rsidR="00833133" w:rsidRPr="00970035" w:rsidRDefault="00833133" w:rsidP="003601C7">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W przypadku wystąpienia podwykonawcy Wykonawca zobowiązany jest dołączyć do faktury:</w:t>
      </w:r>
    </w:p>
    <w:p w:rsidR="00833133" w:rsidRPr="00970035" w:rsidRDefault="00833133" w:rsidP="00CA2A7D">
      <w:pPr>
        <w:numPr>
          <w:ilvl w:val="0"/>
          <w:numId w:val="6"/>
        </w:numPr>
        <w:autoSpaceDE w:val="0"/>
        <w:autoSpaceDN w:val="0"/>
        <w:adjustRightInd w:val="0"/>
        <w:spacing w:after="0" w:line="240" w:lineRule="auto"/>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protokół odbioru wykonanych robót potwierdzony przez </w:t>
      </w:r>
      <w:r w:rsidR="00CA2A7D"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przedstawiciela zamawiającego</w:t>
      </w: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w którym będą wyszczególnione elementy robót budowlanych wykonane przez Podwykonawców i dalszych Podwykonawców, lub do którego będą załączone protokoły odbioru robót wykonanych przez Podwykonawców lub dalszych Podwykonawców,</w:t>
      </w:r>
    </w:p>
    <w:p w:rsidR="00833133" w:rsidRPr="00970035" w:rsidRDefault="00833133" w:rsidP="003601C7">
      <w:pPr>
        <w:numPr>
          <w:ilvl w:val="0"/>
          <w:numId w:val="6"/>
        </w:numPr>
        <w:autoSpaceDE w:val="0"/>
        <w:autoSpaceDN w:val="0"/>
        <w:adjustRightInd w:val="0"/>
        <w:spacing w:after="0" w:line="240" w:lineRule="auto"/>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potwierdzone  za zgodność z oryginałem przez osoby uprawnione do reprezentacji podmiotu wystawiającego fakturę/ rachunek kopie faktur VAT lub rachunków wystawionych przez zaakceptowanych przez Zamawiającego Podwykonawców i dalszych Podwykonawców za wykonane przez nich roboty, dostawy i usługi,</w:t>
      </w:r>
    </w:p>
    <w:p w:rsidR="00833133" w:rsidRPr="00970035" w:rsidRDefault="00833133" w:rsidP="003601C7">
      <w:pPr>
        <w:numPr>
          <w:ilvl w:val="0"/>
          <w:numId w:val="6"/>
        </w:numPr>
        <w:autoSpaceDE w:val="0"/>
        <w:autoSpaceDN w:val="0"/>
        <w:adjustRightInd w:val="0"/>
        <w:spacing w:after="0" w:line="240" w:lineRule="auto"/>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potwierdzone za zgodność z oryginałem przez osoby uprawnione do reprezentowania podmiotu dokonującego przelewu kopie przelewów bankowych potwierdzających płatności albo ze sporządzonymi nie więcej niż 5 dni przed upływem terminu płatności oświadczeniami Podwykonawców i dalszych Podwykonawców o nie zaleganiu z płatnościami wobec nich przez Wykonawcę lub przez Podwykonawców/ dalszych Podwykonawców,</w:t>
      </w:r>
    </w:p>
    <w:p w:rsidR="00833133" w:rsidRPr="00970035" w:rsidRDefault="00833133" w:rsidP="003601C7">
      <w:pPr>
        <w:numPr>
          <w:ilvl w:val="0"/>
          <w:numId w:val="6"/>
        </w:numPr>
        <w:autoSpaceDE w:val="0"/>
        <w:autoSpaceDN w:val="0"/>
        <w:adjustRightInd w:val="0"/>
        <w:spacing w:after="0" w:line="240" w:lineRule="auto"/>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oświadczenia Podwykonawców/dalszych Podwykonawców o pełnym zafakturowaniu przez nich zakresu robót wykonanych zgodnie z Umowami o podwykonawstwo oraz dowody, że wszystkie zobowiązania wobec podwykonawców lub dalszych podwykonawców zostały uregulowane. Zapłata całości wynagrodzenia należnego Wykonawcy będzie możliwa jedynie po udokumentowaniu przez Wykonawcę braku jakichkolwiek zobowiązań względem wszystkich podwykonawców i/lub dalszych podwykonawców.</w:t>
      </w:r>
    </w:p>
    <w:p w:rsidR="00833133" w:rsidRPr="00970035" w:rsidRDefault="00833133" w:rsidP="003601C7">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Jeżeli Wykonawca nie przedstawi wraz z fakturą VAT lub rachunkiem potwierdzonych za zgodność z oryginałem przez osoby uprawnione do reprezentowania danego podmiotu kopii dokumentów, o których mowa w </w:t>
      </w:r>
      <w:r w:rsidR="00E0756D"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ust. 10 Zamawiający</w:t>
      </w: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jest uprawniony do wstrzymania wypłaty należnego Wykonawcy wynagrodzenia do czasu przedłożenia przez Wykonawcę stosownych dokumentów. Wstrzymanie przez Zamawiającego zapłaty do czasu wypełnienia przez Wykonawcę wymagań, o których mowa w ust. 10, nie skutkuje nie dotrzymaniem przez Zamawiającego terminu płatności i nie uprawnia Wykonawcy do żądania odsetek.</w:t>
      </w:r>
    </w:p>
    <w:p w:rsidR="00833133" w:rsidRPr="00970035" w:rsidRDefault="00833133" w:rsidP="003601C7">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Zamawiający jest uprawniony do żądania i uzyskania od Wykonawcy niezwłocznie wyjaśnień w przypadku wątpliwości dotyczących dokumentów składanych wraz z fakturą/ rachunkiem.</w:t>
      </w:r>
    </w:p>
    <w:p w:rsidR="00833133" w:rsidRPr="00970035" w:rsidRDefault="00833133" w:rsidP="003601C7">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rsidR="00833133" w:rsidRPr="00970035" w:rsidRDefault="00833133" w:rsidP="003601C7">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nie krótszym niż 7 dni od dnia doręczenia Wykonawcy wezwania.</w:t>
      </w:r>
    </w:p>
    <w:p w:rsidR="00833133" w:rsidRPr="00970035" w:rsidRDefault="00833133" w:rsidP="003601C7">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Wykonawca przekazuje Zamawiającemu pisemne </w:t>
      </w:r>
      <w:r w:rsidR="00E0756D"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uwagi, co</w:t>
      </w: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do zasadności żądania bezpośredniej zapłaty dla Podwykonawcy/ dalszego Podwykonawcy: zawierające szczegółowe uzasadnienie zajętego </w:t>
      </w:r>
      <w:r w:rsidR="00E0756D"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stanowiska, co</w:t>
      </w: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do zakresu i charakteru robót budowlanych, dostaw i usług realizowanych przez Podwykonawcę lub dalszego Podwykonawcę, prawidłowości ich wykonania, oraz co do wypełnienia przez Podwykonawcę lub dalszego </w:t>
      </w: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lastRenderedPageBreak/>
        <w:t xml:space="preserve">Podwykonawcę postanowień Umowy o podwykonawstwo w zakresie mającym wpływ na wymagalność roszczenia Podwykonawcy lub dalszego Podwykonawcy, a </w:t>
      </w:r>
      <w:r w:rsidR="00E0756D"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także, co</w:t>
      </w: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do innych okoliczności mających wpływ na tę wymagalność.</w:t>
      </w:r>
    </w:p>
    <w:p w:rsidR="00833133" w:rsidRPr="00970035" w:rsidRDefault="00833133" w:rsidP="003601C7">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W przypadku zgłoszenia przez Wykonawcę uwag, o których mowa w ust. 14 podważających zasadność bezpośredniej zapłaty, Zamawiający może:</w:t>
      </w:r>
    </w:p>
    <w:p w:rsidR="00833133" w:rsidRPr="00970035" w:rsidRDefault="00833133" w:rsidP="003601C7">
      <w:pPr>
        <w:numPr>
          <w:ilvl w:val="6"/>
          <w:numId w:val="2"/>
        </w:numPr>
        <w:tabs>
          <w:tab w:val="clear" w:pos="2880"/>
          <w:tab w:val="num" w:pos="1080"/>
        </w:tabs>
        <w:autoSpaceDE w:val="0"/>
        <w:autoSpaceDN w:val="0"/>
        <w:adjustRightInd w:val="0"/>
        <w:spacing w:after="0" w:line="240" w:lineRule="auto"/>
        <w:ind w:left="108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nie dokonać bezpośredniej zapłaty wynagrodzenia Podwykonawcy / dalszemu Podwykonawcy, jeżeli Wykonawca wykaże niezasadność takiej zapłaty lub</w:t>
      </w:r>
    </w:p>
    <w:p w:rsidR="00833133" w:rsidRPr="00970035" w:rsidRDefault="00833133" w:rsidP="003601C7">
      <w:pPr>
        <w:numPr>
          <w:ilvl w:val="6"/>
          <w:numId w:val="2"/>
        </w:numPr>
        <w:tabs>
          <w:tab w:val="clear" w:pos="2880"/>
          <w:tab w:val="num" w:pos="1080"/>
        </w:tabs>
        <w:autoSpaceDE w:val="0"/>
        <w:autoSpaceDN w:val="0"/>
        <w:adjustRightInd w:val="0"/>
        <w:spacing w:after="0" w:line="240" w:lineRule="auto"/>
        <w:ind w:left="108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dokonać bezpośredniej zapłaty wynagrodzenia Podwykonawcy lub dalszemu Podwykonawcy, jeżeli Podwykonawca lub dalszy Podwykonawca wykaże zasadność takiej zapłaty,</w:t>
      </w:r>
    </w:p>
    <w:p w:rsidR="00833133" w:rsidRPr="00970035" w:rsidRDefault="00833133" w:rsidP="003601C7">
      <w:pPr>
        <w:numPr>
          <w:ilvl w:val="6"/>
          <w:numId w:val="2"/>
        </w:numPr>
        <w:tabs>
          <w:tab w:val="clear" w:pos="2880"/>
          <w:tab w:val="num" w:pos="1080"/>
        </w:tabs>
        <w:autoSpaceDE w:val="0"/>
        <w:autoSpaceDN w:val="0"/>
        <w:adjustRightInd w:val="0"/>
        <w:spacing w:after="0" w:line="240" w:lineRule="auto"/>
        <w:ind w:left="108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złożyć do depozytu sądowego kwotę potrzebną na pokrycie wynagrodzenia Podwykonawcy lub dalszego Podwykonawcy w przypadku zaistnienia istotnej </w:t>
      </w:r>
      <w:r w:rsidR="00E0756D"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wątpliwości, co</w:t>
      </w: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do wysokości kwoty należnej zapłaty lub podmiotu, któremu płatność się należy.</w:t>
      </w:r>
    </w:p>
    <w:p w:rsidR="00833133" w:rsidRPr="00970035" w:rsidRDefault="00833133" w:rsidP="003601C7">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Zamawiający jest uprawniony do odstąpienia od dokonania bezpośredniej płatności na rzecz Podwykonawcy lub dalszego Podwykonawcy i do wypłaty Wykonawcy należnego wynagrodzenia, jeżeli Wykonawca zgłosi uwagi, o których mowa w ust. 15 i wykaże niezasadność takiej płatności, lub jeżeli Wykonawca nie zgłosi uwag o których mowa w ust. 15, a Podwykonawca lub dalszy Podwykonawca nie wykażą zasadności takiej płatności.</w:t>
      </w:r>
    </w:p>
    <w:p w:rsidR="00833133" w:rsidRPr="00970035" w:rsidRDefault="00833133" w:rsidP="003601C7">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Zamawiający jest zobowiązany zapłacić Podwykonawcy lub dalszemu Podwykonawcy należne wynagrodzenie, jeżeli:</w:t>
      </w:r>
    </w:p>
    <w:p w:rsidR="00833133" w:rsidRPr="00970035" w:rsidRDefault="00833133" w:rsidP="00C70BD0">
      <w:pPr>
        <w:numPr>
          <w:ilvl w:val="6"/>
          <w:numId w:val="2"/>
        </w:numPr>
        <w:tabs>
          <w:tab w:val="clear" w:pos="2880"/>
        </w:tabs>
        <w:autoSpaceDE w:val="0"/>
        <w:autoSpaceDN w:val="0"/>
        <w:adjustRightInd w:val="0"/>
        <w:spacing w:after="0" w:line="240" w:lineRule="auto"/>
        <w:ind w:left="108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Podwykonawca lub dalszy Podwykonawca udokumentuje jego zasadność, a Wykonawca nie złoży w trybie określonym w ust. 14 uwag wykazujących niezasadność bezpośredniej zapłaty,</w:t>
      </w:r>
    </w:p>
    <w:p w:rsidR="00833133" w:rsidRPr="00970035" w:rsidRDefault="00833133" w:rsidP="003601C7">
      <w:pPr>
        <w:numPr>
          <w:ilvl w:val="6"/>
          <w:numId w:val="2"/>
        </w:numPr>
        <w:tabs>
          <w:tab w:val="clear" w:pos="2880"/>
          <w:tab w:val="num" w:pos="1080"/>
        </w:tabs>
        <w:autoSpaceDE w:val="0"/>
        <w:autoSpaceDN w:val="0"/>
        <w:adjustRightInd w:val="0"/>
        <w:spacing w:after="0" w:line="240" w:lineRule="auto"/>
        <w:ind w:left="108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jeżeli Wykonawca zgłosi uwagi, o których mowa w ust. 15 i potwierdzi zasadność takiej płatności.</w:t>
      </w:r>
    </w:p>
    <w:p w:rsidR="00833133" w:rsidRPr="00970035" w:rsidRDefault="00833133" w:rsidP="003601C7">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rsidR="00833133" w:rsidRPr="00970035" w:rsidRDefault="00833133" w:rsidP="003601C7">
      <w:pPr>
        <w:numPr>
          <w:ilvl w:val="3"/>
          <w:numId w:val="2"/>
        </w:numPr>
        <w:tabs>
          <w:tab w:val="left" w:pos="36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w:t>
      </w:r>
    </w:p>
    <w:p w:rsidR="00833133" w:rsidRPr="00970035" w:rsidRDefault="00833133" w:rsidP="003601C7">
      <w:pPr>
        <w:numPr>
          <w:ilvl w:val="3"/>
          <w:numId w:val="2"/>
        </w:numPr>
        <w:tabs>
          <w:tab w:val="left" w:pos="360"/>
          <w:tab w:val="num" w:pos="2892"/>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Odpowiedzialność Zamawiającego wobec Podwykonawcy lub dalszego Podwykonawcy z tytułu płatności bezpośrednich jest ograniczona wyłącznie do wysokości kwoty należności wynikającej z niniejszej Umowy. W przypadku różnic w cenach za wykonane roboty pomiędzy cenami określonymi Umową o podwykonawstwo, a cenami określonymi Umową Zamawiający uzna i wypłaci Podwykonawcy lub dalszemu Podwykonawcy na podstawie wystawionej przez niego faktury VAT lub rachunku wyłącznie kwotę należną na podstawie cen określonych niniejszą Umową.</w:t>
      </w:r>
    </w:p>
    <w:p w:rsidR="00833133" w:rsidRPr="00970035" w:rsidRDefault="00833133" w:rsidP="003601C7">
      <w:pPr>
        <w:numPr>
          <w:ilvl w:val="3"/>
          <w:numId w:val="2"/>
        </w:numPr>
        <w:tabs>
          <w:tab w:val="left" w:pos="360"/>
          <w:tab w:val="num" w:pos="2892"/>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Zamawiający dokona bezpośredniej płatności na rzecz Podwykonawcy lub dalszego Podwykonawcy w terminie 30 dni od dnia pisemnego potwierdzenia Podwykonawcy lub dalszemu Podwykonawcy o uznaniu płatności bezpośredniej za uzasadnioną.</w:t>
      </w:r>
    </w:p>
    <w:p w:rsidR="00833133" w:rsidRPr="00970035" w:rsidRDefault="00833133" w:rsidP="003601C7">
      <w:pPr>
        <w:numPr>
          <w:ilvl w:val="3"/>
          <w:numId w:val="2"/>
        </w:numPr>
        <w:tabs>
          <w:tab w:val="left" w:pos="360"/>
          <w:tab w:val="num" w:pos="2892"/>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Kwota należna Podwykonawcy/ dalszemu Podwykonawcy zostanie uiszczona przez Zamawiającego w złotych polskich.</w:t>
      </w:r>
    </w:p>
    <w:p w:rsidR="00833133" w:rsidRPr="00970035" w:rsidRDefault="00833133" w:rsidP="003601C7">
      <w:pPr>
        <w:numPr>
          <w:ilvl w:val="3"/>
          <w:numId w:val="2"/>
        </w:numPr>
        <w:tabs>
          <w:tab w:val="left" w:pos="360"/>
          <w:tab w:val="num" w:pos="2892"/>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Zamawiający może złożyć do depozytu sądowego kwotę potrzebną na pokrycie wynagrodzenia Podwykonawcy lub dalszego Podwykonawcy w przypadku istotnych </w:t>
      </w:r>
      <w:r w:rsidR="00E0756D"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wątpliwości, co</w:t>
      </w: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do wysokości należnej zapłaty lub co do podmiotu, któremu płatność należy się, co uznaje się za równoznaczne z wykonaniem w zakresie objętym zdeponowaną kwotą zobowiązania Zamawiającego względem Wykonawcy.</w:t>
      </w:r>
    </w:p>
    <w:p w:rsidR="00833133" w:rsidRPr="00970035" w:rsidRDefault="00833133" w:rsidP="003601C7">
      <w:pPr>
        <w:numPr>
          <w:ilvl w:val="3"/>
          <w:numId w:val="2"/>
        </w:numPr>
        <w:tabs>
          <w:tab w:val="left" w:pos="360"/>
          <w:tab w:val="num" w:pos="2892"/>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rsidR="00833133" w:rsidRPr="00970035" w:rsidRDefault="00833133" w:rsidP="003601C7">
      <w:pPr>
        <w:numPr>
          <w:ilvl w:val="3"/>
          <w:numId w:val="2"/>
        </w:numPr>
        <w:tabs>
          <w:tab w:val="left" w:pos="360"/>
          <w:tab w:val="num" w:pos="2892"/>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Równowartość kwoty zapłaconej Podwykonawcy/ dalszemu Podwykonawcy lub skierowanej do depozytu sądowego Zamawiający potrąca z wynagrodzenia należnego Wykonawcy.</w:t>
      </w:r>
    </w:p>
    <w:p w:rsidR="00833133" w:rsidRPr="00970035" w:rsidRDefault="00833133" w:rsidP="003601C7">
      <w:pPr>
        <w:numPr>
          <w:ilvl w:val="3"/>
          <w:numId w:val="2"/>
        </w:numPr>
        <w:tabs>
          <w:tab w:val="left" w:pos="360"/>
          <w:tab w:val="num" w:pos="2892"/>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lastRenderedPageBreak/>
        <w:t>Na wniosek Zamawiającego na każdym etapie realizacji przedmiotu zamówienia Wykonawca bezzwłocznie dostarczy Zamawiającemu szczegółowe informacje dotyczące zakresu prac powierzonych Podwykonawcom lub dalszym podwykonawcom oraz dotyczące osiągniętego w dacie przygotowania takiej informacji etapu prac, faktur dotychczas przez nich wystawionych oraz udokumentowanego podsumowania płatności dokonanych na ich rzecz do daty sporządzenia takiej informacji.</w:t>
      </w:r>
    </w:p>
    <w:p w:rsidR="00833133" w:rsidRPr="00970035" w:rsidRDefault="00833133" w:rsidP="003601C7">
      <w:pPr>
        <w:numPr>
          <w:ilvl w:val="3"/>
          <w:numId w:val="2"/>
        </w:numPr>
        <w:tabs>
          <w:tab w:val="left" w:pos="360"/>
          <w:tab w:val="num" w:pos="2892"/>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Do faktury końcowej za wykonanie przedmiotu Umowy Wykonawca dołączy dodatkowo oświadczenia Podwykonawców o pełnym zafakturowaniu przez nich zakresu robót wykonanych zgodnie z Umowami o podwykonawstwo.</w:t>
      </w:r>
    </w:p>
    <w:p w:rsidR="00833133" w:rsidRPr="00970035" w:rsidRDefault="00833133" w:rsidP="003601C7">
      <w:pPr>
        <w:autoSpaceDE w:val="0"/>
        <w:autoSpaceDN w:val="0"/>
        <w:adjustRightInd w:val="0"/>
        <w:spacing w:after="0" w:line="240" w:lineRule="auto"/>
        <w:jc w:val="both"/>
        <w:rPr>
          <w:rFonts w:ascii="Times New Roman" w:hAnsi="Times New Roman" w:cs="Times New Roman"/>
          <w:sz w:val="16"/>
          <w:szCs w:val="16"/>
          <w14:shadow w14:blurRad="50800" w14:dist="38100" w14:dir="2700000" w14:sx="100000" w14:sy="100000" w14:kx="0" w14:ky="0" w14:algn="tl">
            <w14:srgbClr w14:val="000000">
              <w14:alpha w14:val="60000"/>
            </w14:srgbClr>
          </w14:shadow>
        </w:rPr>
      </w:pPr>
    </w:p>
    <w:p w:rsidR="00317BEA" w:rsidRPr="00970035" w:rsidRDefault="00317BEA" w:rsidP="003601C7">
      <w:pPr>
        <w:autoSpaceDE w:val="0"/>
        <w:autoSpaceDN w:val="0"/>
        <w:adjustRightInd w:val="0"/>
        <w:spacing w:after="0" w:line="240" w:lineRule="auto"/>
        <w:jc w:val="both"/>
        <w:rPr>
          <w:rFonts w:ascii="Times New Roman" w:hAnsi="Times New Roman" w:cs="Times New Roman"/>
          <w:sz w:val="16"/>
          <w:szCs w:val="16"/>
          <w14:shadow w14:blurRad="50800" w14:dist="38100" w14:dir="2700000" w14:sx="100000" w14:sy="100000" w14:kx="0" w14:ky="0" w14:algn="tl">
            <w14:srgbClr w14:val="000000">
              <w14:alpha w14:val="60000"/>
            </w14:srgbClr>
          </w14:shadow>
        </w:rPr>
      </w:pPr>
    </w:p>
    <w:p w:rsidR="00833133" w:rsidRPr="00970035" w:rsidRDefault="00833133" w:rsidP="003601C7">
      <w:pPr>
        <w:autoSpaceDE w:val="0"/>
        <w:autoSpaceDN w:val="0"/>
        <w:adjustRightInd w:val="0"/>
        <w:spacing w:after="0" w:line="240" w:lineRule="auto"/>
        <w:jc w:val="center"/>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 5</w:t>
      </w:r>
    </w:p>
    <w:p w:rsidR="00833133" w:rsidRPr="00970035" w:rsidRDefault="00833133" w:rsidP="003601C7">
      <w:pPr>
        <w:numPr>
          <w:ilvl w:val="0"/>
          <w:numId w:val="7"/>
        </w:numPr>
        <w:tabs>
          <w:tab w:val="clear" w:pos="5130"/>
          <w:tab w:val="left" w:pos="360"/>
          <w:tab w:val="left" w:pos="540"/>
        </w:tabs>
        <w:autoSpaceDE w:val="0"/>
        <w:autoSpaceDN w:val="0"/>
        <w:adjustRightInd w:val="0"/>
        <w:spacing w:after="0" w:line="240" w:lineRule="auto"/>
        <w:ind w:left="360" w:hanging="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Wykonawca zobowiązany jest zabezpieczyć (wygrodzić) i oznakować teren robót oraz dbać o stan techniczny i prawidłowość oznakowania przez cały czas trwania realizacji przedmiotu umowy.</w:t>
      </w:r>
    </w:p>
    <w:p w:rsidR="00833133" w:rsidRPr="00970035" w:rsidRDefault="00833133" w:rsidP="003601C7">
      <w:pPr>
        <w:numPr>
          <w:ilvl w:val="0"/>
          <w:numId w:val="7"/>
        </w:numPr>
        <w:tabs>
          <w:tab w:val="left" w:pos="360"/>
          <w:tab w:val="left" w:pos="540"/>
        </w:tabs>
        <w:autoSpaceDE w:val="0"/>
        <w:autoSpaceDN w:val="0"/>
        <w:adjustRightInd w:val="0"/>
        <w:spacing w:after="0" w:line="240" w:lineRule="auto"/>
        <w:ind w:left="360" w:hanging="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Wykonawca ponosi odpowiedzialność za teren budowy z chwilą przejęcia placu budowy, w tym za szkody poniesione przez osoby trzecie na skutek nieprawidłowego zabezpieczenia placu budowy.</w:t>
      </w:r>
    </w:p>
    <w:p w:rsidR="00833133" w:rsidRPr="00970035" w:rsidRDefault="00833133" w:rsidP="003601C7">
      <w:pPr>
        <w:numPr>
          <w:ilvl w:val="0"/>
          <w:numId w:val="7"/>
        </w:numPr>
        <w:tabs>
          <w:tab w:val="left" w:pos="360"/>
          <w:tab w:val="left" w:pos="540"/>
        </w:tabs>
        <w:autoSpaceDE w:val="0"/>
        <w:autoSpaceDN w:val="0"/>
        <w:adjustRightInd w:val="0"/>
        <w:spacing w:after="0" w:line="240" w:lineRule="auto"/>
        <w:ind w:left="360" w:hanging="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Wykonawca zobowiązany jest zapewnić warunki bezpieczeństwa w ruchu pojazdów mechanicznych </w:t>
      </w: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br/>
        <w:t>i pieszym oraz prowadzić roboty zgodnie z przepisami i zasadami bhp oraz przepisami ustawy z dnia 7 lipca 1994r. Prawo budowlane oraz opracować projekt tymczasowej organizacji ruchu i uzyskać zatwierdzenie go w Komendzie Powiatowej Policji i Zarządzie Dróg Powiatowych w Kętrzynie.</w:t>
      </w:r>
    </w:p>
    <w:p w:rsidR="00833133" w:rsidRPr="00970035" w:rsidRDefault="00833133" w:rsidP="003601C7">
      <w:pPr>
        <w:numPr>
          <w:ilvl w:val="0"/>
          <w:numId w:val="7"/>
        </w:numPr>
        <w:tabs>
          <w:tab w:val="left" w:pos="360"/>
          <w:tab w:val="left" w:pos="540"/>
        </w:tabs>
        <w:autoSpaceDE w:val="0"/>
        <w:autoSpaceDN w:val="0"/>
        <w:adjustRightInd w:val="0"/>
        <w:spacing w:after="0" w:line="240" w:lineRule="auto"/>
        <w:ind w:left="360" w:hanging="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Wykonawca zobowiązany jest do utrzymania terenu budowy w stanie wolnym od przeszkód komunikacyjnych oraz usuwania na bieżąco zbędnych materiałów, odpadów i śmieci.</w:t>
      </w:r>
    </w:p>
    <w:p w:rsidR="00833133" w:rsidRPr="00970035" w:rsidRDefault="00833133" w:rsidP="003601C7">
      <w:pPr>
        <w:numPr>
          <w:ilvl w:val="0"/>
          <w:numId w:val="7"/>
        </w:numPr>
        <w:tabs>
          <w:tab w:val="left" w:pos="360"/>
          <w:tab w:val="left" w:pos="540"/>
        </w:tabs>
        <w:autoSpaceDE w:val="0"/>
        <w:autoSpaceDN w:val="0"/>
        <w:adjustRightInd w:val="0"/>
        <w:spacing w:after="0" w:line="240" w:lineRule="auto"/>
        <w:ind w:left="360" w:hanging="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Wykonawca zobowiązany jest do podłączenia na własny koszt liczników zużycia energii elektrycznej i wody oraz ponoszenia kosztów ich zużycia w okresie realizacji przedmiotu umowy.</w:t>
      </w:r>
    </w:p>
    <w:p w:rsidR="00833133" w:rsidRPr="00970035" w:rsidRDefault="00833133" w:rsidP="003601C7">
      <w:pPr>
        <w:numPr>
          <w:ilvl w:val="0"/>
          <w:numId w:val="7"/>
        </w:numPr>
        <w:tabs>
          <w:tab w:val="left" w:pos="360"/>
          <w:tab w:val="left" w:pos="540"/>
        </w:tabs>
        <w:autoSpaceDE w:val="0"/>
        <w:autoSpaceDN w:val="0"/>
        <w:adjustRightInd w:val="0"/>
        <w:spacing w:after="0" w:line="240" w:lineRule="auto"/>
        <w:ind w:left="360" w:hanging="360"/>
        <w:jc w:val="both"/>
        <w:rPr>
          <w:rFonts w:ascii="Times New Roman" w:hAnsi="Times New Roman" w:cs="Times New Roman"/>
          <w:color w:val="000000"/>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color w:val="000000"/>
          <w:sz w:val="20"/>
          <w:szCs w:val="20"/>
          <w14:shadow w14:blurRad="50800" w14:dist="38100" w14:dir="2700000" w14:sx="100000" w14:sy="100000" w14:kx="0" w14:ky="0" w14:algn="tl">
            <w14:srgbClr w14:val="000000">
              <w14:alpha w14:val="60000"/>
            </w14:srgbClr>
          </w14:shadow>
        </w:rPr>
        <w:t>Wykonawca zobowiązany jest do uporządkowania terenu budowy po zakończeniu robót oraz przedłożenia wyników inwentaryzacji uszkodzeń, na drogach/ulicach dojazdowych, sporządzonej przez Wykonawcę i właściwy zarząd drogi z opinią (zarządu drogi).</w:t>
      </w:r>
    </w:p>
    <w:p w:rsidR="00833133" w:rsidRPr="00970035" w:rsidRDefault="00833133" w:rsidP="003601C7">
      <w:pPr>
        <w:numPr>
          <w:ilvl w:val="0"/>
          <w:numId w:val="7"/>
        </w:numPr>
        <w:tabs>
          <w:tab w:val="left" w:pos="360"/>
          <w:tab w:val="left" w:pos="540"/>
        </w:tabs>
        <w:autoSpaceDE w:val="0"/>
        <w:autoSpaceDN w:val="0"/>
        <w:adjustRightInd w:val="0"/>
        <w:spacing w:after="0" w:line="240" w:lineRule="auto"/>
        <w:ind w:left="360" w:hanging="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Wykonawca zobowiązany jest do bieżącej naprawy uszkodzonych na skutek prowadzonych robót urządzeń podziemnych oraz uszkodzonych lub zanieczyszczonych środkami transportu dróg/ulic dojazdowych do placu budowy. </w:t>
      </w:r>
    </w:p>
    <w:p w:rsidR="00833133" w:rsidRPr="00970035" w:rsidRDefault="00833133" w:rsidP="003601C7">
      <w:pPr>
        <w:numPr>
          <w:ilvl w:val="0"/>
          <w:numId w:val="7"/>
        </w:numPr>
        <w:tabs>
          <w:tab w:val="left" w:pos="360"/>
          <w:tab w:val="left" w:pos="540"/>
        </w:tabs>
        <w:autoSpaceDE w:val="0"/>
        <w:autoSpaceDN w:val="0"/>
        <w:adjustRightInd w:val="0"/>
        <w:spacing w:after="0" w:line="240" w:lineRule="auto"/>
        <w:ind w:left="360" w:hanging="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Wykonawca zobowiązany jest do ponoszenia kosztów wprowadzenia i utrzymywania tymczasowej organizacji ruchu do daty bezusterkowego odbioru końcowego robót.</w:t>
      </w:r>
    </w:p>
    <w:p w:rsidR="00833133" w:rsidRPr="00970035" w:rsidRDefault="00833133" w:rsidP="003601C7">
      <w:pPr>
        <w:numPr>
          <w:ilvl w:val="0"/>
          <w:numId w:val="7"/>
        </w:numPr>
        <w:tabs>
          <w:tab w:val="left" w:pos="360"/>
          <w:tab w:val="left" w:pos="540"/>
        </w:tabs>
        <w:autoSpaceDE w:val="0"/>
        <w:autoSpaceDN w:val="0"/>
        <w:adjustRightInd w:val="0"/>
        <w:spacing w:after="0" w:line="240" w:lineRule="auto"/>
        <w:ind w:left="360" w:hanging="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Wykonawca zobowiązany jest do przywrócenia do stanu poprzedniego warstwy roślinnej gleby, w tym drzew i krzewów, w szczególności w miejscach prowadzenia robót lub składowania materiałów i sprzętu.</w:t>
      </w:r>
    </w:p>
    <w:p w:rsidR="00833133" w:rsidRPr="00970035" w:rsidRDefault="00833133" w:rsidP="003601C7">
      <w:pPr>
        <w:numPr>
          <w:ilvl w:val="0"/>
          <w:numId w:val="7"/>
        </w:numPr>
        <w:tabs>
          <w:tab w:val="left" w:pos="360"/>
          <w:tab w:val="left" w:pos="540"/>
        </w:tabs>
        <w:autoSpaceDE w:val="0"/>
        <w:autoSpaceDN w:val="0"/>
        <w:adjustRightInd w:val="0"/>
        <w:spacing w:after="0" w:line="240" w:lineRule="auto"/>
        <w:ind w:left="360" w:hanging="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Zamawiający nie zapewnia pomieszczeń higieniczno–sanitarnych dla pracowników Wykonawcy.</w:t>
      </w:r>
    </w:p>
    <w:p w:rsidR="00833133" w:rsidRPr="00970035" w:rsidRDefault="00833133" w:rsidP="003601C7">
      <w:pPr>
        <w:autoSpaceDE w:val="0"/>
        <w:autoSpaceDN w:val="0"/>
        <w:adjustRightInd w:val="0"/>
        <w:spacing w:after="0" w:line="240" w:lineRule="auto"/>
        <w:jc w:val="both"/>
        <w:rPr>
          <w:rFonts w:ascii="Times New Roman" w:hAnsi="Times New Roman" w:cs="Times New Roman"/>
          <w:sz w:val="16"/>
          <w:szCs w:val="16"/>
          <w14:shadow w14:blurRad="50800" w14:dist="38100" w14:dir="2700000" w14:sx="100000" w14:sy="100000" w14:kx="0" w14:ky="0" w14:algn="tl">
            <w14:srgbClr w14:val="000000">
              <w14:alpha w14:val="60000"/>
            </w14:srgbClr>
          </w14:shadow>
        </w:rPr>
      </w:pPr>
    </w:p>
    <w:p w:rsidR="008E0DE3" w:rsidRPr="00970035" w:rsidRDefault="008E0DE3" w:rsidP="003601C7">
      <w:pPr>
        <w:autoSpaceDE w:val="0"/>
        <w:autoSpaceDN w:val="0"/>
        <w:adjustRightInd w:val="0"/>
        <w:spacing w:after="0" w:line="240" w:lineRule="auto"/>
        <w:jc w:val="center"/>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pPr>
    </w:p>
    <w:p w:rsidR="008E0DE3" w:rsidRPr="00970035" w:rsidRDefault="008E0DE3" w:rsidP="003601C7">
      <w:pPr>
        <w:autoSpaceDE w:val="0"/>
        <w:autoSpaceDN w:val="0"/>
        <w:adjustRightInd w:val="0"/>
        <w:spacing w:after="0" w:line="240" w:lineRule="auto"/>
        <w:jc w:val="center"/>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pPr>
    </w:p>
    <w:p w:rsidR="008E0DE3" w:rsidRPr="00970035" w:rsidRDefault="008E0DE3" w:rsidP="003601C7">
      <w:pPr>
        <w:autoSpaceDE w:val="0"/>
        <w:autoSpaceDN w:val="0"/>
        <w:adjustRightInd w:val="0"/>
        <w:spacing w:after="0" w:line="240" w:lineRule="auto"/>
        <w:jc w:val="center"/>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pPr>
    </w:p>
    <w:p w:rsidR="00833133" w:rsidRPr="00970035" w:rsidRDefault="00833133" w:rsidP="003601C7">
      <w:pPr>
        <w:autoSpaceDE w:val="0"/>
        <w:autoSpaceDN w:val="0"/>
        <w:adjustRightInd w:val="0"/>
        <w:spacing w:after="0" w:line="240" w:lineRule="auto"/>
        <w:jc w:val="center"/>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 6</w:t>
      </w:r>
    </w:p>
    <w:p w:rsidR="00833133" w:rsidRPr="00970035" w:rsidRDefault="00833133" w:rsidP="003601C7">
      <w:pPr>
        <w:spacing w:after="0" w:line="240" w:lineRule="auto"/>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1. Wykonawca zobowiązany jest do ubezpieczenia kontraktu do czasu bezusterkowego odbioru końcowego robót przez Zamawiającego z możliwością przedłużenia - w sytuacji wystąpienia zmiany terminu umownego przedmiotu umowy - od :</w:t>
      </w:r>
    </w:p>
    <w:p w:rsidR="00833133" w:rsidRPr="00970035" w:rsidRDefault="00833133" w:rsidP="003601C7">
      <w:pPr>
        <w:pStyle w:val="Akapitzlist"/>
        <w:numPr>
          <w:ilvl w:val="6"/>
          <w:numId w:val="2"/>
        </w:numPr>
        <w:tabs>
          <w:tab w:val="clear" w:pos="2880"/>
        </w:tabs>
        <w:spacing w:after="0" w:line="240" w:lineRule="auto"/>
        <w:ind w:left="720"/>
        <w:jc w:val="both"/>
        <w:rPr>
          <w:rFonts w:ascii="Times New Roman" w:hAnsi="Times New Roman" w:cs="Times New Roman"/>
          <w:sz w:val="20"/>
          <w:szCs w:val="20"/>
          <w:lang w:eastAsia="pl-PL"/>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lang w:eastAsia="pl-PL"/>
          <w14:shadow w14:blurRad="50800" w14:dist="38100" w14:dir="2700000" w14:sx="100000" w14:sy="100000" w14:kx="0" w14:ky="0" w14:algn="tl">
            <w14:srgbClr w14:val="000000">
              <w14:alpha w14:val="60000"/>
            </w14:srgbClr>
          </w14:shadow>
        </w:rPr>
        <w:t>wszelkich ryzyk budowlanych, w tym wykonywanych prac, obiektów budowlanych, urządzeń oraz wszelkiego mienia ruchomego i nieruchomego związanego bezpośrednio z wykonywaniem robót – na sumę nie mniejszą niż kwota wynagrodzenia ryczałtowego Wykonawcy;</w:t>
      </w:r>
    </w:p>
    <w:p w:rsidR="00833133" w:rsidRPr="00970035" w:rsidRDefault="00833133" w:rsidP="003601C7">
      <w:pPr>
        <w:pStyle w:val="Akapitzlist"/>
        <w:numPr>
          <w:ilvl w:val="6"/>
          <w:numId w:val="2"/>
        </w:numPr>
        <w:tabs>
          <w:tab w:val="clear" w:pos="2880"/>
        </w:tabs>
        <w:spacing w:after="0" w:line="240" w:lineRule="auto"/>
        <w:ind w:left="720"/>
        <w:jc w:val="both"/>
        <w:rPr>
          <w:rFonts w:ascii="Times New Roman" w:hAnsi="Times New Roman" w:cs="Times New Roman"/>
          <w:sz w:val="20"/>
          <w:szCs w:val="20"/>
          <w:lang w:eastAsia="pl-PL"/>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lang w:eastAsia="pl-PL"/>
          <w14:shadow w14:blurRad="50800" w14:dist="38100" w14:dir="2700000" w14:sx="100000" w14:sy="100000" w14:kx="0" w14:ky="0" w14:algn="tl">
            <w14:srgbClr w14:val="000000">
              <w14:alpha w14:val="60000"/>
            </w14:srgbClr>
          </w14:shadow>
        </w:rPr>
        <w:t>odpowiedzialności cywilnej deliktowej i kontraktowej uwzględniającego szkody oraz następstwa nieszczęśliwych wypadków dotyczących pracowników budowlanych i osób trzecich, a powstałych w związku z prowadzonymi robotami, w tym także ruchem pojazdów mechanicznych.</w:t>
      </w:r>
    </w:p>
    <w:p w:rsidR="00833133" w:rsidRPr="00970035" w:rsidRDefault="00833133" w:rsidP="003601C7">
      <w:pPr>
        <w:spacing w:after="0" w:line="240" w:lineRule="auto"/>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2. Wykonawca potwierdzi objęcie kontraktu ochroną OC, o której mowa w ust. 1 polisą lub innym dokumentem potwierdzającym zawarcie umowy ubezpieczenia. </w:t>
      </w:r>
    </w:p>
    <w:p w:rsidR="00833133" w:rsidRPr="00970035" w:rsidRDefault="00833133" w:rsidP="003601C7">
      <w:pPr>
        <w:spacing w:after="0" w:line="240" w:lineRule="auto"/>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3. Wykonawca najpóźniej w dniu przejęcia placu budowy przedłoży Zamawiającemu kopię w/w polis ubezpieczeniowych. </w:t>
      </w:r>
    </w:p>
    <w:p w:rsidR="00833133" w:rsidRPr="00970035" w:rsidRDefault="00833133" w:rsidP="003601C7">
      <w:pPr>
        <w:spacing w:after="0" w:line="240" w:lineRule="auto"/>
        <w:ind w:left="360"/>
        <w:jc w:val="both"/>
        <w:rPr>
          <w:rFonts w:ascii="Times New Roman" w:hAnsi="Times New Roman" w:cs="Times New Roman"/>
          <w:sz w:val="16"/>
          <w:szCs w:val="16"/>
          <w14:shadow w14:blurRad="50800" w14:dist="38100" w14:dir="2700000" w14:sx="100000" w14:sy="100000" w14:kx="0" w14:ky="0" w14:algn="tl">
            <w14:srgbClr w14:val="000000">
              <w14:alpha w14:val="60000"/>
            </w14:srgbClr>
          </w14:shadow>
        </w:rPr>
      </w:pPr>
    </w:p>
    <w:p w:rsidR="002059AA" w:rsidRPr="00970035" w:rsidRDefault="002059AA" w:rsidP="003601C7">
      <w:pPr>
        <w:autoSpaceDE w:val="0"/>
        <w:autoSpaceDN w:val="0"/>
        <w:adjustRightInd w:val="0"/>
        <w:spacing w:after="0" w:line="240" w:lineRule="auto"/>
        <w:jc w:val="center"/>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pPr>
    </w:p>
    <w:p w:rsidR="002059AA" w:rsidRPr="00970035" w:rsidRDefault="002059AA" w:rsidP="003601C7">
      <w:pPr>
        <w:autoSpaceDE w:val="0"/>
        <w:autoSpaceDN w:val="0"/>
        <w:adjustRightInd w:val="0"/>
        <w:spacing w:after="0" w:line="240" w:lineRule="auto"/>
        <w:jc w:val="center"/>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pPr>
    </w:p>
    <w:p w:rsidR="00833133" w:rsidRPr="00970035" w:rsidRDefault="00833133" w:rsidP="003601C7">
      <w:pPr>
        <w:autoSpaceDE w:val="0"/>
        <w:autoSpaceDN w:val="0"/>
        <w:adjustRightInd w:val="0"/>
        <w:spacing w:after="0" w:line="240" w:lineRule="auto"/>
        <w:jc w:val="center"/>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 7</w:t>
      </w:r>
    </w:p>
    <w:p w:rsidR="00833133" w:rsidRPr="00970035" w:rsidRDefault="00833133" w:rsidP="003601C7">
      <w:pPr>
        <w:autoSpaceDE w:val="0"/>
        <w:autoSpaceDN w:val="0"/>
        <w:adjustRightInd w:val="0"/>
        <w:spacing w:after="0" w:line="240" w:lineRule="auto"/>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lastRenderedPageBreak/>
        <w:t>1. Strony postanawiają, iż:</w:t>
      </w:r>
    </w:p>
    <w:p w:rsidR="00833133" w:rsidRPr="00970035" w:rsidRDefault="00833133" w:rsidP="003601C7">
      <w:pPr>
        <w:numPr>
          <w:ilvl w:val="5"/>
          <w:numId w:val="3"/>
        </w:numPr>
        <w:tabs>
          <w:tab w:val="clear" w:pos="2520"/>
          <w:tab w:val="num" w:pos="720"/>
        </w:tabs>
        <w:autoSpaceDE w:val="0"/>
        <w:autoSpaceDN w:val="0"/>
        <w:adjustRightInd w:val="0"/>
        <w:spacing w:after="0" w:line="240" w:lineRule="auto"/>
        <w:ind w:left="72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odpowiedzialność Wykonawcy z tytułu rękojmi za wady fizyczne przedmiotu umowy wynosi 24 miesiące licząc od dnia podpisania bezusterkowego protokołu odbioru końcowego robót na zasadach określonych w Kodeksie cywilnym,</w:t>
      </w:r>
    </w:p>
    <w:p w:rsidR="00833133" w:rsidRPr="00970035" w:rsidRDefault="00833133" w:rsidP="003601C7">
      <w:pPr>
        <w:numPr>
          <w:ilvl w:val="5"/>
          <w:numId w:val="3"/>
        </w:numPr>
        <w:tabs>
          <w:tab w:val="clear" w:pos="2520"/>
          <w:tab w:val="num" w:pos="720"/>
        </w:tabs>
        <w:autoSpaceDE w:val="0"/>
        <w:autoSpaceDN w:val="0"/>
        <w:adjustRightInd w:val="0"/>
        <w:spacing w:after="0" w:line="240" w:lineRule="auto"/>
        <w:ind w:left="72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Wykonawca udziela </w:t>
      </w:r>
      <w:r w:rsidR="00177235"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gwarancji, jakości</w:t>
      </w: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na wykonane roboty budowlane na okres </w:t>
      </w:r>
      <w:r w:rsidRPr="00970035">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 m-cy</w:t>
      </w: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licząc od dnia podpisania bez zastrzeżeń protokołu odbioru końcowego robót, a w przypadku stwierdzenia wad przy odbiorze od dnia podpisania protokołu odbioru końcowego robót zawierającego potwierdzenie usunięcia wad. W stosunku do elementu (części) robót, w której to ujawniono i usunięto wadę w okresie gwarancyjnym – termin gwarancji będzie liczony od nowa.</w:t>
      </w:r>
    </w:p>
    <w:p w:rsidR="00833133" w:rsidRPr="00970035" w:rsidRDefault="00833133" w:rsidP="003601C7">
      <w:pPr>
        <w:numPr>
          <w:ilvl w:val="2"/>
          <w:numId w:val="2"/>
        </w:numPr>
        <w:tabs>
          <w:tab w:val="clear" w:pos="1440"/>
          <w:tab w:val="num" w:pos="36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Wykonawca udziela </w:t>
      </w:r>
      <w:r w:rsidR="00177235"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gwarancji, jakości</w:t>
      </w: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na urządzenia zastosowane przy wykonywaniu przedmiotu umowy na okres odpowiadający okresowi gwarancji jakości nadanemu im przez producenta. Bieg początkowy okresu </w:t>
      </w:r>
      <w:r w:rsidR="00E0756D"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gwarancji, jakości</w:t>
      </w: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nadany urządzeniom przez producenta w zakresie odpowiedzialności Wykonawcy wobec Zamawiającego rozpoczyna się od dnia następnego po dniu terminu odbioru końcowego robót i kończy się z upływem takiego samego okresu czasu, jak określony w gwarancji producenta urządzenia.</w:t>
      </w:r>
    </w:p>
    <w:p w:rsidR="00833133" w:rsidRPr="00970035" w:rsidRDefault="00833133" w:rsidP="003601C7">
      <w:pPr>
        <w:numPr>
          <w:ilvl w:val="2"/>
          <w:numId w:val="2"/>
        </w:numPr>
        <w:tabs>
          <w:tab w:val="clear" w:pos="1440"/>
          <w:tab w:val="num" w:pos="360"/>
        </w:tabs>
        <w:autoSpaceDE w:val="0"/>
        <w:autoSpaceDN w:val="0"/>
        <w:adjustRightInd w:val="0"/>
        <w:spacing w:after="0" w:line="240" w:lineRule="auto"/>
        <w:ind w:left="360"/>
        <w:jc w:val="both"/>
        <w:rPr>
          <w:rFonts w:ascii="Times New Roman" w:hAnsi="Times New Roman" w:cs="Times New Roman"/>
          <w:sz w:val="16"/>
          <w:szCs w:val="16"/>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Wykonawca w okresie </w:t>
      </w:r>
      <w:r w:rsidR="00E0756D"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gwarancji, jakości</w:t>
      </w: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zobowiązany jest do usuwania wad i usterek na własny koszt w terminie uzgodnionym pomiędzy Stronami, nie dłuższym jednak niż 30 dni od daty zawiadomienia.</w:t>
      </w:r>
    </w:p>
    <w:p w:rsidR="00833133" w:rsidRPr="00970035" w:rsidRDefault="00833133" w:rsidP="003601C7">
      <w:pPr>
        <w:numPr>
          <w:ilvl w:val="2"/>
          <w:numId w:val="2"/>
        </w:numPr>
        <w:tabs>
          <w:tab w:val="clear" w:pos="1440"/>
          <w:tab w:val="num" w:pos="360"/>
        </w:tabs>
        <w:autoSpaceDE w:val="0"/>
        <w:autoSpaceDN w:val="0"/>
        <w:adjustRightInd w:val="0"/>
        <w:spacing w:after="0" w:line="240" w:lineRule="auto"/>
        <w:ind w:left="360"/>
        <w:jc w:val="both"/>
        <w:rPr>
          <w:rFonts w:ascii="Times New Roman" w:hAnsi="Times New Roman" w:cs="Times New Roman"/>
          <w:sz w:val="16"/>
          <w:szCs w:val="16"/>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Wykonawca nie może odmówić usunięcia wad i usterek powołując się na nadmierne koszty.</w:t>
      </w:r>
    </w:p>
    <w:p w:rsidR="00833133" w:rsidRPr="00970035" w:rsidRDefault="00833133" w:rsidP="003601C7">
      <w:pPr>
        <w:autoSpaceDE w:val="0"/>
        <w:autoSpaceDN w:val="0"/>
        <w:adjustRightInd w:val="0"/>
        <w:spacing w:after="0" w:line="240" w:lineRule="auto"/>
        <w:jc w:val="both"/>
        <w:rPr>
          <w:rFonts w:ascii="Times New Roman" w:hAnsi="Times New Roman" w:cs="Times New Roman"/>
          <w:sz w:val="16"/>
          <w:szCs w:val="16"/>
          <w14:shadow w14:blurRad="50800" w14:dist="38100" w14:dir="2700000" w14:sx="100000" w14:sy="100000" w14:kx="0" w14:ky="0" w14:algn="tl">
            <w14:srgbClr w14:val="000000">
              <w14:alpha w14:val="60000"/>
            </w14:srgbClr>
          </w14:shadow>
        </w:rPr>
      </w:pPr>
    </w:p>
    <w:p w:rsidR="00317BEA" w:rsidRPr="00970035" w:rsidRDefault="00317BEA" w:rsidP="003601C7">
      <w:pPr>
        <w:autoSpaceDE w:val="0"/>
        <w:autoSpaceDN w:val="0"/>
        <w:adjustRightInd w:val="0"/>
        <w:spacing w:after="0" w:line="240" w:lineRule="auto"/>
        <w:jc w:val="both"/>
        <w:rPr>
          <w:rFonts w:ascii="Times New Roman" w:hAnsi="Times New Roman" w:cs="Times New Roman"/>
          <w:sz w:val="16"/>
          <w:szCs w:val="16"/>
          <w14:shadow w14:blurRad="50800" w14:dist="38100" w14:dir="2700000" w14:sx="100000" w14:sy="100000" w14:kx="0" w14:ky="0" w14:algn="tl">
            <w14:srgbClr w14:val="000000">
              <w14:alpha w14:val="60000"/>
            </w14:srgbClr>
          </w14:shadow>
        </w:rPr>
      </w:pPr>
    </w:p>
    <w:p w:rsidR="00833133" w:rsidRPr="00970035" w:rsidRDefault="00833133" w:rsidP="003601C7">
      <w:pPr>
        <w:autoSpaceDE w:val="0"/>
        <w:autoSpaceDN w:val="0"/>
        <w:adjustRightInd w:val="0"/>
        <w:spacing w:after="0" w:line="240" w:lineRule="auto"/>
        <w:jc w:val="center"/>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 8</w:t>
      </w:r>
    </w:p>
    <w:p w:rsidR="00833133" w:rsidRPr="00970035" w:rsidRDefault="00833133" w:rsidP="003601C7">
      <w:pPr>
        <w:numPr>
          <w:ilvl w:val="1"/>
          <w:numId w:val="12"/>
        </w:numPr>
        <w:tabs>
          <w:tab w:val="clear" w:pos="180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Wykonawca wniósł przed podpisaniem umowy zabezpieczenie należytego wykonania umowy w wysokości </w:t>
      </w:r>
      <w:r w:rsidRPr="00970035">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5%</w:t>
      </w: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ceny całkowitej brutto podanej w ofercie, co stanowi kwotę </w:t>
      </w:r>
      <w:r w:rsidRPr="00970035">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w:t>
      </w: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złotych (słownie: …………. złotych).</w:t>
      </w:r>
    </w:p>
    <w:p w:rsidR="00833133" w:rsidRPr="00970035" w:rsidRDefault="00833133" w:rsidP="003601C7">
      <w:pPr>
        <w:numPr>
          <w:ilvl w:val="1"/>
          <w:numId w:val="12"/>
        </w:numPr>
        <w:tabs>
          <w:tab w:val="clear" w:pos="180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Zabezpieczenie zostało wniesione w formie: ……………………………….</w:t>
      </w:r>
    </w:p>
    <w:p w:rsidR="00833133" w:rsidRPr="00970035" w:rsidRDefault="00833133" w:rsidP="003601C7">
      <w:pPr>
        <w:numPr>
          <w:ilvl w:val="1"/>
          <w:numId w:val="12"/>
        </w:numPr>
        <w:tabs>
          <w:tab w:val="clear" w:pos="180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Dokument potwierdzający udzielenie zabezpieczenia należytego wykonania umowy zawiera klauzulę o nieodwołalności oraz zapewnia bezwarunkową wypłatę przez Gwaranta(Poręczyciela) na pierwsze żądanie Zamawiającego kwoty zabezpieczenia, w wysokości wskazanej w żądaniu. Treść poręczenia/ gwarancji nie zawiera warunków ograniczających zaspokojenie z poręczenia/gwarancji wierzytelności np. wyłączenie z zaspokojenia kar umownych i odsetek, gwarantowanie zapłaty jedynie bezspornych należności, ograniczenie zaspokojenia z gwarancji jedynie do kar umownych, itp.</w:t>
      </w:r>
    </w:p>
    <w:p w:rsidR="00833133" w:rsidRPr="00970035" w:rsidRDefault="00833133" w:rsidP="003601C7">
      <w:pPr>
        <w:numPr>
          <w:ilvl w:val="1"/>
          <w:numId w:val="12"/>
        </w:numPr>
        <w:tabs>
          <w:tab w:val="clear" w:pos="180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833133" w:rsidRPr="00970035" w:rsidRDefault="00833133" w:rsidP="003601C7">
      <w:pPr>
        <w:numPr>
          <w:ilvl w:val="1"/>
          <w:numId w:val="12"/>
        </w:numPr>
        <w:tabs>
          <w:tab w:val="clear" w:pos="180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Kwota stanowiąca 70% zabezpieczenia należytego wykonania umowy, zostanie zwrócona/zwolniona w terminie 30 dni od dnia wykonania zamówienia i uznania przez Zamawiającego za należycie wykonane.</w:t>
      </w:r>
    </w:p>
    <w:p w:rsidR="00833133" w:rsidRPr="00970035" w:rsidRDefault="00833133" w:rsidP="003601C7">
      <w:pPr>
        <w:numPr>
          <w:ilvl w:val="1"/>
          <w:numId w:val="12"/>
        </w:numPr>
        <w:tabs>
          <w:tab w:val="clear" w:pos="180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Kwota pozostawiona na zabezpieczenie roszczeń z tytułu rękojmi za wady fizyczne, wynosząca 30% wartości Zabezpieczenia należytego wykonania umowy, zostanie zwrócona/zwolniona nie później niż w 15 dniu po upływie okresu rękojmi.</w:t>
      </w:r>
    </w:p>
    <w:p w:rsidR="00833133" w:rsidRPr="00970035" w:rsidRDefault="00833133" w:rsidP="003601C7">
      <w:pPr>
        <w:numPr>
          <w:ilvl w:val="1"/>
          <w:numId w:val="12"/>
        </w:numPr>
        <w:tabs>
          <w:tab w:val="clear" w:pos="180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W trakcie realizacji Umowy Wykonawca może dokonać zmiany formy Zabezpieczenia należytego wykonania umowy na jedną lub kilka form, o których mowa w przepisach ustawy PZP, pod warunkiem, że zmiana formy Zabezpieczenia zostanie dokonana z zachowaniem ciągłości zabezpieczenia i bez zmniejszenia jego wysokości.</w:t>
      </w:r>
    </w:p>
    <w:p w:rsidR="00833133" w:rsidRPr="00970035" w:rsidRDefault="00833133" w:rsidP="003601C7">
      <w:pPr>
        <w:numPr>
          <w:ilvl w:val="1"/>
          <w:numId w:val="12"/>
        </w:numPr>
        <w:tabs>
          <w:tab w:val="clear" w:pos="180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W sytuacji, gdy wskutek okoliczności, o których mowa w § 14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833133" w:rsidRPr="00970035" w:rsidRDefault="00833133" w:rsidP="003601C7">
      <w:pPr>
        <w:autoSpaceDE w:val="0"/>
        <w:autoSpaceDN w:val="0"/>
        <w:adjustRightInd w:val="0"/>
        <w:spacing w:after="0" w:line="240" w:lineRule="auto"/>
        <w:jc w:val="both"/>
        <w:rPr>
          <w:rFonts w:ascii="Times New Roman" w:hAnsi="Times New Roman" w:cs="Times New Roman"/>
          <w:sz w:val="16"/>
          <w:szCs w:val="16"/>
          <w14:shadow w14:blurRad="50800" w14:dist="38100" w14:dir="2700000" w14:sx="100000" w14:sy="100000" w14:kx="0" w14:ky="0" w14:algn="tl">
            <w14:srgbClr w14:val="000000">
              <w14:alpha w14:val="60000"/>
            </w14:srgbClr>
          </w14:shadow>
        </w:rPr>
      </w:pPr>
    </w:p>
    <w:p w:rsidR="00833133" w:rsidRPr="00970035" w:rsidRDefault="00833133" w:rsidP="003601C7">
      <w:pPr>
        <w:autoSpaceDE w:val="0"/>
        <w:autoSpaceDN w:val="0"/>
        <w:adjustRightInd w:val="0"/>
        <w:spacing w:after="0" w:line="240" w:lineRule="auto"/>
        <w:jc w:val="center"/>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 9</w:t>
      </w:r>
    </w:p>
    <w:p w:rsidR="00833133" w:rsidRPr="00970035" w:rsidRDefault="00833133" w:rsidP="003601C7">
      <w:pPr>
        <w:spacing w:after="0" w:line="240" w:lineRule="auto"/>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1. </w:t>
      </w:r>
      <w:r w:rsidR="00404A76"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Zamawiający, zgodnie z art. 29 ust. 3a ustawy Pzp wymaga zatrudnienia przez Wykonawcę lub Podwykonawców na podstawie umowy o </w:t>
      </w:r>
      <w:r w:rsidR="00E0756D"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pracę dotyczy</w:t>
      </w:r>
      <w:r w:rsidR="00404A76"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osób wykonujących roboty budowlane objęte przedmiotem zamówienia, tj.:</w:t>
      </w:r>
      <w:r w:rsidR="00404A76" w:rsidRPr="00970035">
        <w:rPr>
          <w:rFonts w:ascii="Times New Roman" w:hAnsi="Times New Roman" w:cs="Times New Roman"/>
          <w:b/>
          <w:sz w:val="20"/>
          <w:szCs w:val="20"/>
          <w14:shadow w14:blurRad="50800" w14:dist="38100" w14:dir="2700000" w14:sx="100000" w14:sy="100000" w14:kx="0" w14:ky="0" w14:algn="tl">
            <w14:srgbClr w14:val="000000">
              <w14:alpha w14:val="60000"/>
            </w14:srgbClr>
          </w14:shadow>
        </w:rPr>
        <w:t xml:space="preserve"> czynności związane z </w:t>
      </w:r>
      <w:r w:rsidR="00E0756D" w:rsidRPr="00970035">
        <w:rPr>
          <w:rFonts w:ascii="Times New Roman" w:hAnsi="Times New Roman" w:cs="Times New Roman"/>
          <w:b/>
          <w:sz w:val="20"/>
          <w:szCs w:val="20"/>
          <w14:shadow w14:blurRad="50800" w14:dist="38100" w14:dir="2700000" w14:sx="100000" w14:sy="100000" w14:kx="0" w14:ky="0" w14:algn="tl">
            <w14:srgbClr w14:val="000000">
              <w14:alpha w14:val="60000"/>
            </w14:srgbClr>
          </w14:shadow>
        </w:rPr>
        <w:t>wykonywaniem nawierzchni</w:t>
      </w:r>
      <w:r w:rsidR="00404A76" w:rsidRPr="00970035">
        <w:rPr>
          <w:rFonts w:ascii="Times New Roman" w:hAnsi="Times New Roman" w:cs="Times New Roman"/>
          <w:b/>
          <w:sz w:val="20"/>
          <w:szCs w:val="20"/>
          <w14:shadow w14:blurRad="50800" w14:dist="38100" w14:dir="2700000" w14:sx="100000" w14:sy="100000" w14:kx="0" w14:ky="0" w14:algn="tl">
            <w14:srgbClr w14:val="000000">
              <w14:alpha w14:val="60000"/>
            </w14:srgbClr>
          </w14:shadow>
        </w:rPr>
        <w:t xml:space="preserve"> drogi z mieszanek mineralno-asfaltowych</w:t>
      </w:r>
      <w:r w:rsidR="00404A76" w:rsidRPr="00970035">
        <w:rPr>
          <w:rFonts w:ascii="Times New Roman" w:hAnsi="Times New Roman" w:cs="Times New Roman"/>
          <w:b/>
          <w:i/>
          <w:sz w:val="20"/>
          <w:szCs w:val="20"/>
          <w14:shadow w14:blurRad="50800" w14:dist="38100" w14:dir="2700000" w14:sx="100000" w14:sy="100000" w14:kx="0" w14:ky="0" w14:algn="tl">
            <w14:srgbClr w14:val="000000">
              <w14:alpha w14:val="60000"/>
            </w14:srgbClr>
          </w14:shadow>
        </w:rPr>
        <w:t xml:space="preserve"> </w:t>
      </w:r>
      <w:r w:rsidR="00404A76"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jeżeli wykonanie tych czynności polega na wykonywaniu pracy w sposób określony w art. 22 § 1 ustawy z dnia 26 czerwca 1974r. – Kodeks pracy.</w:t>
      </w:r>
    </w:p>
    <w:p w:rsidR="00833133" w:rsidRPr="00970035" w:rsidRDefault="00833133" w:rsidP="003601C7">
      <w:pPr>
        <w:spacing w:after="0" w:line="240" w:lineRule="auto"/>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lastRenderedPageBreak/>
        <w:t xml:space="preserve">2. W przypadku prac wykonywanych zgodnie z art. 12 ustawy Prawo budowlane, tj. tych, które może wykonywać osoba pełniąca samodzielne funkcje techniczne w budownictwie, Zamawiający nie wymaga zatrudnienia osób na podstawie umowy o pracę. </w:t>
      </w:r>
    </w:p>
    <w:p w:rsidR="00833133" w:rsidRPr="00970035" w:rsidRDefault="00833133" w:rsidP="003601C7">
      <w:pPr>
        <w:spacing w:after="0" w:line="240" w:lineRule="auto"/>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3. Osoby wskazane w ust 1 winny być zatrudnione w wymiarze czasu pracy zgodnym z zakresem powierzonych im zadań. </w:t>
      </w:r>
    </w:p>
    <w:p w:rsidR="00833133" w:rsidRPr="00970035" w:rsidRDefault="00833133" w:rsidP="003601C7">
      <w:pPr>
        <w:spacing w:after="0" w:line="240" w:lineRule="auto"/>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4. W trakcie realizacji zamówienia na każde wezwanie Zamawiającego, w wyznaczonym w tym wezwaniu terminie Wykonawca przedłoży Zamawiającemu wskazane poniżej dowody (wg wyboru Zamawiającego) w celu potwierdzenia spełnienia wymogu zatrudnienia na podstawie umowy o pracę przez wykonawcę lub podwykonawców osób wykonujących wskazane w ust. 1 czynności w trakcie realizacji zamówienia:</w:t>
      </w:r>
    </w:p>
    <w:p w:rsidR="00833133" w:rsidRPr="00970035" w:rsidRDefault="00833133" w:rsidP="003601C7">
      <w:pPr>
        <w:numPr>
          <w:ilvl w:val="6"/>
          <w:numId w:val="12"/>
        </w:numPr>
        <w:tabs>
          <w:tab w:val="clear" w:pos="5400"/>
          <w:tab w:val="left" w:pos="900"/>
        </w:tabs>
        <w:spacing w:after="0" w:line="240" w:lineRule="auto"/>
        <w:ind w:left="90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 xml:space="preserve">oświadczenie wykonawcy lub podwykonawcy </w:t>
      </w: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o zatrudnieniu na podstawie umowy o pracę osób wykonujących czynności, których dotyczy wezwanie </w:t>
      </w:r>
      <w:r w:rsidR="004B3328"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Zamawiającego</w:t>
      </w: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w:t>
      </w:r>
      <w:r w:rsidR="002059AA"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w:t>
      </w: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833133" w:rsidRPr="00970035" w:rsidRDefault="00833133" w:rsidP="003601C7">
      <w:pPr>
        <w:numPr>
          <w:ilvl w:val="6"/>
          <w:numId w:val="12"/>
        </w:numPr>
        <w:tabs>
          <w:tab w:val="clear" w:pos="5400"/>
          <w:tab w:val="left" w:pos="900"/>
        </w:tabs>
        <w:spacing w:after="0" w:line="240" w:lineRule="auto"/>
        <w:ind w:left="90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poświadczoną za zgodność z oryginałem odpowiednio przez wykonawcę lub podwykonawcę</w:t>
      </w:r>
      <w:r w:rsidRPr="00970035">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 xml:space="preserve"> kopię umowy/umów o pracę</w:t>
      </w: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00847EB2"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10 maja</w:t>
      </w: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w:t>
      </w:r>
      <w:r w:rsidR="00847EB2"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2018</w:t>
      </w: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r. o ochronie danych osobowych (tj. w szczególności</w:t>
      </w:r>
      <w:r w:rsidRPr="00970035">
        <w:rPr>
          <w:rFonts w:ascii="Times New Roman" w:hAnsi="Times New Roman" w:cs="Times New Roman"/>
          <w:sz w:val="20"/>
          <w:szCs w:val="20"/>
          <w:vertAlign w:val="superscript"/>
          <w14:shadow w14:blurRad="50800" w14:dist="38100" w14:dir="2700000" w14:sx="100000" w14:sy="100000" w14:kx="0" w14:ky="0" w14:algn="tl">
            <w14:srgbClr w14:val="000000">
              <w14:alpha w14:val="60000"/>
            </w14:srgbClr>
          </w14:shadow>
        </w:rPr>
        <w:footnoteReference w:id="1"/>
      </w: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bez adresów, nr PESEL pracowników). Imię i nazwisko pracownika nie podlega anonimizacji. Informacje takie jak: data zawarcia umowy, rodzaj umowy o pracę i wymiar etatu powinny być możliwe do zidentyfikowania;</w:t>
      </w:r>
    </w:p>
    <w:p w:rsidR="00833133" w:rsidRPr="00970035" w:rsidRDefault="00833133" w:rsidP="003601C7">
      <w:pPr>
        <w:numPr>
          <w:ilvl w:val="6"/>
          <w:numId w:val="12"/>
        </w:numPr>
        <w:tabs>
          <w:tab w:val="clear" w:pos="5400"/>
          <w:tab w:val="left" w:pos="900"/>
        </w:tabs>
        <w:spacing w:after="0" w:line="240" w:lineRule="auto"/>
        <w:ind w:left="90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zaświadczenie właściwego oddziału ZUS,</w:t>
      </w: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potwierdzające opłacanie przez wykonawcę lub podwykonawcę składek na ubezpieczenia społeczne i zdrowotne z tytułu zatrudnienia na podstawie umów o pracę za ostatni okres rozliczeniowy;</w:t>
      </w:r>
    </w:p>
    <w:p w:rsidR="00833133" w:rsidRPr="00970035" w:rsidRDefault="00833133" w:rsidP="003601C7">
      <w:pPr>
        <w:numPr>
          <w:ilvl w:val="6"/>
          <w:numId w:val="12"/>
        </w:numPr>
        <w:tabs>
          <w:tab w:val="clear" w:pos="5400"/>
          <w:tab w:val="left" w:pos="900"/>
        </w:tabs>
        <w:spacing w:after="0" w:line="240" w:lineRule="auto"/>
        <w:ind w:left="90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poświadczoną za zgodność z oryginałem odpowiednio przez wykonawcę lub podwykonawcę</w:t>
      </w:r>
      <w:r w:rsidRPr="00970035">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 xml:space="preserve"> kopię dowodu potwierdzającego zgłoszenie pracownika przez pracodawcę do ubezpieczeń</w:t>
      </w: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zanonimizowaną w sposób zapewniający ochronę danych osobowych pracowników, zgodnie z przepisami ustawy z dnia </w:t>
      </w:r>
      <w:r w:rsidR="00847EB2"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10</w:t>
      </w: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w:t>
      </w:r>
      <w:r w:rsidR="00847EB2"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maja</w:t>
      </w: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w:t>
      </w:r>
      <w:r w:rsidR="00847EB2"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2018</w:t>
      </w: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r. o ochronie danych osobowych</w:t>
      </w:r>
      <w:r w:rsidRPr="00970035">
        <w:rPr>
          <w:rFonts w:ascii="Times New Roman" w:hAnsi="Times New Roman" w:cs="Times New Roman"/>
          <w:i/>
          <w:iCs/>
          <w:sz w:val="20"/>
          <w:szCs w:val="20"/>
          <w14:shadow w14:blurRad="50800" w14:dist="38100" w14:dir="2700000" w14:sx="100000" w14:sy="100000" w14:kx="0" w14:ky="0" w14:algn="tl">
            <w14:srgbClr w14:val="000000">
              <w14:alpha w14:val="60000"/>
            </w14:srgbClr>
          </w14:shadow>
        </w:rPr>
        <w:t>.</w:t>
      </w: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Imię i nazwisko pracownika nie podlega anonimizacji. </w:t>
      </w:r>
    </w:p>
    <w:p w:rsidR="00833133" w:rsidRPr="00970035" w:rsidRDefault="00833133" w:rsidP="003601C7">
      <w:pPr>
        <w:autoSpaceDE w:val="0"/>
        <w:autoSpaceDN w:val="0"/>
        <w:adjustRightInd w:val="0"/>
        <w:spacing w:after="0" w:line="240" w:lineRule="auto"/>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5. W przypadku niezatrudnienia przez Wykonawcę lub Podwykonawcę przy realizacji zadania na umowę o pracę osób, w </w:t>
      </w:r>
      <w:r w:rsidR="00E0756D"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odniesieniu, do których</w:t>
      </w: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Zamawiający postawił ten wymóg, nieprzedłożenia przez Wykonawcę dokumentów potwierdzających zatrudnienie na umowę o pracowników wykonujących czynności, o których mowa w ust. 1, w terminie wskazanym przez Zamawiającego zgodnie ust.1 będzie traktowane jako niewypełnienie obowiązku zatrudnienia pracowników na podstawie umowy o prace oraz będzie skutkować naliczeniem kar umownych w wysokości określonej w § 12 ust. 1 pkt 1 lit. „n” do „q”, a także zawiadomieniem Państwowej Inspekcji Pracy o podejrzeniu zastąpienia umowy o pracę z osobami wykonującymi pracę na warunkach określonych w art. 22 § 1 ustawy Kodeks Pracy, umową cywilnoprawną. Ponadto Wykonawca zobowiązany będzie do zatrudnienia na umowę o pracę osoby, której dotyczy uchybienie w terminie nie dłuższym niż 7 dni od daty ujawnienia uchybienia i do okazania Zamawiającemu dokumentów potwierdzających zatrudnienie powyższej osoby na umowę o pracę, w szczególności umowy o pracę, zgłoszenia do ZUS, czy też wydane pracownikowi potwierdzenie warunków zatrudnienia.</w:t>
      </w:r>
    </w:p>
    <w:p w:rsidR="00833133" w:rsidRPr="00970035" w:rsidRDefault="00833133" w:rsidP="003601C7">
      <w:pPr>
        <w:autoSpaceDE w:val="0"/>
        <w:autoSpaceDN w:val="0"/>
        <w:adjustRightInd w:val="0"/>
        <w:spacing w:after="0" w:line="240" w:lineRule="auto"/>
        <w:jc w:val="center"/>
        <w:rPr>
          <w:rFonts w:ascii="Times New Roman" w:hAnsi="Times New Roman" w:cs="Times New Roman"/>
          <w:i/>
          <w:iCs/>
          <w:color w:val="0000FF"/>
          <w:sz w:val="16"/>
          <w:szCs w:val="16"/>
          <w14:shadow w14:blurRad="50800" w14:dist="38100" w14:dir="2700000" w14:sx="100000" w14:sy="100000" w14:kx="0" w14:ky="0" w14:algn="tl">
            <w14:srgbClr w14:val="000000">
              <w14:alpha w14:val="60000"/>
            </w14:srgbClr>
          </w14:shadow>
        </w:rPr>
      </w:pPr>
    </w:p>
    <w:p w:rsidR="00833133" w:rsidRPr="00970035" w:rsidRDefault="00833133" w:rsidP="003601C7">
      <w:pPr>
        <w:autoSpaceDE w:val="0"/>
        <w:autoSpaceDN w:val="0"/>
        <w:adjustRightInd w:val="0"/>
        <w:spacing w:after="0" w:line="240" w:lineRule="auto"/>
        <w:jc w:val="center"/>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 10</w:t>
      </w:r>
    </w:p>
    <w:p w:rsidR="00833133" w:rsidRPr="00970035" w:rsidRDefault="00833133" w:rsidP="003601C7">
      <w:pPr>
        <w:numPr>
          <w:ilvl w:val="3"/>
          <w:numId w:val="2"/>
        </w:numPr>
        <w:tabs>
          <w:tab w:val="clear" w:pos="1800"/>
          <w:tab w:val="num" w:pos="36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Wykonawca zobowiązuje się wykonać roboty z materiałów własnych, posiadających dopuszczenie do obrotu i stosowania w budownictwie, określonych w art. 10 ustawy Prawo Budowlane.</w:t>
      </w:r>
    </w:p>
    <w:p w:rsidR="00833133" w:rsidRPr="00970035" w:rsidRDefault="00833133" w:rsidP="003601C7">
      <w:pPr>
        <w:numPr>
          <w:ilvl w:val="3"/>
          <w:numId w:val="2"/>
        </w:numPr>
        <w:tabs>
          <w:tab w:val="clear" w:pos="1800"/>
          <w:tab w:val="num" w:pos="36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Na każde żądanie Zamawiającego Wykonawca obowiązany jest okazać w stosunku </w:t>
      </w:r>
      <w:r w:rsidR="00E0756D"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do użytych</w:t>
      </w: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materiałów certyfikat zgodności z Polską Normą, aprobatę techniczną, deklaracje zgodności.</w:t>
      </w:r>
    </w:p>
    <w:p w:rsidR="00833133" w:rsidRPr="00970035" w:rsidRDefault="00833133" w:rsidP="003601C7">
      <w:pPr>
        <w:autoSpaceDE w:val="0"/>
        <w:autoSpaceDN w:val="0"/>
        <w:adjustRightInd w:val="0"/>
        <w:spacing w:after="0" w:line="240" w:lineRule="auto"/>
        <w:jc w:val="both"/>
        <w:rPr>
          <w:rFonts w:ascii="Times New Roman" w:hAnsi="Times New Roman" w:cs="Times New Roman"/>
          <w:color w:val="FF0000"/>
          <w:sz w:val="16"/>
          <w:szCs w:val="16"/>
          <w14:shadow w14:blurRad="50800" w14:dist="38100" w14:dir="2700000" w14:sx="100000" w14:sy="100000" w14:kx="0" w14:ky="0" w14:algn="tl">
            <w14:srgbClr w14:val="000000">
              <w14:alpha w14:val="60000"/>
            </w14:srgbClr>
          </w14:shadow>
        </w:rPr>
      </w:pPr>
    </w:p>
    <w:p w:rsidR="00833133" w:rsidRPr="00970035" w:rsidRDefault="00833133" w:rsidP="003601C7">
      <w:pPr>
        <w:autoSpaceDE w:val="0"/>
        <w:autoSpaceDN w:val="0"/>
        <w:adjustRightInd w:val="0"/>
        <w:spacing w:after="0" w:line="240" w:lineRule="auto"/>
        <w:jc w:val="center"/>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lastRenderedPageBreak/>
        <w:t>§ 11</w:t>
      </w:r>
    </w:p>
    <w:p w:rsidR="00833133" w:rsidRPr="00970035" w:rsidRDefault="00833133" w:rsidP="003601C7">
      <w:pPr>
        <w:autoSpaceDE w:val="0"/>
        <w:autoSpaceDN w:val="0"/>
        <w:adjustRightInd w:val="0"/>
        <w:spacing w:after="0" w:line="240" w:lineRule="auto"/>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W przypadku zniszczenia lub uszkodzenia w toku realizacji przedmiotu umowy innych robót bądź urządzeń, Wykonawca zobowiązany jest do ich naprawienia i doprowadzenia do stanu poprzedniego.</w:t>
      </w:r>
    </w:p>
    <w:p w:rsidR="00833133" w:rsidRPr="00970035" w:rsidRDefault="00833133" w:rsidP="003601C7">
      <w:pPr>
        <w:autoSpaceDE w:val="0"/>
        <w:autoSpaceDN w:val="0"/>
        <w:adjustRightInd w:val="0"/>
        <w:spacing w:after="0" w:line="240" w:lineRule="auto"/>
        <w:jc w:val="both"/>
        <w:rPr>
          <w:rFonts w:ascii="Times New Roman" w:hAnsi="Times New Roman" w:cs="Times New Roman"/>
          <w:sz w:val="16"/>
          <w:szCs w:val="16"/>
          <w14:shadow w14:blurRad="50800" w14:dist="38100" w14:dir="2700000" w14:sx="100000" w14:sy="100000" w14:kx="0" w14:ky="0" w14:algn="tl">
            <w14:srgbClr w14:val="000000">
              <w14:alpha w14:val="60000"/>
            </w14:srgbClr>
          </w14:shadow>
        </w:rPr>
      </w:pPr>
    </w:p>
    <w:p w:rsidR="00833133" w:rsidRPr="00970035" w:rsidRDefault="00833133" w:rsidP="003601C7">
      <w:pPr>
        <w:autoSpaceDE w:val="0"/>
        <w:autoSpaceDN w:val="0"/>
        <w:adjustRightInd w:val="0"/>
        <w:spacing w:after="0" w:line="240" w:lineRule="auto"/>
        <w:jc w:val="center"/>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 12</w:t>
      </w:r>
    </w:p>
    <w:p w:rsidR="00833133" w:rsidRPr="00970035" w:rsidRDefault="00833133" w:rsidP="003601C7">
      <w:pPr>
        <w:autoSpaceDE w:val="0"/>
        <w:autoSpaceDN w:val="0"/>
        <w:adjustRightInd w:val="0"/>
        <w:spacing w:after="0" w:line="240" w:lineRule="auto"/>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1. Strony ustalają kary umowne w następujących przypadkach i wysokościach:</w:t>
      </w:r>
    </w:p>
    <w:p w:rsidR="00833133" w:rsidRPr="00970035" w:rsidRDefault="00833133" w:rsidP="003601C7">
      <w:pPr>
        <w:autoSpaceDE w:val="0"/>
        <w:autoSpaceDN w:val="0"/>
        <w:adjustRightInd w:val="0"/>
        <w:spacing w:after="0" w:line="240" w:lineRule="auto"/>
        <w:ind w:left="18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1) Wykonawca zapłaci Zamawiającemu karę umowną z tytułu:</w:t>
      </w:r>
    </w:p>
    <w:p w:rsidR="00833133" w:rsidRPr="00970035" w:rsidRDefault="00833133" w:rsidP="003601C7">
      <w:pPr>
        <w:numPr>
          <w:ilvl w:val="7"/>
          <w:numId w:val="4"/>
        </w:numPr>
        <w:tabs>
          <w:tab w:val="left" w:pos="900"/>
        </w:tabs>
        <w:autoSpaceDE w:val="0"/>
        <w:autoSpaceDN w:val="0"/>
        <w:adjustRightInd w:val="0"/>
        <w:spacing w:after="0" w:line="240" w:lineRule="auto"/>
        <w:ind w:left="90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zwłoki w wykonaniu robót i zgłoszenia Zamawiającemu gotowości do odbioru końcowego robót w wysokości </w:t>
      </w:r>
      <w:r w:rsidRPr="00970035">
        <w:rPr>
          <w:rFonts w:ascii="Times New Roman" w:hAnsi="Times New Roman" w:cs="Times New Roman"/>
          <w:b/>
          <w:bCs/>
          <w:i/>
          <w:iCs/>
          <w:sz w:val="20"/>
          <w:szCs w:val="20"/>
          <w14:shadow w14:blurRad="50800" w14:dist="38100" w14:dir="2700000" w14:sx="100000" w14:sy="100000" w14:kx="0" w14:ky="0" w14:algn="tl">
            <w14:srgbClr w14:val="000000">
              <w14:alpha w14:val="60000"/>
            </w14:srgbClr>
          </w14:shadow>
        </w:rPr>
        <w:t>0,5%</w:t>
      </w: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wynagrodzenia brutto określonego w § 4 ust. 1 za każdy dzień zwłoki,</w:t>
      </w:r>
    </w:p>
    <w:p w:rsidR="00833133" w:rsidRPr="00970035" w:rsidRDefault="00833133" w:rsidP="003601C7">
      <w:pPr>
        <w:numPr>
          <w:ilvl w:val="3"/>
          <w:numId w:val="4"/>
        </w:numPr>
        <w:tabs>
          <w:tab w:val="left" w:pos="900"/>
        </w:tabs>
        <w:autoSpaceDE w:val="0"/>
        <w:autoSpaceDN w:val="0"/>
        <w:adjustRightInd w:val="0"/>
        <w:spacing w:after="0" w:line="240" w:lineRule="auto"/>
        <w:ind w:left="90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zwłoki w usunięciu usterek stwierdzonych podczas odbioru końcowego robót w wysokości </w:t>
      </w:r>
      <w:r w:rsidRPr="00970035">
        <w:rPr>
          <w:rFonts w:ascii="Times New Roman" w:hAnsi="Times New Roman" w:cs="Times New Roman"/>
          <w:b/>
          <w:bCs/>
          <w:i/>
          <w:iCs/>
          <w:sz w:val="20"/>
          <w:szCs w:val="20"/>
          <w14:shadow w14:blurRad="50800" w14:dist="38100" w14:dir="2700000" w14:sx="100000" w14:sy="100000" w14:kx="0" w14:ky="0" w14:algn="tl">
            <w14:srgbClr w14:val="000000">
              <w14:alpha w14:val="60000"/>
            </w14:srgbClr>
          </w14:shadow>
        </w:rPr>
        <w:t>0,3%</w:t>
      </w: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wynagrodzenia brutto określonego w § 4 ust. 1 za każdy dzień zwłoki licząc od upływu terminu wyznaczonego na usunięcie usterek,</w:t>
      </w:r>
    </w:p>
    <w:p w:rsidR="00833133" w:rsidRPr="00970035" w:rsidRDefault="00833133" w:rsidP="003601C7">
      <w:pPr>
        <w:numPr>
          <w:ilvl w:val="3"/>
          <w:numId w:val="4"/>
        </w:numPr>
        <w:tabs>
          <w:tab w:val="left" w:pos="900"/>
        </w:tabs>
        <w:autoSpaceDE w:val="0"/>
        <w:autoSpaceDN w:val="0"/>
        <w:adjustRightInd w:val="0"/>
        <w:spacing w:after="0" w:line="240" w:lineRule="auto"/>
        <w:ind w:left="90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za zwłokę w usunięciu usterek w okresie </w:t>
      </w:r>
      <w:r w:rsidR="00E0756D"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gwarancji,</w:t>
      </w: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w wysokości </w:t>
      </w:r>
      <w:r w:rsidRPr="00970035">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2%</w:t>
      </w: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wynagrodzenia brutto określonego w § 4 ust. 1 za każdy dzień zwłoki,</w:t>
      </w:r>
    </w:p>
    <w:p w:rsidR="00833133" w:rsidRPr="00970035" w:rsidRDefault="00833133" w:rsidP="003601C7">
      <w:pPr>
        <w:numPr>
          <w:ilvl w:val="3"/>
          <w:numId w:val="4"/>
        </w:numPr>
        <w:tabs>
          <w:tab w:val="left" w:pos="900"/>
        </w:tabs>
        <w:autoSpaceDE w:val="0"/>
        <w:autoSpaceDN w:val="0"/>
        <w:adjustRightInd w:val="0"/>
        <w:spacing w:after="0" w:line="240" w:lineRule="auto"/>
        <w:ind w:left="90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za odstąpienie od umowy przez Zamawiającego lub Wykonawcę z przyczyn, za które ponosi odpowiedzialność Wykonawca – w wysokości </w:t>
      </w:r>
      <w:r w:rsidRPr="00970035">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10 %</w:t>
      </w: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wynagrodzenia brutto określonego w § 4 ust. 1,</w:t>
      </w:r>
    </w:p>
    <w:p w:rsidR="00833133" w:rsidRPr="00970035" w:rsidRDefault="00833133" w:rsidP="003601C7">
      <w:pPr>
        <w:numPr>
          <w:ilvl w:val="3"/>
          <w:numId w:val="4"/>
        </w:numPr>
        <w:tabs>
          <w:tab w:val="left" w:pos="900"/>
        </w:tabs>
        <w:autoSpaceDE w:val="0"/>
        <w:autoSpaceDN w:val="0"/>
        <w:adjustRightInd w:val="0"/>
        <w:spacing w:after="0" w:line="240" w:lineRule="auto"/>
        <w:ind w:left="90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za nieprzedłożenie do akceptacji projektu Umowy o podwykonawstwo, której przedmiotem są roboty budowlane lub projektu jej zmiany; potwierdzonego za zgodność z oryginałem odpisu Umowy o podwykonawstwo lub jej zmiany albo brak wymaganej przez Zamawiającego zmiany Umowy o podwykonawstwo w zakresie terminu zapłaty, w wysokości </w:t>
      </w:r>
      <w:r w:rsidRPr="00970035">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0,2%</w:t>
      </w: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wynagrodzenia brutto określonego w § 4 ust. 1 za każdy nie przedłożony do akceptacji projekt Umowy, lub jego zmianę, odpis Umowy lub jego zmianę,</w:t>
      </w:r>
    </w:p>
    <w:p w:rsidR="00833133" w:rsidRPr="00970035" w:rsidRDefault="00833133" w:rsidP="003601C7">
      <w:pPr>
        <w:numPr>
          <w:ilvl w:val="3"/>
          <w:numId w:val="4"/>
        </w:numPr>
        <w:tabs>
          <w:tab w:val="left" w:pos="900"/>
        </w:tabs>
        <w:autoSpaceDE w:val="0"/>
        <w:autoSpaceDN w:val="0"/>
        <w:adjustRightInd w:val="0"/>
        <w:spacing w:after="0" w:line="240" w:lineRule="auto"/>
        <w:ind w:left="90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za brak dokonania wymaganej przez Zamawiającego zmiany Umowy o podwykonawstwo, której przedmiotem są dostawy lub usługi w zakresie terminu zapłaty we wskazanym przez  Zamawiającego terminie - w wysokości </w:t>
      </w:r>
      <w:r w:rsidRPr="00970035">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0,2%</w:t>
      </w: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wynagrodzenia brutto określonego w § 4 ust. 1 za każde naruszenie,</w:t>
      </w:r>
    </w:p>
    <w:p w:rsidR="00833133" w:rsidRPr="00970035" w:rsidRDefault="00833133" w:rsidP="003601C7">
      <w:pPr>
        <w:numPr>
          <w:ilvl w:val="3"/>
          <w:numId w:val="4"/>
        </w:numPr>
        <w:tabs>
          <w:tab w:val="left" w:pos="900"/>
        </w:tabs>
        <w:autoSpaceDE w:val="0"/>
        <w:autoSpaceDN w:val="0"/>
        <w:adjustRightInd w:val="0"/>
        <w:spacing w:after="0" w:line="240" w:lineRule="auto"/>
        <w:ind w:left="90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za brak zapłaty wynagrodzenia należnego Podwykonawcom lub dalszym Podwykonawcom – </w:t>
      </w:r>
      <w:r w:rsidRPr="00970035">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0,2%</w:t>
      </w: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wynagrodzenia brutto określonego w § 4 ust. 1 za każde dokonanie przez Zamawiającego bezpośredniej płatności na rzecz Podwykonawców lub dalszych Podwykonawców,</w:t>
      </w:r>
    </w:p>
    <w:p w:rsidR="00833133" w:rsidRPr="00970035" w:rsidRDefault="00833133" w:rsidP="003601C7">
      <w:pPr>
        <w:numPr>
          <w:ilvl w:val="3"/>
          <w:numId w:val="4"/>
        </w:numPr>
        <w:tabs>
          <w:tab w:val="clear" w:pos="2892"/>
          <w:tab w:val="left" w:pos="900"/>
        </w:tabs>
        <w:autoSpaceDE w:val="0"/>
        <w:autoSpaceDN w:val="0"/>
        <w:adjustRightInd w:val="0"/>
        <w:spacing w:after="0" w:line="240" w:lineRule="auto"/>
        <w:ind w:left="90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za nieterminową zapłatę wynagrodzenia należnego Podwykonawcom lub dalszym podwykonawcom, w wysokości </w:t>
      </w:r>
      <w:r w:rsidRPr="00970035">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0,2%</w:t>
      </w: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wynagrodzenia brutto określonego w § 4 ust. 1 za każdy</w:t>
      </w:r>
      <w:r w:rsidRPr="00970035">
        <w:rPr>
          <w:rFonts w:ascii="Times New Roman" w:hAnsi="Times New Roman" w:cs="Times New Roman"/>
          <w:color w:val="FF0000"/>
          <w:sz w:val="20"/>
          <w:szCs w:val="20"/>
          <w14:shadow w14:blurRad="50800" w14:dist="38100" w14:dir="2700000" w14:sx="100000" w14:sy="100000" w14:kx="0" w14:ky="0" w14:algn="tl">
            <w14:srgbClr w14:val="000000">
              <w14:alpha w14:val="60000"/>
            </w14:srgbClr>
          </w14:shadow>
        </w:rPr>
        <w:t xml:space="preserve"> </w:t>
      </w: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rozpoczęty dzień zwłoki, </w:t>
      </w:r>
    </w:p>
    <w:p w:rsidR="00833133" w:rsidRPr="00970035" w:rsidRDefault="00833133" w:rsidP="003601C7">
      <w:pPr>
        <w:numPr>
          <w:ilvl w:val="3"/>
          <w:numId w:val="4"/>
        </w:numPr>
        <w:tabs>
          <w:tab w:val="clear" w:pos="2892"/>
          <w:tab w:val="left" w:pos="900"/>
        </w:tabs>
        <w:autoSpaceDE w:val="0"/>
        <w:autoSpaceDN w:val="0"/>
        <w:adjustRightInd w:val="0"/>
        <w:spacing w:after="0" w:line="240" w:lineRule="auto"/>
        <w:ind w:left="90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za każde przeprowadzenie postępowania wyjaśniającego dotyczącego zasadności dokonania przez Zamawiającego bezpośredniej płatności na rzecz Podwykonawców lub dalszych Podwykonawców, jeżeli postępowanie to zakończy się bezpośrednią wypłatą wynagrodzenia Podwykonawcom lub dalszym Podwykonawcom albo złożeniem kwoty do depozytu sądowego – </w:t>
      </w:r>
      <w:r w:rsidRPr="00970035">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1%</w:t>
      </w: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wynagrodzenia brutto określonego w § 4 ust. 1,</w:t>
      </w:r>
    </w:p>
    <w:p w:rsidR="00833133" w:rsidRPr="00970035" w:rsidRDefault="00833133" w:rsidP="003601C7">
      <w:pPr>
        <w:numPr>
          <w:ilvl w:val="3"/>
          <w:numId w:val="4"/>
        </w:numPr>
        <w:tabs>
          <w:tab w:val="left" w:pos="900"/>
        </w:tabs>
        <w:autoSpaceDE w:val="0"/>
        <w:autoSpaceDN w:val="0"/>
        <w:adjustRightInd w:val="0"/>
        <w:spacing w:after="0" w:line="240" w:lineRule="auto"/>
        <w:ind w:left="90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za dopuszczenie do wykonywania robót budowlanych objętych przedmiotem Umowy innego podmiotu niż Wykonawca lub zaakceptowany przez Zamawiającego Podwykonawca skierowany do ich wykonania zgodnie z zasadami określonymi Umową - w wysokości </w:t>
      </w:r>
      <w:r w:rsidRPr="00970035">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0,2%</w:t>
      </w: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wynagrodzenia brutto określonego w § 4 ust. 1,</w:t>
      </w:r>
    </w:p>
    <w:p w:rsidR="00833133" w:rsidRPr="00970035" w:rsidRDefault="00833133" w:rsidP="00972FC4">
      <w:pPr>
        <w:numPr>
          <w:ilvl w:val="3"/>
          <w:numId w:val="4"/>
        </w:numPr>
        <w:tabs>
          <w:tab w:val="left" w:pos="900"/>
        </w:tabs>
        <w:autoSpaceDE w:val="0"/>
        <w:autoSpaceDN w:val="0"/>
        <w:adjustRightInd w:val="0"/>
        <w:spacing w:after="0" w:line="240" w:lineRule="auto"/>
        <w:ind w:left="90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w przypadku naruszenia zobowiązania do usuwania odpadów, Zamawiający jest uprawniony do nałożenia kary umownej w wysokości </w:t>
      </w:r>
      <w:r w:rsidRPr="00970035">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0,05%</w:t>
      </w: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wynagrodzenia brutto określonego w § 4 ust. 1 za każde naruszenie,</w:t>
      </w:r>
    </w:p>
    <w:p w:rsidR="00833133" w:rsidRPr="00970035" w:rsidRDefault="00833133" w:rsidP="003601C7">
      <w:pPr>
        <w:numPr>
          <w:ilvl w:val="3"/>
          <w:numId w:val="4"/>
        </w:numPr>
        <w:tabs>
          <w:tab w:val="left" w:pos="900"/>
        </w:tabs>
        <w:autoSpaceDE w:val="0"/>
        <w:autoSpaceDN w:val="0"/>
        <w:adjustRightInd w:val="0"/>
        <w:spacing w:after="0" w:line="240" w:lineRule="auto"/>
        <w:ind w:left="90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w przypadku, gdy czynności zastrzeżone dla Kierownika budowy/robót, będzie wykonywała inna osoba niż zaakceptowana przez Zamawiającego - w wysokości </w:t>
      </w:r>
      <w:r w:rsidRPr="00970035">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0,2%</w:t>
      </w: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wynagrodzenia brutto określonego w § 4 ust. 1,</w:t>
      </w:r>
    </w:p>
    <w:p w:rsidR="00833133" w:rsidRPr="00970035" w:rsidRDefault="00833133" w:rsidP="003601C7">
      <w:pPr>
        <w:numPr>
          <w:ilvl w:val="3"/>
          <w:numId w:val="4"/>
        </w:numPr>
        <w:tabs>
          <w:tab w:val="left" w:pos="900"/>
        </w:tabs>
        <w:autoSpaceDE w:val="0"/>
        <w:autoSpaceDN w:val="0"/>
        <w:adjustRightInd w:val="0"/>
        <w:spacing w:after="0" w:line="240" w:lineRule="auto"/>
        <w:ind w:left="90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za nieuzasadnione przerwanie realizacji robót z przyczyn obciążających Wykonawcę trwające powyżej 10 dni - w wysokości </w:t>
      </w:r>
      <w:r w:rsidRPr="00970035">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0,2 %</w:t>
      </w: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wynagrodzenia brutto określonego w § 4 ust. 1, za każdy rozpoczęty dzień przerwy w wykonywaniu robót.</w:t>
      </w:r>
    </w:p>
    <w:p w:rsidR="00833133" w:rsidRPr="00970035" w:rsidRDefault="00833133" w:rsidP="003601C7">
      <w:pPr>
        <w:numPr>
          <w:ilvl w:val="3"/>
          <w:numId w:val="4"/>
        </w:numPr>
        <w:tabs>
          <w:tab w:val="left" w:pos="900"/>
        </w:tabs>
        <w:autoSpaceDE w:val="0"/>
        <w:autoSpaceDN w:val="0"/>
        <w:adjustRightInd w:val="0"/>
        <w:spacing w:after="0" w:line="240" w:lineRule="auto"/>
        <w:ind w:left="90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w przypadku ujawnienia niespełnienia wymogu zatrudnienia przez Wykonawcę na podstawie umowy o pracę osób </w:t>
      </w:r>
      <w:r w:rsidR="00E0756D"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wykonujących, co</w:t>
      </w: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najmniej jedną z czynności wskazanych w §9 ust. 1, a polegających na wykonywaniu pracy w sposób określony w Kodeksie Pracy – w wysokości </w:t>
      </w:r>
      <w:r w:rsidRPr="00970035">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2.100 zł</w:t>
      </w: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za każdy ujawniony przypadek niespełnienia wymogu,</w:t>
      </w:r>
    </w:p>
    <w:p w:rsidR="00833133" w:rsidRPr="00970035" w:rsidRDefault="00E0756D" w:rsidP="003601C7">
      <w:pPr>
        <w:numPr>
          <w:ilvl w:val="3"/>
          <w:numId w:val="4"/>
        </w:numPr>
        <w:tabs>
          <w:tab w:val="left" w:pos="900"/>
        </w:tabs>
        <w:autoSpaceDE w:val="0"/>
        <w:autoSpaceDN w:val="0"/>
        <w:adjustRightInd w:val="0"/>
        <w:spacing w:after="0" w:line="240" w:lineRule="auto"/>
        <w:ind w:left="90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W</w:t>
      </w:r>
      <w:r w:rsidR="00833133"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przypadku ujawnienia niespełnienia wymogu zatrudnienia przez Podwykonawcę na podstawie umowy o pracę osób </w:t>
      </w: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wykonujących, co</w:t>
      </w:r>
      <w:r w:rsidR="00833133"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najmniej z jedną z czynności wskazanych w §9 ust. 1, a </w:t>
      </w:r>
      <w:r w:rsidR="00833133"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lastRenderedPageBreak/>
        <w:t xml:space="preserve">polegających na wykonywaniu pracy w sposób określony w Kodeksie Pracy – w wysokości </w:t>
      </w:r>
      <w:r w:rsidR="00833133" w:rsidRPr="00970035">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 xml:space="preserve">2.100 </w:t>
      </w:r>
      <w:r w:rsidRPr="00970035">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zł</w:t>
      </w:r>
      <w:r w:rsidR="00833133"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za każdy ujawniony przypadek niespełnienia wymogu,</w:t>
      </w:r>
    </w:p>
    <w:p w:rsidR="00833133" w:rsidRPr="00970035" w:rsidRDefault="00833133" w:rsidP="003601C7">
      <w:pPr>
        <w:numPr>
          <w:ilvl w:val="3"/>
          <w:numId w:val="4"/>
        </w:numPr>
        <w:tabs>
          <w:tab w:val="left" w:pos="900"/>
        </w:tabs>
        <w:autoSpaceDE w:val="0"/>
        <w:autoSpaceDN w:val="0"/>
        <w:adjustRightInd w:val="0"/>
        <w:spacing w:after="0" w:line="240" w:lineRule="auto"/>
        <w:ind w:left="90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za nieprzedłożenie dokumentu, o którym mowa w §9 ust. </w:t>
      </w:r>
      <w:r w:rsidR="00847EB2"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4</w:t>
      </w: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pkt </w:t>
      </w:r>
      <w:r w:rsidR="00847EB2"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1</w:t>
      </w: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w odniesieniu do pojedynczej osoby wykonującej czynności wymienione w §9 ust. </w:t>
      </w:r>
      <w:r w:rsidR="00847EB2"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4</w:t>
      </w: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pkt 1, w wysokości 200 złotych za rozpoczęty dzień zwłoki od dnia upływu terminu wyznaczonego na jego złożenie, </w:t>
      </w:r>
    </w:p>
    <w:p w:rsidR="00833133" w:rsidRPr="00970035" w:rsidRDefault="00833133" w:rsidP="00847EB2">
      <w:pPr>
        <w:numPr>
          <w:ilvl w:val="3"/>
          <w:numId w:val="4"/>
        </w:numPr>
        <w:tabs>
          <w:tab w:val="left" w:pos="900"/>
        </w:tabs>
        <w:autoSpaceDE w:val="0"/>
        <w:autoSpaceDN w:val="0"/>
        <w:adjustRightInd w:val="0"/>
        <w:spacing w:after="0" w:line="240" w:lineRule="auto"/>
        <w:ind w:left="90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za nieterminowe przedkładanie dokumentów, o których mowa w §9 ust. 4 w odniesieniu do pojedynczej osoby wykonującej czynności wymienione w §9 ust. </w:t>
      </w:r>
      <w:r w:rsidR="00847EB2"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4</w:t>
      </w: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pkt 1 umowy, w wysokości </w:t>
      </w:r>
      <w:r w:rsidRPr="00970035">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200 zł</w:t>
      </w: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za rozpoczęty dzień zwłoki od dnia upływu terminu wyznaczonego na ich złożenie,</w:t>
      </w:r>
    </w:p>
    <w:p w:rsidR="00833133" w:rsidRPr="00970035" w:rsidRDefault="00833133" w:rsidP="003601C7">
      <w:pPr>
        <w:autoSpaceDE w:val="0"/>
        <w:autoSpaceDN w:val="0"/>
        <w:adjustRightInd w:val="0"/>
        <w:spacing w:after="0" w:line="240" w:lineRule="auto"/>
        <w:ind w:left="18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2) Zamawiający zapłaci Wykonawcy karę umowną z tytułu odstąpienia od umowy przez Zamawiającego lub Wykonawcę z winy Zamawiającego - w wysokości </w:t>
      </w:r>
      <w:r w:rsidRPr="00970035">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10%</w:t>
      </w: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wynagrodzenia określonego w § 4 ust. 1, z wyłączeniem okoliczności, o których mowa w art. 145 ustawy Prawo zamówień publicznych. Zamawiający nie ponosi odpowiedzialności z tytułu </w:t>
      </w:r>
      <w:r w:rsidR="00E0756D"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kar umownych</w:t>
      </w: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wobec Wykonawcy za odstąpienie od umowy z przyczyn wymienionych w § </w:t>
      </w:r>
      <w:r w:rsidR="00847EB2"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15</w:t>
      </w: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ust. 1 niniejszej umowy.</w:t>
      </w:r>
    </w:p>
    <w:p w:rsidR="00833133" w:rsidRPr="00970035" w:rsidRDefault="00833133" w:rsidP="006164E1">
      <w:pPr>
        <w:numPr>
          <w:ilvl w:val="0"/>
          <w:numId w:val="4"/>
        </w:numPr>
        <w:tabs>
          <w:tab w:val="clear" w:pos="1710"/>
          <w:tab w:val="num" w:pos="426"/>
        </w:tabs>
        <w:autoSpaceDE w:val="0"/>
        <w:autoSpaceDN w:val="0"/>
        <w:adjustRightInd w:val="0"/>
        <w:spacing w:after="0" w:line="240" w:lineRule="auto"/>
        <w:ind w:left="1134" w:hanging="992"/>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Dopuszcza się kumulację kar, o których mowa w ust. 1.</w:t>
      </w:r>
    </w:p>
    <w:p w:rsidR="00972FC4" w:rsidRPr="00970035" w:rsidRDefault="00833133" w:rsidP="006164E1">
      <w:pPr>
        <w:numPr>
          <w:ilvl w:val="0"/>
          <w:numId w:val="4"/>
        </w:numPr>
        <w:tabs>
          <w:tab w:val="clear" w:pos="1710"/>
        </w:tabs>
        <w:autoSpaceDE w:val="0"/>
        <w:autoSpaceDN w:val="0"/>
        <w:adjustRightInd w:val="0"/>
        <w:spacing w:after="0" w:line="240" w:lineRule="auto"/>
        <w:ind w:left="426" w:hanging="284"/>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W przypadku, gdy kary umowne nie pokryją szkody powstałej na skutek niewykonania lub nienależytego wykonania przedmiotu umowy przez Wykonawcę, bądź odstąpienia od umowy przez Zamawiającego z przyczyn, za które ponosi odpowiedzialność Wykonawca, Zamawiający zastrzega sobie prawo do żądania odszkodowania uzupełniającego przenoszącego wysokość zastrzeżonej kary do wysokości utraconych przez Zamawiającego z tego tytułu środków uzyskanych dotacji przyznanych na realizację przedmiotu umowy przez instytucje zewnętrzne.</w:t>
      </w:r>
      <w:r w:rsidR="00972FC4" w:rsidRPr="00970035">
        <w:rPr>
          <w:rFonts w:ascii="Times New Roman" w:eastAsia="Times New Roman" w:hAnsi="Times New Roman" w:cs="Times New Roman"/>
          <w:sz w:val="24"/>
          <w:szCs w:val="24"/>
          <w:lang w:eastAsia="pl-PL"/>
          <w14:shadow w14:blurRad="50800" w14:dist="38100" w14:dir="2700000" w14:sx="100000" w14:sy="100000" w14:kx="0" w14:ky="0" w14:algn="tl">
            <w14:srgbClr w14:val="000000">
              <w14:alpha w14:val="60000"/>
            </w14:srgbClr>
          </w14:shadow>
        </w:rPr>
        <w:t xml:space="preserve">  </w:t>
      </w:r>
    </w:p>
    <w:p w:rsidR="00833133" w:rsidRPr="00970035" w:rsidRDefault="00972FC4" w:rsidP="006164E1">
      <w:pPr>
        <w:numPr>
          <w:ilvl w:val="0"/>
          <w:numId w:val="4"/>
        </w:numPr>
        <w:tabs>
          <w:tab w:val="clear" w:pos="1710"/>
          <w:tab w:val="num" w:pos="426"/>
        </w:tabs>
        <w:autoSpaceDE w:val="0"/>
        <w:autoSpaceDN w:val="0"/>
        <w:adjustRightInd w:val="0"/>
        <w:spacing w:after="0" w:line="240" w:lineRule="auto"/>
        <w:ind w:hanging="1568"/>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Kary umowne będą potrącane z faktury końcowej.</w:t>
      </w:r>
    </w:p>
    <w:p w:rsidR="00833133" w:rsidRPr="00970035" w:rsidRDefault="00833133" w:rsidP="003601C7">
      <w:pPr>
        <w:autoSpaceDE w:val="0"/>
        <w:autoSpaceDN w:val="0"/>
        <w:adjustRightInd w:val="0"/>
        <w:spacing w:after="0" w:line="240" w:lineRule="auto"/>
        <w:jc w:val="both"/>
        <w:rPr>
          <w:rFonts w:ascii="Times New Roman" w:hAnsi="Times New Roman" w:cs="Times New Roman"/>
          <w:sz w:val="16"/>
          <w:szCs w:val="16"/>
          <w14:shadow w14:blurRad="50800" w14:dist="38100" w14:dir="2700000" w14:sx="100000" w14:sy="100000" w14:kx="0" w14:ky="0" w14:algn="tl">
            <w14:srgbClr w14:val="000000">
              <w14:alpha w14:val="60000"/>
            </w14:srgbClr>
          </w14:shadow>
        </w:rPr>
      </w:pPr>
    </w:p>
    <w:p w:rsidR="00921BD8" w:rsidRPr="00970035" w:rsidRDefault="00921BD8" w:rsidP="003601C7">
      <w:pPr>
        <w:autoSpaceDE w:val="0"/>
        <w:autoSpaceDN w:val="0"/>
        <w:adjustRightInd w:val="0"/>
        <w:spacing w:after="0" w:line="240" w:lineRule="auto"/>
        <w:jc w:val="center"/>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pPr>
    </w:p>
    <w:p w:rsidR="00833133" w:rsidRPr="00970035" w:rsidRDefault="00833133" w:rsidP="003601C7">
      <w:pPr>
        <w:autoSpaceDE w:val="0"/>
        <w:autoSpaceDN w:val="0"/>
        <w:adjustRightInd w:val="0"/>
        <w:spacing w:after="0" w:line="240" w:lineRule="auto"/>
        <w:jc w:val="center"/>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 13</w:t>
      </w:r>
    </w:p>
    <w:p w:rsidR="00833133" w:rsidRPr="00970035" w:rsidRDefault="00833133"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Wykonawcy nie wolno powierzać wykonania zadania w całości lub w części podwykonawcom bez uprzedniej zgody Zamawiającego wyrażonej na piśmie.</w:t>
      </w:r>
    </w:p>
    <w:p w:rsidR="00833133" w:rsidRPr="00970035" w:rsidRDefault="00833133" w:rsidP="003601C7">
      <w:pPr>
        <w:numPr>
          <w:ilvl w:val="0"/>
          <w:numId w:val="8"/>
        </w:numPr>
        <w:tabs>
          <w:tab w:val="num" w:pos="36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Wykonawca powierzy Podwykonawcom wykonanie następujących części zamówienia: </w:t>
      </w:r>
      <w:r w:rsidRPr="00970035">
        <w:rPr>
          <w:rFonts w:ascii="Times New Roman" w:hAnsi="Times New Roman" w:cs="Times New Roman"/>
          <w:i/>
          <w:iCs/>
          <w:sz w:val="20"/>
          <w:szCs w:val="20"/>
          <w14:shadow w14:blurRad="50800" w14:dist="38100" w14:dir="2700000" w14:sx="100000" w14:sy="100000" w14:kx="0" w14:ky="0" w14:algn="tl">
            <w14:srgbClr w14:val="000000">
              <w14:alpha w14:val="60000"/>
            </w14:srgbClr>
          </w14:shadow>
        </w:rPr>
        <w:t>…………………..</w:t>
      </w:r>
    </w:p>
    <w:p w:rsidR="00833133" w:rsidRPr="00970035" w:rsidRDefault="00833133" w:rsidP="003601C7">
      <w:pPr>
        <w:numPr>
          <w:ilvl w:val="0"/>
          <w:numId w:val="8"/>
        </w:numPr>
        <w:tabs>
          <w:tab w:val="num" w:pos="36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Zlecenie wykonania części robót Podwykonawcom nie zmienia zobowiązań Wykonawcy wobec Zamawiającego za wykonanie tej części robót.</w:t>
      </w:r>
    </w:p>
    <w:p w:rsidR="00833133" w:rsidRPr="00970035" w:rsidRDefault="00833133" w:rsidP="003601C7">
      <w:pPr>
        <w:numPr>
          <w:ilvl w:val="0"/>
          <w:numId w:val="8"/>
        </w:numPr>
        <w:tabs>
          <w:tab w:val="num" w:pos="36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Wykonawca jest odpowiedzialny za działania, zaniechania, uchybienia i </w:t>
      </w:r>
      <w:r w:rsidR="00E0756D"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zaniedbania Podwykonawców</w:t>
      </w: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dalszych Podwykonawców, ich przedstawicieli lub pracowników w takim samym stopniu, jakby to były działania, zaniechania, uchybienia lub zaniedbania jego własne.</w:t>
      </w:r>
    </w:p>
    <w:p w:rsidR="00833133" w:rsidRPr="00970035" w:rsidRDefault="00833133" w:rsidP="003601C7">
      <w:pPr>
        <w:numPr>
          <w:ilvl w:val="0"/>
          <w:numId w:val="8"/>
        </w:numPr>
        <w:tabs>
          <w:tab w:val="num" w:pos="36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Z zastrzeżeniem przypadku, w którym Zamawiający nałożył obowiązek osobistego wykonania przez Wykonawcę kluczowych części zamówienia na roboty budowlane w SIWZ, Wykonawca może:</w:t>
      </w:r>
    </w:p>
    <w:p w:rsidR="00833133" w:rsidRPr="00970035" w:rsidRDefault="00833133" w:rsidP="003601C7">
      <w:pPr>
        <w:numPr>
          <w:ilvl w:val="5"/>
          <w:numId w:val="8"/>
        </w:numPr>
        <w:tabs>
          <w:tab w:val="clear" w:pos="6492"/>
          <w:tab w:val="num" w:pos="900"/>
        </w:tabs>
        <w:autoSpaceDE w:val="0"/>
        <w:autoSpaceDN w:val="0"/>
        <w:adjustRightInd w:val="0"/>
        <w:spacing w:after="0" w:line="240" w:lineRule="auto"/>
        <w:ind w:left="90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powierzyć realizację części zamówienia Podwykonawcom, mimo nie wskazania w ofercie takiej części do powierzenia Podwykonawcom;</w:t>
      </w:r>
    </w:p>
    <w:p w:rsidR="00833133" w:rsidRPr="00970035" w:rsidRDefault="00833133" w:rsidP="003601C7">
      <w:pPr>
        <w:numPr>
          <w:ilvl w:val="5"/>
          <w:numId w:val="8"/>
        </w:numPr>
        <w:tabs>
          <w:tab w:val="clear" w:pos="6492"/>
          <w:tab w:val="num" w:pos="900"/>
        </w:tabs>
        <w:autoSpaceDE w:val="0"/>
        <w:autoSpaceDN w:val="0"/>
        <w:adjustRightInd w:val="0"/>
        <w:spacing w:after="0" w:line="240" w:lineRule="auto"/>
        <w:ind w:left="90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wskazać inny zakres Podwykonawstwa, niż przedstawiony w Ofercie;</w:t>
      </w:r>
    </w:p>
    <w:p w:rsidR="00833133" w:rsidRPr="00970035" w:rsidRDefault="00833133" w:rsidP="003601C7">
      <w:pPr>
        <w:numPr>
          <w:ilvl w:val="5"/>
          <w:numId w:val="8"/>
        </w:numPr>
        <w:tabs>
          <w:tab w:val="clear" w:pos="6492"/>
          <w:tab w:val="num" w:pos="900"/>
        </w:tabs>
        <w:autoSpaceDE w:val="0"/>
        <w:autoSpaceDN w:val="0"/>
        <w:adjustRightInd w:val="0"/>
        <w:spacing w:after="0" w:line="240" w:lineRule="auto"/>
        <w:ind w:left="90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wskazać innych Podwykonawców niż przedstawieni w Ofercie;</w:t>
      </w:r>
    </w:p>
    <w:p w:rsidR="00833133" w:rsidRPr="00970035" w:rsidRDefault="00833133" w:rsidP="003601C7">
      <w:pPr>
        <w:numPr>
          <w:ilvl w:val="5"/>
          <w:numId w:val="8"/>
        </w:numPr>
        <w:tabs>
          <w:tab w:val="clear" w:pos="6492"/>
          <w:tab w:val="num" w:pos="900"/>
        </w:tabs>
        <w:autoSpaceDE w:val="0"/>
        <w:autoSpaceDN w:val="0"/>
        <w:adjustRightInd w:val="0"/>
        <w:spacing w:after="0" w:line="240" w:lineRule="auto"/>
        <w:ind w:left="90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zrezygnować z Podwykonawstwa.</w:t>
      </w:r>
    </w:p>
    <w:p w:rsidR="00833133" w:rsidRPr="00970035" w:rsidRDefault="00833133" w:rsidP="003601C7">
      <w:pPr>
        <w:numPr>
          <w:ilvl w:val="0"/>
          <w:numId w:val="8"/>
        </w:numPr>
        <w:tabs>
          <w:tab w:val="num" w:pos="36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Zmiana Podwykonawcy lub dalszego Podwykonawcy w zakresie wykonania robót budowlanych stanowiących przedmiot Umowy nie stanowi zmiany Umowy, ale wymagana jest zgoda Zamawiającego na zmianę Podwykonawcy lub dalszego Podwykonawcy, wyrażoną poprzez akceptację Umowy o podwykonawstwo.</w:t>
      </w:r>
    </w:p>
    <w:p w:rsidR="00833133" w:rsidRPr="00970035" w:rsidRDefault="00833133" w:rsidP="003601C7">
      <w:pPr>
        <w:numPr>
          <w:ilvl w:val="0"/>
          <w:numId w:val="8"/>
        </w:numPr>
        <w:tabs>
          <w:tab w:val="num" w:pos="36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W przypadku, gdy zmiana lub rezygnacja z Podwykonawcy, dotyczy podmiotu, na którego zasoby Wykonawca powoływał się na zasadach określonych w art. 22a ust. 1 i ust. 2 Pzp, w celu wykazania spełniania warunków udziału w postępowaniu, o których mowa w art. 22 ust. 1 Pzp, </w:t>
      </w:r>
      <w:r w:rsidRPr="00970035">
        <w:rPr>
          <w:rFonts w:ascii="Times New Roman" w:hAnsi="Times New Roman" w:cs="Times New Roman"/>
          <w:sz w:val="20"/>
          <w:szCs w:val="20"/>
          <w:u w:val="single"/>
          <w14:shadow w14:blurRad="50800" w14:dist="38100" w14:dir="2700000" w14:sx="100000" w14:sy="100000" w14:kx="0" w14:ky="0" w14:algn="tl">
            <w14:srgbClr w14:val="000000">
              <w14:alpha w14:val="60000"/>
            </w14:srgbClr>
          </w14:shadow>
        </w:rPr>
        <w:t>Wykonawca jest zobowiązany wykazać Zamawiającemu, iż proponowany inny Podwykonawca lub Wykonawca samodzielnie spełniają je w stopniu nie mniejszym niż wymagany w trakcie postępowania o udzielenie zamówienia</w:t>
      </w: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w:t>
      </w:r>
    </w:p>
    <w:p w:rsidR="00833133" w:rsidRPr="00970035" w:rsidRDefault="00833133" w:rsidP="003601C7">
      <w:pPr>
        <w:numPr>
          <w:ilvl w:val="0"/>
          <w:numId w:val="8"/>
        </w:numPr>
        <w:tabs>
          <w:tab w:val="num" w:pos="36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Umowa z Podwykonawcą lub dalszym podwykonawcą powinna stanowić w szczególności, iż:</w:t>
      </w:r>
    </w:p>
    <w:p w:rsidR="00833133" w:rsidRPr="00970035" w:rsidRDefault="00833133" w:rsidP="00C70BD0">
      <w:pPr>
        <w:numPr>
          <w:ilvl w:val="5"/>
          <w:numId w:val="4"/>
        </w:numPr>
        <w:tabs>
          <w:tab w:val="clear" w:pos="4332"/>
          <w:tab w:val="num" w:pos="720"/>
        </w:tabs>
        <w:autoSpaceDE w:val="0"/>
        <w:autoSpaceDN w:val="0"/>
        <w:adjustRightInd w:val="0"/>
        <w:spacing w:after="0" w:line="240" w:lineRule="auto"/>
        <w:ind w:left="72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termin zapłaty wynagrodzenia nie może być dłuższym niż 30 dni od dnia doręczenia wykonawcy, podwykonawcy, lub dalszemu podwykonawcy faktury lub rachunku potwierdzających wykonanie zaleconej podwykonawcy lub dalszemu podwykonawcy dostawy, usługi lub roboty budowlanej,</w:t>
      </w:r>
    </w:p>
    <w:p w:rsidR="00833133" w:rsidRPr="00970035" w:rsidRDefault="00833133" w:rsidP="003601C7">
      <w:pPr>
        <w:numPr>
          <w:ilvl w:val="5"/>
          <w:numId w:val="4"/>
        </w:numPr>
        <w:tabs>
          <w:tab w:val="left" w:pos="720"/>
          <w:tab w:val="num" w:pos="4500"/>
        </w:tabs>
        <w:autoSpaceDE w:val="0"/>
        <w:autoSpaceDN w:val="0"/>
        <w:adjustRightInd w:val="0"/>
        <w:spacing w:after="0" w:line="240" w:lineRule="auto"/>
        <w:ind w:left="72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przedmiotem Umowy o podwykonawstwo jest wyłącznie wykonanie, odpowiednio: robót budowlanych, dostaw lub usług, które ściśle odpowiadają części zamówienia określonego Umową zawartą pomiędzy Zamawiającym a Wykonawcą,</w:t>
      </w:r>
    </w:p>
    <w:p w:rsidR="00833133" w:rsidRPr="00970035" w:rsidRDefault="00833133" w:rsidP="003601C7">
      <w:pPr>
        <w:numPr>
          <w:ilvl w:val="5"/>
          <w:numId w:val="4"/>
        </w:numPr>
        <w:tabs>
          <w:tab w:val="left" w:pos="720"/>
          <w:tab w:val="num" w:pos="4500"/>
        </w:tabs>
        <w:autoSpaceDE w:val="0"/>
        <w:autoSpaceDN w:val="0"/>
        <w:adjustRightInd w:val="0"/>
        <w:spacing w:after="0" w:line="240" w:lineRule="auto"/>
        <w:ind w:left="72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lastRenderedPageBreak/>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rsidR="00833133" w:rsidRPr="00970035" w:rsidRDefault="00833133" w:rsidP="003601C7">
      <w:pPr>
        <w:numPr>
          <w:ilvl w:val="5"/>
          <w:numId w:val="4"/>
        </w:numPr>
        <w:tabs>
          <w:tab w:val="left" w:pos="720"/>
          <w:tab w:val="num" w:pos="4500"/>
        </w:tabs>
        <w:autoSpaceDE w:val="0"/>
        <w:autoSpaceDN w:val="0"/>
        <w:adjustRightInd w:val="0"/>
        <w:spacing w:after="0" w:line="240" w:lineRule="auto"/>
        <w:ind w:left="72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wykonanie przedmiotu Umowy o podwykonawstwo zostaje </w:t>
      </w:r>
      <w:r w:rsidR="00E0756D"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określone, na co</w:t>
      </w: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najmniej takim poziomie jakości, jaki wynika z Umowy zawartej pomiędzy Zamawiającym, a Wykonawcą i powinno odpowiadać stosownym dla tego wykonania wymaganiom określonym w Dokumentacji projektowej, SIWZ oraz standardom deklarowanym w Ofercie Wykonawcy.</w:t>
      </w:r>
    </w:p>
    <w:p w:rsidR="00833133" w:rsidRPr="00970035" w:rsidRDefault="00833133" w:rsidP="003601C7">
      <w:pPr>
        <w:numPr>
          <w:ilvl w:val="5"/>
          <w:numId w:val="4"/>
        </w:numPr>
        <w:tabs>
          <w:tab w:val="left" w:pos="720"/>
          <w:tab w:val="num" w:pos="4500"/>
        </w:tabs>
        <w:autoSpaceDE w:val="0"/>
        <w:autoSpaceDN w:val="0"/>
        <w:adjustRightInd w:val="0"/>
        <w:spacing w:after="0" w:line="240" w:lineRule="auto"/>
        <w:ind w:left="72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okres odpowiedzialności Podwykonawcy lub dalszego Podwykonawcy za wady przedmiotu Umowy o podwykonawstwo, nie będzie krótszy od okresu odpowiedzialności za Wady przedmiotu Umowy Wykonawcy wobec Zamawiającego,</w:t>
      </w:r>
    </w:p>
    <w:p w:rsidR="00833133" w:rsidRPr="00970035" w:rsidRDefault="00833133" w:rsidP="003601C7">
      <w:pPr>
        <w:numPr>
          <w:ilvl w:val="5"/>
          <w:numId w:val="4"/>
        </w:numPr>
        <w:tabs>
          <w:tab w:val="left" w:pos="720"/>
          <w:tab w:val="num" w:pos="4500"/>
        </w:tabs>
        <w:autoSpaceDE w:val="0"/>
        <w:autoSpaceDN w:val="0"/>
        <w:adjustRightInd w:val="0"/>
        <w:spacing w:after="0" w:line="240" w:lineRule="auto"/>
        <w:ind w:left="72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Podwykonawca lub dalszy Podwykonawca są zobowiązani do przedstawiania Zamawiającemu na jego żądanie dokumentów, oświadczeń i wyjaśnień dotyczących realizacji Umowy o podwykonawstwo,</w:t>
      </w:r>
    </w:p>
    <w:p w:rsidR="00833133" w:rsidRPr="00970035" w:rsidRDefault="00833133" w:rsidP="003601C7">
      <w:pPr>
        <w:numPr>
          <w:ilvl w:val="5"/>
          <w:numId w:val="4"/>
        </w:numPr>
        <w:tabs>
          <w:tab w:val="left" w:pos="720"/>
          <w:tab w:val="num" w:pos="4500"/>
        </w:tabs>
        <w:autoSpaceDE w:val="0"/>
        <w:autoSpaceDN w:val="0"/>
        <w:adjustRightInd w:val="0"/>
        <w:spacing w:after="0" w:line="240" w:lineRule="auto"/>
        <w:ind w:left="72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w przypadku uchylania się przez Wykonawcę od obowiązku zapłaty wymagalnego wynagrodzenia przysługującego Podwykonawcy lub Dalszemu Podwykonawcy, którzy zawarli:</w:t>
      </w:r>
    </w:p>
    <w:p w:rsidR="00833133" w:rsidRPr="00970035" w:rsidRDefault="00833133" w:rsidP="003601C7">
      <w:pPr>
        <w:numPr>
          <w:ilvl w:val="7"/>
          <w:numId w:val="4"/>
        </w:numPr>
        <w:tabs>
          <w:tab w:val="left" w:pos="1440"/>
        </w:tabs>
        <w:autoSpaceDE w:val="0"/>
        <w:autoSpaceDN w:val="0"/>
        <w:adjustRightInd w:val="0"/>
        <w:spacing w:after="0" w:line="240" w:lineRule="auto"/>
        <w:ind w:left="144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zaakceptowane przez Zamawiającego Umowy o Podwykonawstwo, których przedmiotem są roboty budowlane lub</w:t>
      </w:r>
    </w:p>
    <w:p w:rsidR="00833133" w:rsidRPr="00970035" w:rsidRDefault="00833133" w:rsidP="003601C7">
      <w:pPr>
        <w:numPr>
          <w:ilvl w:val="7"/>
          <w:numId w:val="4"/>
        </w:numPr>
        <w:tabs>
          <w:tab w:val="left" w:pos="1440"/>
        </w:tabs>
        <w:autoSpaceDE w:val="0"/>
        <w:autoSpaceDN w:val="0"/>
        <w:adjustRightInd w:val="0"/>
        <w:spacing w:after="0" w:line="240" w:lineRule="auto"/>
        <w:ind w:left="144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przedłożone Zamawiającemu Umowy o Podwykonawstwo, których przedmiotem są dostawy lub usługi, Zamawiający zapłaci bezpośrednio Podwykonawcy lub dalszym Podwykonawcom kwotę należnego wynagrodzenia bez odsetek należnych Podwykonawcy lub dalszemu Podwykonawcy, zgodnie z treścią Umowy o podwykonawstwie.</w:t>
      </w:r>
    </w:p>
    <w:p w:rsidR="00833133" w:rsidRPr="00970035" w:rsidRDefault="00833133"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Umowa o podwykonawstwo nie może zawierać postanowień:</w:t>
      </w:r>
    </w:p>
    <w:p w:rsidR="00833133" w:rsidRPr="00970035" w:rsidRDefault="00833133" w:rsidP="003601C7">
      <w:pPr>
        <w:tabs>
          <w:tab w:val="num" w:pos="4320"/>
        </w:tabs>
        <w:autoSpaceDE w:val="0"/>
        <w:autoSpaceDN w:val="0"/>
        <w:adjustRightInd w:val="0"/>
        <w:spacing w:after="0" w:line="240" w:lineRule="auto"/>
        <w:ind w:left="54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1)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833133" w:rsidRPr="00970035" w:rsidRDefault="00833133" w:rsidP="003601C7">
      <w:pPr>
        <w:tabs>
          <w:tab w:val="num" w:pos="4320"/>
        </w:tabs>
        <w:autoSpaceDE w:val="0"/>
        <w:autoSpaceDN w:val="0"/>
        <w:adjustRightInd w:val="0"/>
        <w:spacing w:after="0" w:line="240" w:lineRule="auto"/>
        <w:ind w:left="54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2) sprzecznych z treścią niniejszej umowy zawartej pomiędzy Zamawiającym a Wykonawcą.</w:t>
      </w:r>
    </w:p>
    <w:p w:rsidR="00833133" w:rsidRPr="00970035" w:rsidRDefault="00833133"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Zawarcie Umowy o podwykonawstwo musi być poprzedzone akceptacją projektu tej umowy przez Zamawiającego, natomiast przystąpienie do realizacji umowy przez Podwykonawcę może nastąpić wyłącznie po akceptacji Umowy o podwykonawstwo przez Zamawiającego.</w:t>
      </w:r>
    </w:p>
    <w:p w:rsidR="00833133" w:rsidRPr="00970035" w:rsidRDefault="00833133"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Wykonawca, Podwykonawca lub dalszy Podwykonawca zobowiązany jest do przedłożenia Zamawiającemu projektu Umowy o podwykonawstwo, której przedmiotem są roboty budowlane, wraz z ich wyceną,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w:t>
      </w:r>
    </w:p>
    <w:p w:rsidR="00972FC4" w:rsidRPr="00970035" w:rsidRDefault="00972FC4" w:rsidP="00972FC4">
      <w:pPr>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p w:rsidR="00833133" w:rsidRPr="00970035" w:rsidRDefault="00833133"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Projekt Umowy o podwykonawstwo, której przedmiotem są roboty budowlane, będzie uważany za zaakceptowany przez Zamawiającego, jeżeli Zamawiający w terminie 14 dni od dnia przedłożenia mu projektu umowy nie zgłosi na piśmie zastrzeżeń.</w:t>
      </w:r>
    </w:p>
    <w:p w:rsidR="00833133" w:rsidRPr="00970035" w:rsidRDefault="00833133"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Zamawiający zgłosi w terminie określonym w ust. 12 w formie pisemnej zastrzeżenia do projektu Umowy o podwykonawstwo, której przedmiotem są roboty budowlane, w szczególności w następujących przypadkach:</w:t>
      </w:r>
    </w:p>
    <w:p w:rsidR="00833133" w:rsidRPr="00970035" w:rsidRDefault="00833133" w:rsidP="003601C7">
      <w:pPr>
        <w:numPr>
          <w:ilvl w:val="5"/>
          <w:numId w:val="8"/>
        </w:numPr>
        <w:tabs>
          <w:tab w:val="clear" w:pos="6492"/>
        </w:tabs>
        <w:autoSpaceDE w:val="0"/>
        <w:autoSpaceDN w:val="0"/>
        <w:adjustRightInd w:val="0"/>
        <w:spacing w:after="0" w:line="240" w:lineRule="auto"/>
        <w:ind w:left="72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niespełniania przez projekt wymagań dotyczących Umowy o podwykonawstwo, określonych w ust. 8,</w:t>
      </w:r>
    </w:p>
    <w:p w:rsidR="00833133" w:rsidRPr="00970035" w:rsidRDefault="00833133" w:rsidP="003601C7">
      <w:pPr>
        <w:numPr>
          <w:ilvl w:val="5"/>
          <w:numId w:val="8"/>
        </w:numPr>
        <w:tabs>
          <w:tab w:val="clear" w:pos="6492"/>
        </w:tabs>
        <w:autoSpaceDE w:val="0"/>
        <w:autoSpaceDN w:val="0"/>
        <w:adjustRightInd w:val="0"/>
        <w:spacing w:after="0" w:line="240" w:lineRule="auto"/>
        <w:ind w:left="72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niezałączenia do projektu zestawień, dokumentów lub informacji, o których mowa w ust. 11,</w:t>
      </w:r>
    </w:p>
    <w:p w:rsidR="00833133" w:rsidRPr="00970035" w:rsidRDefault="00833133" w:rsidP="003601C7">
      <w:pPr>
        <w:numPr>
          <w:ilvl w:val="5"/>
          <w:numId w:val="8"/>
        </w:numPr>
        <w:tabs>
          <w:tab w:val="clear" w:pos="6492"/>
        </w:tabs>
        <w:autoSpaceDE w:val="0"/>
        <w:autoSpaceDN w:val="0"/>
        <w:adjustRightInd w:val="0"/>
        <w:spacing w:after="0" w:line="240" w:lineRule="auto"/>
        <w:ind w:left="72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gdy przedmiot Umowy o podwykonawstwo obejmuje realizację przez Podwykonawcę lub dalszego Podwykonawcę w całości lub w części kluczowej części przedmiotu Umowy, której wykonanie zostało zastrzeżone do realizacji wyłącznie bezpośrednio przez Wykonawcę, z zastrzeżeniem sytuacji, w której Umowa o podwykonawstwo ma być realizowana przez podmiot trzeci, na zasoby którego Wykonawca powoływał się w postępowaniu o udzielenie zamówienia publicznego w celu wykazania spełniania warunków udziału w postępowaniu,</w:t>
      </w:r>
    </w:p>
    <w:p w:rsidR="00833133" w:rsidRPr="00970035" w:rsidRDefault="00833133" w:rsidP="003601C7">
      <w:pPr>
        <w:numPr>
          <w:ilvl w:val="5"/>
          <w:numId w:val="8"/>
        </w:numPr>
        <w:tabs>
          <w:tab w:val="clear" w:pos="6492"/>
        </w:tabs>
        <w:autoSpaceDE w:val="0"/>
        <w:autoSpaceDN w:val="0"/>
        <w:adjustRightInd w:val="0"/>
        <w:spacing w:after="0" w:line="240" w:lineRule="auto"/>
        <w:ind w:left="72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833133" w:rsidRPr="00970035" w:rsidRDefault="00833133" w:rsidP="003601C7">
      <w:pPr>
        <w:numPr>
          <w:ilvl w:val="5"/>
          <w:numId w:val="8"/>
        </w:numPr>
        <w:tabs>
          <w:tab w:val="clear" w:pos="6492"/>
        </w:tabs>
        <w:autoSpaceDE w:val="0"/>
        <w:autoSpaceDN w:val="0"/>
        <w:adjustRightInd w:val="0"/>
        <w:spacing w:after="0" w:line="240" w:lineRule="auto"/>
        <w:ind w:left="72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lastRenderedPageBreak/>
        <w:t>gdy projekt zawiera postanowienia uzależniające zwrot kwot zabezpieczenia przez Wykonawcę Podwykonawcy od zwrotu Wykonawcy Zabezpieczenia należytego wykonania Umowy przez Zamawiającego,</w:t>
      </w:r>
    </w:p>
    <w:p w:rsidR="00833133" w:rsidRPr="00970035" w:rsidRDefault="00833133" w:rsidP="003601C7">
      <w:pPr>
        <w:numPr>
          <w:ilvl w:val="5"/>
          <w:numId w:val="8"/>
        </w:numPr>
        <w:tabs>
          <w:tab w:val="clear" w:pos="6492"/>
        </w:tabs>
        <w:autoSpaceDE w:val="0"/>
        <w:autoSpaceDN w:val="0"/>
        <w:adjustRightInd w:val="0"/>
        <w:spacing w:after="0" w:line="240" w:lineRule="auto"/>
        <w:ind w:left="72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gdy termin realizacji robót budowlanych określonych projektem jest dłuższym niż przewidywany niniejszą Umową dla tych robót,</w:t>
      </w:r>
    </w:p>
    <w:p w:rsidR="00833133" w:rsidRPr="00970035" w:rsidRDefault="00833133" w:rsidP="003601C7">
      <w:pPr>
        <w:numPr>
          <w:ilvl w:val="5"/>
          <w:numId w:val="8"/>
        </w:numPr>
        <w:tabs>
          <w:tab w:val="clear" w:pos="6492"/>
        </w:tabs>
        <w:autoSpaceDE w:val="0"/>
        <w:autoSpaceDN w:val="0"/>
        <w:adjustRightInd w:val="0"/>
        <w:spacing w:after="0" w:line="240" w:lineRule="auto"/>
        <w:ind w:left="72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gdy projekt zawiera postanowienia dotyczące sposobu rozliczeń za wykonane roboty, uniemożliwiającego rozliczenie tych robót pomiędzy Zamawiającym a Wykonawcą na podstawie Umowy.</w:t>
      </w:r>
    </w:p>
    <w:p w:rsidR="00833133" w:rsidRPr="00970035" w:rsidRDefault="00833133"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W przypadku zgłoszenia przez Zamawiającego zastrzeżeń do projektu Umowy o podwykonawstwo w terminie określonym w ust. 12 Wykonawca, Podwykonawca lub dalszy Podwykonawca może przedłożyć zmieniony projekt Umowy o podwykonawstwo, uwzględniający w całości zastrzeżenia Zamawiającego.</w:t>
      </w:r>
    </w:p>
    <w:p w:rsidR="00833133" w:rsidRPr="00970035" w:rsidRDefault="00833133"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3 dni przed dniem skierowania Podwykonawcy lub dalszego Podwykonawcy do realizacji robót budowlanych.</w:t>
      </w:r>
    </w:p>
    <w:p w:rsidR="00833133" w:rsidRPr="00970035" w:rsidRDefault="00833133"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Zamawiający zgłosi Wykonawcy, Podwykonawcy lub dalszemu Podwykonawcy pisemny sprzeciw do przedłożonej Umowy o podwykonawstwo, której przedmiotem są roboty budowlane, w terminie 5 dni od jej przedłożenia w przypadkach określonych w ust. 13.</w:t>
      </w:r>
    </w:p>
    <w:p w:rsidR="00833133" w:rsidRPr="00970035" w:rsidRDefault="00833133"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Umowa o podwykonawstwo, której przedmiotem są roboty budowlane, będzie uważana za zaakceptowaną przez Zamawiającego, jeżeli Zamawiający w terminie 5 dni od dnia przedłożenia kopii tej umowy nie zgłosi do niej na piśmie sprzeciwu.</w:t>
      </w:r>
    </w:p>
    <w:p w:rsidR="00833133" w:rsidRPr="00970035" w:rsidRDefault="00833133"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wynagrodzenia Wykonawcy, o którym mowa w § 4 ust. 1 umowy, oraz umów o podwykonawstwo, których przedmiot został wskazany w </w:t>
      </w:r>
      <w:r w:rsidR="00E0756D"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SIWZ, jako</w:t>
      </w: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niepodlegający temu obowiązkowi.</w:t>
      </w:r>
    </w:p>
    <w:p w:rsidR="00833133" w:rsidRPr="00970035" w:rsidRDefault="00833133"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Wykonawca, Podwykonawca lub dalszy Podwykonawca nie może polecić Podwykonawcy realizacji przedmiotu Umowy o podwykonawstwo, której przedmiotem są roboty budowlane w przypadku braku jej akceptacji przez Zamawiającego.</w:t>
      </w:r>
    </w:p>
    <w:p w:rsidR="00833133" w:rsidRPr="00970035" w:rsidRDefault="00833133"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833133" w:rsidRPr="00970035" w:rsidRDefault="00833133"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833133" w:rsidRPr="00970035" w:rsidRDefault="00833133"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11-17.</w:t>
      </w:r>
    </w:p>
    <w:p w:rsidR="00833133" w:rsidRPr="00970035" w:rsidRDefault="00833133"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Do zmian istotnych postanowień Umów o podwykonawstwo, innych niż określone w ust. 22, stosuje się zasady określone w ust. 11-17.</w:t>
      </w:r>
    </w:p>
    <w:p w:rsidR="00833133" w:rsidRPr="00970035" w:rsidRDefault="00833133"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W przypadku zawarcia Umowy o podwykonawstwo Wykonawca, Podwykonawca lub dalszy Podwykonawca jest zobowiązany do zapłaty wynagrodzenia należnego Podwykonawcy lub dalszemu Podwykonawcy z zachowaniem terminów określonych tą umową.</w:t>
      </w:r>
    </w:p>
    <w:p w:rsidR="00833133" w:rsidRPr="00970035" w:rsidRDefault="00833133"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w:t>
      </w: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lastRenderedPageBreak/>
        <w:t>Podwykonawca niezwłocznie usunie na żądanie Zamawiającego Podwykonawcę lub dalszego Podwykonawcę z Terenu budowy, jeżeli działania Podwykonawcy lub dalszego Podwykonawcy na Terenie budowy naruszają postanowienia niniejszej Umowy.</w:t>
      </w:r>
    </w:p>
    <w:p w:rsidR="00833133" w:rsidRPr="00970035" w:rsidRDefault="00833133"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Zawierający umowę z Podwykonawcą Wykonawca oraz Zamawiający ponoszą solidarną odpowiedzialność za zapłatę wynagrodzenia za roboty budowlane, usługi lub dostawy wykonane przez Podwykonawcę.</w:t>
      </w:r>
    </w:p>
    <w:p w:rsidR="00833133" w:rsidRPr="00970035" w:rsidRDefault="00833133"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Wykonawca przed przystąpieniem do wykonania zamówienia, o ile będą są już znane, poda nazwy albo imiona i nazwiska oraz dane kontaktowe podwykonawców i osób do kontaktu z nimi, zaangażowanych w realizację zamówienia. </w:t>
      </w:r>
    </w:p>
    <w:p w:rsidR="00833133" w:rsidRPr="00970035" w:rsidRDefault="00833133"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Wykonawca ma obowiązek zawiadomić Zamawiającego o wszelkich zmianach danych, o których mowa w ust. 27 w trakcie realizacji zamówienia, a także przekazuje informacje na temat nowych podwykonawców, którym w późniejszym okresie zamierza powierzyć realizację robót budowlanych lub usług.</w:t>
      </w:r>
    </w:p>
    <w:p w:rsidR="00833133" w:rsidRPr="00970035" w:rsidRDefault="00833133" w:rsidP="003601C7">
      <w:pPr>
        <w:autoSpaceDE w:val="0"/>
        <w:autoSpaceDN w:val="0"/>
        <w:adjustRightInd w:val="0"/>
        <w:spacing w:after="0" w:line="240" w:lineRule="auto"/>
        <w:jc w:val="center"/>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 14</w:t>
      </w:r>
    </w:p>
    <w:p w:rsidR="00833133" w:rsidRPr="00970035" w:rsidRDefault="00833133" w:rsidP="003601C7">
      <w:pPr>
        <w:numPr>
          <w:ilvl w:val="3"/>
          <w:numId w:val="8"/>
        </w:numPr>
        <w:tabs>
          <w:tab w:val="clear" w:pos="5052"/>
        </w:tabs>
        <w:autoSpaceDE w:val="0"/>
        <w:autoSpaceDN w:val="0"/>
        <w:adjustRightInd w:val="0"/>
        <w:spacing w:after="0" w:line="240" w:lineRule="auto"/>
        <w:ind w:left="360" w:hanging="357"/>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Stosownie do art.144 ust.1 pkt 1 ustawy Prawo zamówień publicznych przewiduje się możliwość zmiany postanowień niniejszej umowy w następujących przypadkach:</w:t>
      </w:r>
    </w:p>
    <w:p w:rsidR="00833133" w:rsidRPr="00970035" w:rsidRDefault="00833133" w:rsidP="006164E1">
      <w:pPr>
        <w:numPr>
          <w:ilvl w:val="0"/>
          <w:numId w:val="9"/>
        </w:numPr>
        <w:tabs>
          <w:tab w:val="clear" w:pos="1071"/>
          <w:tab w:val="num" w:pos="709"/>
          <w:tab w:val="num" w:pos="851"/>
        </w:tabs>
        <w:suppressAutoHyphens/>
        <w:spacing w:after="0" w:line="240" w:lineRule="auto"/>
        <w:ind w:left="709" w:hanging="283"/>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zmiany sposobu fakturowania w przypadku zmian organizacyjnych oraz wewnętrznych </w:t>
      </w:r>
      <w:r w:rsidR="006164E1"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w:t>
      </w: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uwarunkowań </w:t>
      </w:r>
      <w:r w:rsidR="006164E1"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w:t>
      </w: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podmiotów wymienionych w preambule umowy,</w:t>
      </w:r>
    </w:p>
    <w:p w:rsidR="00833133" w:rsidRPr="00970035" w:rsidRDefault="00833133" w:rsidP="006164E1">
      <w:pPr>
        <w:pStyle w:val="Akapitzlist"/>
        <w:numPr>
          <w:ilvl w:val="0"/>
          <w:numId w:val="9"/>
        </w:numPr>
        <w:tabs>
          <w:tab w:val="clear" w:pos="1071"/>
          <w:tab w:val="left" w:pos="360"/>
          <w:tab w:val="num" w:pos="709"/>
          <w:tab w:val="num" w:pos="851"/>
        </w:tabs>
        <w:suppressAutoHyphens/>
        <w:spacing w:after="0" w:line="240" w:lineRule="auto"/>
        <w:ind w:left="709" w:hanging="283"/>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wystąpienia zdarzeń niezależnych od stron umowy, powodujących potrzebę wprowadzenia do treści umowy zmian neutralnych lub korzystnych dla Zmawiającego, bez zwiększania ustalonego wynagrodzenia i zmiany terminu realizacji np. zmiana harmonogramu rzeczowo-finansowego robót,</w:t>
      </w:r>
    </w:p>
    <w:p w:rsidR="00833133" w:rsidRPr="00970035" w:rsidRDefault="00833133" w:rsidP="006164E1">
      <w:pPr>
        <w:pStyle w:val="Akapitzlist"/>
        <w:numPr>
          <w:ilvl w:val="0"/>
          <w:numId w:val="9"/>
        </w:numPr>
        <w:tabs>
          <w:tab w:val="clear" w:pos="1071"/>
          <w:tab w:val="left" w:pos="360"/>
          <w:tab w:val="num" w:pos="709"/>
          <w:tab w:val="num" w:pos="851"/>
        </w:tabs>
        <w:suppressAutoHyphens/>
        <w:spacing w:after="0" w:line="240" w:lineRule="auto"/>
        <w:ind w:left="709" w:hanging="358"/>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konieczności wprowadzenia zmian w dokumentacji projektowej lub specyfikacjach technicznych wykonania i odbioru robót, będących podstawą realizacji przedmiotu umowy, spowodowanych błędami, wadami dokumentacji projektowej, zmianami w przepisach prawa, normach i standardach lub zmianą wiedzy technicznej lub zmianą funkcji użytkowej,</w:t>
      </w:r>
    </w:p>
    <w:p w:rsidR="00833133" w:rsidRPr="00970035" w:rsidRDefault="00833133" w:rsidP="00E81695">
      <w:pPr>
        <w:pStyle w:val="Akapitzlist"/>
        <w:numPr>
          <w:ilvl w:val="0"/>
          <w:numId w:val="9"/>
        </w:numPr>
        <w:tabs>
          <w:tab w:val="clear" w:pos="1071"/>
          <w:tab w:val="left" w:pos="360"/>
          <w:tab w:val="num" w:pos="709"/>
        </w:tabs>
        <w:suppressAutoHyphens/>
        <w:spacing w:after="0" w:line="240" w:lineRule="auto"/>
        <w:ind w:left="709" w:hanging="425"/>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zmiany technologii robót, materiałów i urządzeń ujętych w dokumentacji projektowej lub ofercie (za zgodą odpowiednio projektanta i </w:t>
      </w:r>
      <w:r w:rsidR="004B3328"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Zamawiającego</w:t>
      </w: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pod warunkiem, że: </w:t>
      </w:r>
    </w:p>
    <w:p w:rsidR="00833133" w:rsidRPr="00970035" w:rsidRDefault="00833133" w:rsidP="003601C7">
      <w:pPr>
        <w:spacing w:after="0" w:line="240" w:lineRule="auto"/>
        <w:ind w:left="72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a) zmiana ta będzie korzystna dla </w:t>
      </w:r>
      <w:r w:rsidR="004B3328"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Zamawiającego</w:t>
      </w: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w szczególności: </w:t>
      </w:r>
    </w:p>
    <w:p w:rsidR="00833133" w:rsidRPr="00970035" w:rsidRDefault="00833133" w:rsidP="003601C7">
      <w:pPr>
        <w:spacing w:after="0" w:line="240" w:lineRule="auto"/>
        <w:ind w:left="108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spowoduje poprawienie parametrów technicznych czy estetycznych, w tym z punktu widzenia uwarunkowań związanych z realizacją zamówienia, </w:t>
      </w:r>
    </w:p>
    <w:p w:rsidR="00833133" w:rsidRPr="00970035" w:rsidRDefault="00833133" w:rsidP="003601C7">
      <w:pPr>
        <w:spacing w:after="0" w:line="240" w:lineRule="auto"/>
        <w:ind w:left="108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wynika z aktualizacji rozwiązań z uwagi na postęp technologiczny lub zmiany obowiązujących przepisów, </w:t>
      </w:r>
    </w:p>
    <w:p w:rsidR="00833133" w:rsidRPr="00970035" w:rsidRDefault="00833133" w:rsidP="003601C7">
      <w:pPr>
        <w:spacing w:after="0" w:line="240" w:lineRule="auto"/>
        <w:ind w:left="72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b) zastosowania technologii, materiałów, urządzeń stanie się niemożliwe bądź podyktowane będzie usprawnieniem procesu budowy, postępem technologicznym, zwiększeniem bezpieczeństwa na budowie. </w:t>
      </w:r>
    </w:p>
    <w:p w:rsidR="00833133" w:rsidRPr="00970035" w:rsidRDefault="00833133" w:rsidP="006164E1">
      <w:pPr>
        <w:pStyle w:val="Akapitzlist"/>
        <w:numPr>
          <w:ilvl w:val="0"/>
          <w:numId w:val="9"/>
        </w:numPr>
        <w:tabs>
          <w:tab w:val="left" w:pos="360"/>
          <w:tab w:val="num" w:pos="720"/>
          <w:tab w:val="left" w:pos="1364"/>
        </w:tabs>
        <w:suppressAutoHyphens/>
        <w:spacing w:after="0" w:line="240" w:lineRule="auto"/>
        <w:ind w:hanging="72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zmiany terminu realizacji zamówienia ze wzgl</w:t>
      </w:r>
      <w:r w:rsidRPr="00970035">
        <w:rPr>
          <w:rFonts w:ascii="Times New Roman" w:eastAsia="TTE198B398t00" w:hAnsi="Times New Roman" w:cs="Times New Roman"/>
          <w:sz w:val="20"/>
          <w:szCs w:val="20"/>
          <w14:shadow w14:blurRad="50800" w14:dist="38100" w14:dir="2700000" w14:sx="100000" w14:sy="100000" w14:kx="0" w14:ky="0" w14:algn="tl">
            <w14:srgbClr w14:val="000000">
              <w14:alpha w14:val="60000"/>
            </w14:srgbClr>
          </w14:shadow>
        </w:rPr>
        <w:t>ę</w:t>
      </w: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du na:</w:t>
      </w:r>
    </w:p>
    <w:p w:rsidR="00833133" w:rsidRPr="00970035" w:rsidRDefault="00833133" w:rsidP="006164E1">
      <w:pPr>
        <w:tabs>
          <w:tab w:val="num" w:pos="1080"/>
        </w:tabs>
        <w:spacing w:after="0" w:line="240" w:lineRule="auto"/>
        <w:ind w:left="709"/>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a) udokumentowanego i istotnego dla realizacji przedsięwzięcia działania siły wyższej (np. klęski żywiołowe, strajki generalne lub lokalne), uniemożliwiającego wykonanie robót w określonym pierwotnie terminie, </w:t>
      </w:r>
    </w:p>
    <w:p w:rsidR="00833133" w:rsidRPr="00970035" w:rsidRDefault="00833133" w:rsidP="006164E1">
      <w:pPr>
        <w:tabs>
          <w:tab w:val="num" w:pos="1080"/>
        </w:tabs>
        <w:spacing w:after="0" w:line="240" w:lineRule="auto"/>
        <w:ind w:left="708"/>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b) zaistnienia niesprzyjających warunków atmosferycznych, uniemożliwiających wykonywanie prac budowlanych lub spełnienie wymogów specyfikacji technologicznych</w:t>
      </w:r>
      <w:r w:rsidR="00DE4DAF"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wykonania i odbioru robót (STWiOR)</w:t>
      </w: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udokumentowanych w dzienniku budowy</w:t>
      </w:r>
      <w:r w:rsidR="00DE4DAF"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przez kierownika budowy/robót</w:t>
      </w: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i potwierdzonych przez </w:t>
      </w:r>
      <w:r w:rsidR="00404A76"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Przedstawiciela Zamawiającego</w:t>
      </w:r>
      <w:r w:rsidR="008804E6"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w:t>
      </w:r>
      <w:r w:rsidR="008804E6" w:rsidRPr="00970035">
        <w:rPr>
          <w14:shadow w14:blurRad="50800" w14:dist="38100" w14:dir="2700000" w14:sx="100000" w14:sy="100000" w14:kx="0" w14:ky="0" w14:algn="tl">
            <w14:srgbClr w14:val="000000">
              <w14:alpha w14:val="60000"/>
            </w14:srgbClr>
          </w14:shadow>
        </w:rPr>
        <w:t xml:space="preserve"> </w:t>
      </w:r>
      <w:r w:rsidR="008804E6"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pod </w:t>
      </w:r>
      <w:r w:rsidR="00E85C6D"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warunkiem, że</w:t>
      </w:r>
      <w:r w:rsidR="008804E6"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konieczność wykonania prac w tym okresie nie jest następstwem </w:t>
      </w:r>
      <w:r w:rsidR="00E85C6D"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okoliczności, </w:t>
      </w:r>
      <w:r w:rsidR="008804E6"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za które Wykonawca ponosi odpowiedzialność. </w:t>
      </w: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Dopuszczalna jest zmiana o czas trwania niesprzyjających warunków atmosferycznych</w:t>
      </w:r>
      <w:r w:rsidR="003173FE"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uniemożliwiających wykonanie zamówienia</w:t>
      </w: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w:t>
      </w:r>
      <w:r w:rsidR="003173FE"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udokumentowany w dzienniku budowy przez kierownika budowy</w:t>
      </w:r>
      <w:r w:rsidR="00E85C6D"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 potwierdzony</w:t>
      </w:r>
      <w:r w:rsidR="003173FE"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przez przedstawiciela zamawiającego,</w:t>
      </w:r>
    </w:p>
    <w:p w:rsidR="00833133" w:rsidRPr="00970035" w:rsidRDefault="00833133" w:rsidP="006164E1">
      <w:pPr>
        <w:tabs>
          <w:tab w:val="num" w:pos="1080"/>
        </w:tabs>
        <w:spacing w:after="0" w:line="240" w:lineRule="auto"/>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c) konieczności wprowadzenia zmian w specyfikacjach technicznych wykonania i odbioru robót, będących podstawą realizacji przedmiotu umowy, spowodowanych błędami, wadami dokumentacji projektowej, zmianami w przepisach prawa, normach i standardach lub zmianą wiedzy technicznej lub zmianą funkcji użytkowej. Dopuszczalna jest zmiana o czas niezbędny do wprowadzenia w/w zmian, </w:t>
      </w:r>
    </w:p>
    <w:p w:rsidR="00833133" w:rsidRPr="00970035" w:rsidRDefault="00833133" w:rsidP="006164E1">
      <w:pPr>
        <w:tabs>
          <w:tab w:val="num" w:pos="1080"/>
        </w:tabs>
        <w:spacing w:after="0" w:line="240" w:lineRule="auto"/>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d) konieczności uzyskania decyzji lub uzgodnień - powodujące wstrzymanie robót,</w:t>
      </w:r>
    </w:p>
    <w:p w:rsidR="00833133" w:rsidRPr="00970035" w:rsidRDefault="00833133" w:rsidP="006164E1">
      <w:pPr>
        <w:tabs>
          <w:tab w:val="num" w:pos="1080"/>
        </w:tabs>
        <w:spacing w:after="0" w:line="240" w:lineRule="auto"/>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e) wystąpienie opóźnienia w uzyskaniu decyzji, uzgodnień lub w wykonaniu innych czynności przez właściwe organy administracji państwowej, które nie są następstwem okoliczności za które wykonawca ponosi odpowiedzialność z zastrzeżeniem, że opóźnienie to przekroczy okres przewidziany w przepisach prawa, w którym w/w akty powinny zostać wydane,</w:t>
      </w:r>
    </w:p>
    <w:p w:rsidR="00833133" w:rsidRPr="00970035" w:rsidRDefault="00833133" w:rsidP="006164E1">
      <w:pPr>
        <w:tabs>
          <w:tab w:val="num" w:pos="1080"/>
        </w:tabs>
        <w:spacing w:after="0" w:line="240" w:lineRule="auto"/>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f) odmowy wydania przez właściwe organy decyzji, zezwoleń, uzgodnień itp. z przyczyn nie zawinionych przez Wykonawcę,</w:t>
      </w:r>
    </w:p>
    <w:p w:rsidR="00833133" w:rsidRPr="00970035" w:rsidRDefault="00833133" w:rsidP="006164E1">
      <w:pPr>
        <w:tabs>
          <w:tab w:val="num" w:pos="1080"/>
        </w:tabs>
        <w:spacing w:after="0" w:line="240" w:lineRule="auto"/>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lastRenderedPageBreak/>
        <w:t xml:space="preserve">g) konieczności wykonania dodatkowych badań i ekspertyz, prac lub badań archeologicznych, wykopalisk, powodujących konieczność wstrzymania robót objętych niniejszą umową, </w:t>
      </w:r>
    </w:p>
    <w:p w:rsidR="00E81695" w:rsidRPr="00970035" w:rsidRDefault="00E81695" w:rsidP="006164E1">
      <w:pPr>
        <w:tabs>
          <w:tab w:val="num" w:pos="1080"/>
        </w:tabs>
        <w:spacing w:after="0" w:line="240" w:lineRule="auto"/>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p w:rsidR="00833133" w:rsidRPr="00970035" w:rsidRDefault="00833133" w:rsidP="006164E1">
      <w:pPr>
        <w:tabs>
          <w:tab w:val="num" w:pos="1080"/>
        </w:tabs>
        <w:spacing w:after="0" w:line="240" w:lineRule="auto"/>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h) realizacji w drodze odrębnej umowy prac powiązanych z przedmiotem niniejszej umowy, wymuszającej konieczność skoordynowania prac i uwzględnienia wzajemnych powiązań, w tym udzielenie w trakcie realizacji umowy zamówień dodatkowych i/lub uzupełniających, związanych z realizacją zamówienia podstawowego, mających wpływ na uzgodniony termin zakończenia jej realizacji (powodujących konieczność jego wydłużenia), </w:t>
      </w:r>
    </w:p>
    <w:p w:rsidR="00833133" w:rsidRPr="00970035" w:rsidRDefault="00833133" w:rsidP="003601C7">
      <w:pPr>
        <w:tabs>
          <w:tab w:val="num" w:pos="1080"/>
        </w:tabs>
        <w:spacing w:after="0" w:line="240" w:lineRule="auto"/>
        <w:ind w:left="72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i) działań osób trzecich uniemożliwiających wykonanie prac, które to działania nie są konsekwencją winy, którejkolwiek ze stron,</w:t>
      </w:r>
    </w:p>
    <w:p w:rsidR="00833133" w:rsidRPr="00970035" w:rsidRDefault="00833133" w:rsidP="003601C7">
      <w:pPr>
        <w:tabs>
          <w:tab w:val="num" w:pos="1080"/>
        </w:tabs>
        <w:spacing w:after="0" w:line="240" w:lineRule="auto"/>
        <w:ind w:left="72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j) wstrzymania realizacji robót przez uprawniony organ z powodu znalezienia niewybuchów i niewypałów lub z innych nie zawinionych przez żadną ze stron powodów, </w:t>
      </w:r>
    </w:p>
    <w:p w:rsidR="00833133" w:rsidRPr="00970035" w:rsidRDefault="00833133" w:rsidP="003601C7">
      <w:pPr>
        <w:tabs>
          <w:tab w:val="num" w:pos="1080"/>
        </w:tabs>
        <w:spacing w:after="0" w:line="240" w:lineRule="auto"/>
        <w:ind w:left="72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k) opóźnienia, utrudnienia lub przeszkody spowodowane przez lub dające się przypisać Zamawiającemu, personelowi Zamawiającego lub innemu Wykonawcy zatrudnionemu przez Zamawiającego na terenie budowy, </w:t>
      </w:r>
    </w:p>
    <w:p w:rsidR="00833133" w:rsidRPr="00970035" w:rsidRDefault="00833133" w:rsidP="003601C7">
      <w:pPr>
        <w:tabs>
          <w:tab w:val="num" w:pos="1080"/>
        </w:tabs>
        <w:spacing w:after="0" w:line="240" w:lineRule="auto"/>
        <w:ind w:left="72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l) wystąpienia odmiennych od zakładanych w dokumentacji warunków geologicznych i terenowych. </w:t>
      </w:r>
    </w:p>
    <w:p w:rsidR="00833133" w:rsidRPr="00970035" w:rsidRDefault="00833133" w:rsidP="003601C7">
      <w:pPr>
        <w:numPr>
          <w:ilvl w:val="3"/>
          <w:numId w:val="8"/>
        </w:numPr>
        <w:tabs>
          <w:tab w:val="clear" w:pos="5052"/>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W sytuacji, gdy zmiana jest wymuszona uchybieniem czy naruszeniem umowy przez </w:t>
      </w:r>
      <w:r w:rsidR="00E85C6D"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Wykonawcę, koszty</w:t>
      </w: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dodatkowe związane z takimi zmianami ponosi Wykonawca.</w:t>
      </w:r>
    </w:p>
    <w:p w:rsidR="00833133" w:rsidRPr="00970035" w:rsidRDefault="00833133" w:rsidP="003601C7">
      <w:pPr>
        <w:numPr>
          <w:ilvl w:val="3"/>
          <w:numId w:val="8"/>
        </w:numPr>
        <w:tabs>
          <w:tab w:val="clear" w:pos="5052"/>
        </w:tabs>
        <w:autoSpaceDE w:val="0"/>
        <w:autoSpaceDN w:val="0"/>
        <w:adjustRightInd w:val="0"/>
        <w:spacing w:after="0" w:line="240" w:lineRule="auto"/>
        <w:ind w:left="36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Zmiany umowy, o których mowa w ust. 1 zostaną dokonane na podstawie protokołów zawierających uzasadnienie zmian podpisanych przez strony oraz wymagają aneksu do umowy w formie pisemnej pod rygorem nieważności i mogą być wprowadzone jedynie w przypadku jeżeli obydwie strony umowy zgodnie uznają, że zaszły okoliczności oraz wprowadzenie zmian jest konieczne dla prawidłowej realizacji zamówienia.</w:t>
      </w:r>
    </w:p>
    <w:p w:rsidR="00833133" w:rsidRPr="00970035" w:rsidRDefault="00833133" w:rsidP="003601C7">
      <w:pPr>
        <w:autoSpaceDE w:val="0"/>
        <w:autoSpaceDN w:val="0"/>
        <w:adjustRightInd w:val="0"/>
        <w:spacing w:after="0" w:line="240" w:lineRule="auto"/>
        <w:jc w:val="both"/>
        <w:rPr>
          <w:rFonts w:ascii="Times New Roman" w:hAnsi="Times New Roman" w:cs="Times New Roman"/>
          <w:sz w:val="16"/>
          <w:szCs w:val="16"/>
          <w14:shadow w14:blurRad="50800" w14:dist="38100" w14:dir="2700000" w14:sx="100000" w14:sy="100000" w14:kx="0" w14:ky="0" w14:algn="tl">
            <w14:srgbClr w14:val="000000">
              <w14:alpha w14:val="60000"/>
            </w14:srgbClr>
          </w14:shadow>
        </w:rPr>
      </w:pPr>
    </w:p>
    <w:p w:rsidR="00833133" w:rsidRPr="00970035" w:rsidRDefault="00833133" w:rsidP="003601C7">
      <w:pPr>
        <w:autoSpaceDE w:val="0"/>
        <w:autoSpaceDN w:val="0"/>
        <w:adjustRightInd w:val="0"/>
        <w:spacing w:after="0" w:line="240" w:lineRule="auto"/>
        <w:jc w:val="center"/>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 15</w:t>
      </w:r>
    </w:p>
    <w:p w:rsidR="00833133" w:rsidRPr="00970035" w:rsidRDefault="00833133" w:rsidP="00D35E7B">
      <w:pPr>
        <w:numPr>
          <w:ilvl w:val="0"/>
          <w:numId w:val="18"/>
        </w:numPr>
        <w:autoSpaceDE w:val="0"/>
        <w:autoSpaceDN w:val="0"/>
        <w:adjustRightInd w:val="0"/>
        <w:spacing w:after="0" w:line="240" w:lineRule="auto"/>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Zamawiającemu przysługuje prawo odstąpienia od umowy z winy Wykonawcy w terminie 14 dni od powzięcia wiadomości o jednej z następujących przyczyn:</w:t>
      </w:r>
    </w:p>
    <w:p w:rsidR="00833133" w:rsidRPr="00970035" w:rsidRDefault="00833133" w:rsidP="003601C7">
      <w:pPr>
        <w:numPr>
          <w:ilvl w:val="0"/>
          <w:numId w:val="10"/>
        </w:numPr>
        <w:tabs>
          <w:tab w:val="clear" w:pos="5052"/>
          <w:tab w:val="num" w:pos="720"/>
          <w:tab w:val="num" w:pos="1440"/>
        </w:tabs>
        <w:autoSpaceDE w:val="0"/>
        <w:autoSpaceDN w:val="0"/>
        <w:adjustRightInd w:val="0"/>
        <w:spacing w:after="0" w:line="240" w:lineRule="auto"/>
        <w:ind w:left="72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w przypadku złożenia wniosku o ogłoszenie upadłości Wykonawcy,</w:t>
      </w:r>
    </w:p>
    <w:p w:rsidR="00833133" w:rsidRPr="00970035" w:rsidRDefault="00833133" w:rsidP="003601C7">
      <w:pPr>
        <w:numPr>
          <w:ilvl w:val="0"/>
          <w:numId w:val="10"/>
        </w:numPr>
        <w:tabs>
          <w:tab w:val="clear" w:pos="5052"/>
          <w:tab w:val="num" w:pos="720"/>
          <w:tab w:val="num" w:pos="1440"/>
        </w:tabs>
        <w:autoSpaceDE w:val="0"/>
        <w:autoSpaceDN w:val="0"/>
        <w:adjustRightInd w:val="0"/>
        <w:spacing w:after="0" w:line="240" w:lineRule="auto"/>
        <w:ind w:left="72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w przypadku wydania nakazu zajęcia majątku Wykonawcy,</w:t>
      </w:r>
    </w:p>
    <w:p w:rsidR="00833133" w:rsidRPr="00970035" w:rsidRDefault="00833133" w:rsidP="003601C7">
      <w:pPr>
        <w:numPr>
          <w:ilvl w:val="0"/>
          <w:numId w:val="10"/>
        </w:numPr>
        <w:tabs>
          <w:tab w:val="clear" w:pos="5052"/>
          <w:tab w:val="num" w:pos="720"/>
          <w:tab w:val="num" w:pos="1440"/>
        </w:tabs>
        <w:autoSpaceDE w:val="0"/>
        <w:autoSpaceDN w:val="0"/>
        <w:adjustRightInd w:val="0"/>
        <w:spacing w:after="0" w:line="240" w:lineRule="auto"/>
        <w:ind w:left="72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w przypadku nie rozpoczęcia przez Wykonawcę realizacji robót bez uzasadnionych przyczyn oraz nie kontynuowania ich pomimo wezwania Zamawiającego złożonego na piśmie,</w:t>
      </w:r>
    </w:p>
    <w:p w:rsidR="00833133" w:rsidRPr="00970035" w:rsidRDefault="00833133" w:rsidP="003601C7">
      <w:pPr>
        <w:numPr>
          <w:ilvl w:val="0"/>
          <w:numId w:val="10"/>
        </w:numPr>
        <w:tabs>
          <w:tab w:val="clear" w:pos="5052"/>
          <w:tab w:val="num" w:pos="720"/>
          <w:tab w:val="num" w:pos="1440"/>
        </w:tabs>
        <w:autoSpaceDE w:val="0"/>
        <w:autoSpaceDN w:val="0"/>
        <w:adjustRightInd w:val="0"/>
        <w:spacing w:after="0" w:line="240" w:lineRule="auto"/>
        <w:ind w:left="72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w przypadku przerwania przez Wykonawcę realizacji robót na okres dłuższy niż 14 dni,</w:t>
      </w:r>
    </w:p>
    <w:p w:rsidR="00833133" w:rsidRPr="00970035" w:rsidRDefault="00833133" w:rsidP="003601C7">
      <w:pPr>
        <w:numPr>
          <w:ilvl w:val="0"/>
          <w:numId w:val="10"/>
        </w:numPr>
        <w:tabs>
          <w:tab w:val="clear" w:pos="5052"/>
          <w:tab w:val="num" w:pos="720"/>
          <w:tab w:val="num" w:pos="1440"/>
        </w:tabs>
        <w:autoSpaceDE w:val="0"/>
        <w:autoSpaceDN w:val="0"/>
        <w:adjustRightInd w:val="0"/>
        <w:spacing w:after="0" w:line="240" w:lineRule="auto"/>
        <w:ind w:left="72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w przypadku nie respektowania przez Wykonawcę w sposób rażący żądań i zaleceń </w:t>
      </w:r>
      <w:r w:rsidR="004B3328"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przedstawiciela </w:t>
      </w: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Zamawiającego</w:t>
      </w:r>
    </w:p>
    <w:p w:rsidR="00833133" w:rsidRPr="00970035" w:rsidRDefault="00833133" w:rsidP="003601C7">
      <w:pPr>
        <w:numPr>
          <w:ilvl w:val="0"/>
          <w:numId w:val="10"/>
        </w:numPr>
        <w:tabs>
          <w:tab w:val="clear" w:pos="5052"/>
          <w:tab w:val="num" w:pos="720"/>
          <w:tab w:val="num" w:pos="1440"/>
        </w:tabs>
        <w:autoSpaceDE w:val="0"/>
        <w:autoSpaceDN w:val="0"/>
        <w:adjustRightInd w:val="0"/>
        <w:spacing w:after="0" w:line="240" w:lineRule="auto"/>
        <w:ind w:left="72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w przypadku wykonywania przez Wykonawcę robót budowlanych o </w:t>
      </w:r>
      <w:r w:rsidR="00E85C6D"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złej, jakości</w:t>
      </w: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pomimo wcześniejszych bezskutecznych wezwań Przedstawiciela Zamawiającego do ich poprawy.</w:t>
      </w:r>
    </w:p>
    <w:p w:rsidR="00833133" w:rsidRPr="00970035" w:rsidRDefault="00833133" w:rsidP="00D35E7B">
      <w:pPr>
        <w:numPr>
          <w:ilvl w:val="0"/>
          <w:numId w:val="18"/>
        </w:numPr>
        <w:spacing w:after="0" w:line="240" w:lineRule="auto"/>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wyłączenie wynagrodzenia należnego z tytułu wykonania części umowy.</w:t>
      </w:r>
    </w:p>
    <w:p w:rsidR="00833133" w:rsidRPr="00970035" w:rsidRDefault="00833133" w:rsidP="00D35E7B">
      <w:pPr>
        <w:numPr>
          <w:ilvl w:val="0"/>
          <w:numId w:val="18"/>
        </w:numPr>
        <w:spacing w:after="0" w:line="240" w:lineRule="auto"/>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Odstąpienie od umowy może nastąpić wyłącznie w formie pisemnej pod rygorem nieważności i powinno zawierać uzasadnienie.</w:t>
      </w:r>
    </w:p>
    <w:p w:rsidR="00D35E7B" w:rsidRPr="00970035" w:rsidRDefault="00D35E7B" w:rsidP="00D35E7B">
      <w:pPr>
        <w:numPr>
          <w:ilvl w:val="0"/>
          <w:numId w:val="18"/>
        </w:numPr>
        <w:spacing w:after="0" w:line="240" w:lineRule="auto"/>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W przypadku odstąpienia od umowy Strony będą obciążone następującymi obowiązkami szczegółowymi:</w:t>
      </w:r>
    </w:p>
    <w:p w:rsidR="00D35E7B" w:rsidRPr="00970035" w:rsidRDefault="00D35E7B" w:rsidP="00D35E7B">
      <w:pPr>
        <w:numPr>
          <w:ilvl w:val="0"/>
          <w:numId w:val="11"/>
        </w:numPr>
        <w:tabs>
          <w:tab w:val="clear" w:pos="1440"/>
          <w:tab w:val="num" w:pos="720"/>
        </w:tabs>
        <w:autoSpaceDE w:val="0"/>
        <w:autoSpaceDN w:val="0"/>
        <w:adjustRightInd w:val="0"/>
        <w:spacing w:after="0" w:line="240" w:lineRule="auto"/>
        <w:ind w:left="72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w terminie 7 dni od dnia odstąpienia od umowy Wykonawca przy udziale przedstawiciela Zamawiającego sporządzi szczegółowy protokół inwentaryzacyjny robót budowlanych według stanu zaawansowania na dzień odstąpienia,</w:t>
      </w:r>
    </w:p>
    <w:p w:rsidR="00D35E7B" w:rsidRPr="00970035" w:rsidRDefault="00D35E7B" w:rsidP="00D35E7B">
      <w:pPr>
        <w:numPr>
          <w:ilvl w:val="0"/>
          <w:numId w:val="11"/>
        </w:numPr>
        <w:tabs>
          <w:tab w:val="clear" w:pos="1440"/>
          <w:tab w:val="num" w:pos="720"/>
        </w:tabs>
        <w:autoSpaceDE w:val="0"/>
        <w:autoSpaceDN w:val="0"/>
        <w:adjustRightInd w:val="0"/>
        <w:spacing w:after="0" w:line="240" w:lineRule="auto"/>
        <w:ind w:left="720"/>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Wykonawca zabezpieczy przerwane roboty budowlane w zakresie obustronnie uzgodnionym na swój koszt,</w:t>
      </w:r>
    </w:p>
    <w:p w:rsidR="00D35E7B" w:rsidRPr="00970035" w:rsidRDefault="00D35E7B" w:rsidP="00D35E7B">
      <w:pPr>
        <w:pStyle w:val="Akapitzlist"/>
        <w:numPr>
          <w:ilvl w:val="0"/>
          <w:numId w:val="18"/>
        </w:numPr>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Zamawiający w przypadku odstąpienia od umowy z przyczyn, za które Wykonawca nie odpowiada, zobowiązany jest do dokonania odbioru przerwanych robót budowlanych oraz zapłaty wynagrodzenia za roboty budowlane wykonane i odebrane przez przedstawiciela Zamawiającego do dnia odstąpienia.</w:t>
      </w:r>
    </w:p>
    <w:p w:rsidR="00833133" w:rsidRPr="00970035" w:rsidRDefault="00833133" w:rsidP="003601C7">
      <w:pPr>
        <w:autoSpaceDE w:val="0"/>
        <w:autoSpaceDN w:val="0"/>
        <w:adjustRightInd w:val="0"/>
        <w:spacing w:after="0" w:line="240" w:lineRule="auto"/>
        <w:jc w:val="center"/>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 16</w:t>
      </w:r>
    </w:p>
    <w:p w:rsidR="00833133" w:rsidRPr="00970035" w:rsidRDefault="00833133" w:rsidP="003601C7">
      <w:pPr>
        <w:autoSpaceDE w:val="0"/>
        <w:autoSpaceDN w:val="0"/>
        <w:adjustRightInd w:val="0"/>
        <w:spacing w:after="0" w:line="240" w:lineRule="auto"/>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1.Właściwym do rozpoznania sporów wynikłych na tle realizacji niniejszej umowy jest Sąd właściwy dla siedziby Zamawiającego.</w:t>
      </w:r>
    </w:p>
    <w:p w:rsidR="00833133" w:rsidRPr="00970035" w:rsidRDefault="00833133" w:rsidP="003601C7">
      <w:pPr>
        <w:autoSpaceDE w:val="0"/>
        <w:autoSpaceDN w:val="0"/>
        <w:adjustRightInd w:val="0"/>
        <w:spacing w:after="0" w:line="240" w:lineRule="auto"/>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lastRenderedPageBreak/>
        <w:t>2.Wykonawca nie dokona przelewu wierzytelności wynikającej z treści niniejszej umowy bez uprzedniej pisemnej zgody Zamawiającego.</w:t>
      </w:r>
    </w:p>
    <w:p w:rsidR="00833133" w:rsidRPr="00970035" w:rsidRDefault="00833133" w:rsidP="003601C7">
      <w:pPr>
        <w:autoSpaceDE w:val="0"/>
        <w:autoSpaceDN w:val="0"/>
        <w:adjustRightInd w:val="0"/>
        <w:spacing w:after="0" w:line="240" w:lineRule="auto"/>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3.W sprawach nieuregulowanych niniejszą umową mają zastosowanie odpowiednie przepisy ustawy Prawo zamówień publicznych i Kodeksu cywilnego.</w:t>
      </w:r>
    </w:p>
    <w:p w:rsidR="00833133" w:rsidRPr="00970035" w:rsidRDefault="00833133" w:rsidP="003601C7">
      <w:pPr>
        <w:autoSpaceDE w:val="0"/>
        <w:autoSpaceDN w:val="0"/>
        <w:adjustRightInd w:val="0"/>
        <w:spacing w:after="0" w:line="240" w:lineRule="auto"/>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4. Wszelkie zmiany niniejszej umowy wymagają formy pisemnej pod rygorem nieważności.</w:t>
      </w:r>
    </w:p>
    <w:p w:rsidR="00833133" w:rsidRPr="00970035" w:rsidRDefault="00833133" w:rsidP="003601C7">
      <w:pPr>
        <w:autoSpaceDE w:val="0"/>
        <w:autoSpaceDN w:val="0"/>
        <w:adjustRightInd w:val="0"/>
        <w:spacing w:after="0" w:line="240" w:lineRule="auto"/>
        <w:jc w:val="both"/>
        <w:rPr>
          <w:rFonts w:ascii="Times New Roman" w:hAnsi="Times New Roman" w:cs="Times New Roman"/>
          <w:sz w:val="16"/>
          <w:szCs w:val="16"/>
          <w14:shadow w14:blurRad="50800" w14:dist="38100" w14:dir="2700000" w14:sx="100000" w14:sy="100000" w14:kx="0" w14:ky="0" w14:algn="tl">
            <w14:srgbClr w14:val="000000">
              <w14:alpha w14:val="60000"/>
            </w14:srgbClr>
          </w14:shadow>
        </w:rPr>
      </w:pPr>
    </w:p>
    <w:p w:rsidR="008E0DE3" w:rsidRPr="00970035" w:rsidRDefault="008E0DE3" w:rsidP="003601C7">
      <w:pPr>
        <w:autoSpaceDE w:val="0"/>
        <w:autoSpaceDN w:val="0"/>
        <w:adjustRightInd w:val="0"/>
        <w:spacing w:after="0" w:line="240" w:lineRule="auto"/>
        <w:jc w:val="both"/>
        <w:rPr>
          <w:rFonts w:ascii="Times New Roman" w:hAnsi="Times New Roman" w:cs="Times New Roman"/>
          <w:sz w:val="16"/>
          <w:szCs w:val="16"/>
          <w14:shadow w14:blurRad="50800" w14:dist="38100" w14:dir="2700000" w14:sx="100000" w14:sy="100000" w14:kx="0" w14:ky="0" w14:algn="tl">
            <w14:srgbClr w14:val="000000">
              <w14:alpha w14:val="60000"/>
            </w14:srgbClr>
          </w14:shadow>
        </w:rPr>
      </w:pPr>
    </w:p>
    <w:p w:rsidR="00833133" w:rsidRPr="00970035" w:rsidRDefault="00833133" w:rsidP="003601C7">
      <w:pPr>
        <w:autoSpaceDE w:val="0"/>
        <w:autoSpaceDN w:val="0"/>
        <w:adjustRightInd w:val="0"/>
        <w:spacing w:after="0" w:line="240" w:lineRule="auto"/>
        <w:jc w:val="center"/>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 17</w:t>
      </w:r>
    </w:p>
    <w:p w:rsidR="00833133" w:rsidRPr="00970035" w:rsidRDefault="00833133" w:rsidP="003601C7">
      <w:pPr>
        <w:autoSpaceDE w:val="0"/>
        <w:autoSpaceDN w:val="0"/>
        <w:adjustRightInd w:val="0"/>
        <w:spacing w:after="0" w:line="240" w:lineRule="auto"/>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Umowę niniejszą sporządzono w </w:t>
      </w:r>
      <w:r w:rsidR="008E0DE3"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5</w:t>
      </w: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jednobrzmiących egzemplarzach z przeznaczeniem </w:t>
      </w:r>
      <w:r w:rsidR="008E0DE3"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4</w:t>
      </w: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 egz. dla Zamawiającego </w:t>
      </w:r>
      <w:r w:rsid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br/>
      </w:r>
      <w:bookmarkStart w:id="0" w:name="_GoBack"/>
      <w:bookmarkEnd w:id="0"/>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i 1 egz. dla Wykonawcy.</w:t>
      </w:r>
    </w:p>
    <w:p w:rsidR="00833133" w:rsidRPr="00970035" w:rsidRDefault="00833133" w:rsidP="003601C7">
      <w:pPr>
        <w:autoSpaceDE w:val="0"/>
        <w:autoSpaceDN w:val="0"/>
        <w:adjustRightInd w:val="0"/>
        <w:spacing w:after="0" w:line="240" w:lineRule="auto"/>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p w:rsidR="008E0DE3" w:rsidRPr="00970035" w:rsidRDefault="008E0DE3" w:rsidP="003601C7">
      <w:pPr>
        <w:autoSpaceDE w:val="0"/>
        <w:autoSpaceDN w:val="0"/>
        <w:adjustRightInd w:val="0"/>
        <w:spacing w:after="0" w:line="240" w:lineRule="auto"/>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p w:rsidR="008E0DE3" w:rsidRPr="00970035" w:rsidRDefault="008E0DE3" w:rsidP="003601C7">
      <w:pPr>
        <w:autoSpaceDE w:val="0"/>
        <w:autoSpaceDN w:val="0"/>
        <w:adjustRightInd w:val="0"/>
        <w:spacing w:after="0" w:line="240" w:lineRule="auto"/>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p w:rsidR="008E0DE3" w:rsidRPr="00970035" w:rsidRDefault="008E0DE3" w:rsidP="008E0DE3">
      <w:pPr>
        <w:pStyle w:val="Spistreci1"/>
        <w:tabs>
          <w:tab w:val="clear" w:pos="7371"/>
        </w:tabs>
        <w:overflowPunct/>
        <w:autoSpaceDE/>
        <w:spacing w:before="0" w:after="0"/>
        <w:ind w:firstLine="708"/>
        <w:rPr>
          <w:rFonts w:ascii="Palatino Linotype" w:hAnsi="Palatino Linotype" w:cs="Palatino Linotype"/>
          <w:caps w:val="0"/>
          <w:spacing w:val="30"/>
          <w:sz w:val="21"/>
          <w:szCs w:val="21"/>
          <w14:shadow w14:blurRad="50800" w14:dist="38100" w14:dir="2700000" w14:sx="100000" w14:sy="100000" w14:kx="0" w14:ky="0" w14:algn="tl">
            <w14:srgbClr w14:val="000000">
              <w14:alpha w14:val="60000"/>
            </w14:srgbClr>
          </w14:shadow>
        </w:rPr>
      </w:pPr>
      <w:r w:rsidRPr="00970035">
        <w:rPr>
          <w:rFonts w:ascii="Palatino Linotype" w:hAnsi="Palatino Linotype" w:cs="Palatino Linotype"/>
          <w:caps w:val="0"/>
          <w:spacing w:val="30"/>
          <w:sz w:val="21"/>
          <w:szCs w:val="21"/>
          <w14:shadow w14:blurRad="50800" w14:dist="38100" w14:dir="2700000" w14:sx="100000" w14:sy="100000" w14:kx="0" w14:ky="0" w14:algn="tl">
            <w14:srgbClr w14:val="000000">
              <w14:alpha w14:val="60000"/>
            </w14:srgbClr>
          </w14:shadow>
        </w:rPr>
        <w:t xml:space="preserve">WYKONAWCA </w:t>
      </w:r>
      <w:r w:rsidRPr="00970035">
        <w:rPr>
          <w:rFonts w:ascii="Palatino Linotype" w:hAnsi="Palatino Linotype" w:cs="Palatino Linotype"/>
          <w:caps w:val="0"/>
          <w:spacing w:val="30"/>
          <w:sz w:val="21"/>
          <w:szCs w:val="21"/>
          <w14:shadow w14:blurRad="50800" w14:dist="38100" w14:dir="2700000" w14:sx="100000" w14:sy="100000" w14:kx="0" w14:ky="0" w14:algn="tl">
            <w14:srgbClr w14:val="000000">
              <w14:alpha w14:val="60000"/>
            </w14:srgbClr>
          </w14:shadow>
        </w:rPr>
        <w:tab/>
      </w:r>
      <w:r w:rsidRPr="00970035">
        <w:rPr>
          <w:rFonts w:ascii="Palatino Linotype" w:hAnsi="Palatino Linotype" w:cs="Palatino Linotype"/>
          <w:caps w:val="0"/>
          <w:spacing w:val="30"/>
          <w:sz w:val="21"/>
          <w:szCs w:val="21"/>
          <w14:shadow w14:blurRad="50800" w14:dist="38100" w14:dir="2700000" w14:sx="100000" w14:sy="100000" w14:kx="0" w14:ky="0" w14:algn="tl">
            <w14:srgbClr w14:val="000000">
              <w14:alpha w14:val="60000"/>
            </w14:srgbClr>
          </w14:shadow>
        </w:rPr>
        <w:tab/>
      </w:r>
      <w:r w:rsidRPr="00970035">
        <w:rPr>
          <w:rFonts w:ascii="Palatino Linotype" w:hAnsi="Palatino Linotype" w:cs="Palatino Linotype"/>
          <w:caps w:val="0"/>
          <w:spacing w:val="30"/>
          <w:sz w:val="21"/>
          <w:szCs w:val="21"/>
          <w14:shadow w14:blurRad="50800" w14:dist="38100" w14:dir="2700000" w14:sx="100000" w14:sy="100000" w14:kx="0" w14:ky="0" w14:algn="tl">
            <w14:srgbClr w14:val="000000">
              <w14:alpha w14:val="60000"/>
            </w14:srgbClr>
          </w14:shadow>
        </w:rPr>
        <w:tab/>
        <w:t xml:space="preserve">     </w:t>
      </w:r>
      <w:r w:rsidRPr="00970035">
        <w:rPr>
          <w:rFonts w:ascii="Palatino Linotype" w:hAnsi="Palatino Linotype" w:cs="Palatino Linotype"/>
          <w:caps w:val="0"/>
          <w:spacing w:val="30"/>
          <w:sz w:val="21"/>
          <w:szCs w:val="21"/>
          <w14:shadow w14:blurRad="50800" w14:dist="38100" w14:dir="2700000" w14:sx="100000" w14:sy="100000" w14:kx="0" w14:ky="0" w14:algn="tl">
            <w14:srgbClr w14:val="000000">
              <w14:alpha w14:val="60000"/>
            </w14:srgbClr>
          </w14:shadow>
        </w:rPr>
        <w:tab/>
      </w:r>
      <w:r w:rsidRPr="00970035">
        <w:rPr>
          <w:rFonts w:ascii="Palatino Linotype" w:hAnsi="Palatino Linotype" w:cs="Palatino Linotype"/>
          <w:caps w:val="0"/>
          <w:spacing w:val="30"/>
          <w:sz w:val="21"/>
          <w:szCs w:val="21"/>
          <w14:shadow w14:blurRad="50800" w14:dist="38100" w14:dir="2700000" w14:sx="100000" w14:sy="100000" w14:kx="0" w14:ky="0" w14:algn="tl">
            <w14:srgbClr w14:val="000000">
              <w14:alpha w14:val="60000"/>
            </w14:srgbClr>
          </w14:shadow>
        </w:rPr>
        <w:tab/>
        <w:t xml:space="preserve">      ZAMAWIAJĄCY</w:t>
      </w:r>
      <w:r w:rsidRPr="00970035">
        <w:rPr>
          <w:rFonts w:ascii="Palatino Linotype" w:hAnsi="Palatino Linotype" w:cs="Palatino Linotype"/>
          <w:caps w:val="0"/>
          <w:spacing w:val="30"/>
          <w:sz w:val="21"/>
          <w:szCs w:val="21"/>
          <w14:shadow w14:blurRad="50800" w14:dist="38100" w14:dir="2700000" w14:sx="100000" w14:sy="100000" w14:kx="0" w14:ky="0" w14:algn="tl">
            <w14:srgbClr w14:val="000000">
              <w14:alpha w14:val="60000"/>
            </w14:srgbClr>
          </w14:shadow>
        </w:rPr>
        <w:tab/>
      </w:r>
      <w:r w:rsidRPr="00970035">
        <w:rPr>
          <w:rFonts w:ascii="Palatino Linotype" w:hAnsi="Palatino Linotype" w:cs="Palatino Linotype"/>
          <w:caps w:val="0"/>
          <w:spacing w:val="30"/>
          <w:sz w:val="21"/>
          <w:szCs w:val="21"/>
          <w14:shadow w14:blurRad="50800" w14:dist="38100" w14:dir="2700000" w14:sx="100000" w14:sy="100000" w14:kx="0" w14:ky="0" w14:algn="tl">
            <w14:srgbClr w14:val="000000">
              <w14:alpha w14:val="60000"/>
            </w14:srgbClr>
          </w14:shadow>
        </w:rPr>
        <w:tab/>
      </w:r>
      <w:r w:rsidRPr="00970035">
        <w:rPr>
          <w:rFonts w:ascii="Palatino Linotype" w:hAnsi="Palatino Linotype" w:cs="Palatino Linotype"/>
          <w:caps w:val="0"/>
          <w:spacing w:val="30"/>
          <w:sz w:val="21"/>
          <w:szCs w:val="21"/>
          <w14:shadow w14:blurRad="50800" w14:dist="38100" w14:dir="2700000" w14:sx="100000" w14:sy="100000" w14:kx="0" w14:ky="0" w14:algn="tl">
            <w14:srgbClr w14:val="000000">
              <w14:alpha w14:val="60000"/>
            </w14:srgbClr>
          </w14:shadow>
        </w:rPr>
        <w:tab/>
      </w:r>
      <w:r w:rsidRPr="00970035">
        <w:rPr>
          <w:rFonts w:ascii="Palatino Linotype" w:hAnsi="Palatino Linotype" w:cs="Palatino Linotype"/>
          <w:caps w:val="0"/>
          <w:spacing w:val="30"/>
          <w:sz w:val="21"/>
          <w:szCs w:val="21"/>
          <w14:shadow w14:blurRad="50800" w14:dist="38100" w14:dir="2700000" w14:sx="100000" w14:sy="100000" w14:kx="0" w14:ky="0" w14:algn="tl">
            <w14:srgbClr w14:val="000000">
              <w14:alpha w14:val="60000"/>
            </w14:srgbClr>
          </w14:shadow>
        </w:rPr>
        <w:tab/>
      </w:r>
      <w:r w:rsidRPr="00970035">
        <w:rPr>
          <w:rFonts w:ascii="Palatino Linotype" w:hAnsi="Palatino Linotype" w:cs="Palatino Linotype"/>
          <w:caps w:val="0"/>
          <w:spacing w:val="30"/>
          <w:sz w:val="21"/>
          <w:szCs w:val="21"/>
          <w14:shadow w14:blurRad="50800" w14:dist="38100" w14:dir="2700000" w14:sx="100000" w14:sy="100000" w14:kx="0" w14:ky="0" w14:algn="tl">
            <w14:srgbClr w14:val="000000">
              <w14:alpha w14:val="60000"/>
            </w14:srgbClr>
          </w14:shadow>
        </w:rPr>
        <w:tab/>
      </w:r>
      <w:r w:rsidRPr="00970035">
        <w:rPr>
          <w:rFonts w:ascii="Palatino Linotype" w:hAnsi="Palatino Linotype" w:cs="Palatino Linotype"/>
          <w:caps w:val="0"/>
          <w:spacing w:val="30"/>
          <w:sz w:val="21"/>
          <w:szCs w:val="21"/>
          <w14:shadow w14:blurRad="50800" w14:dist="38100" w14:dir="2700000" w14:sx="100000" w14:sy="100000" w14:kx="0" w14:ky="0" w14:algn="tl">
            <w14:srgbClr w14:val="000000">
              <w14:alpha w14:val="60000"/>
            </w14:srgbClr>
          </w14:shadow>
        </w:rPr>
        <w:tab/>
      </w:r>
      <w:r w:rsidRPr="00970035">
        <w:rPr>
          <w:rFonts w:ascii="Palatino Linotype" w:hAnsi="Palatino Linotype" w:cs="Palatino Linotype"/>
          <w:caps w:val="0"/>
          <w:spacing w:val="30"/>
          <w:sz w:val="21"/>
          <w:szCs w:val="21"/>
          <w14:shadow w14:blurRad="50800" w14:dist="38100" w14:dir="2700000" w14:sx="100000" w14:sy="100000" w14:kx="0" w14:ky="0" w14:algn="tl">
            <w14:srgbClr w14:val="000000">
              <w14:alpha w14:val="60000"/>
            </w14:srgbClr>
          </w14:shadow>
        </w:rPr>
        <w:tab/>
      </w:r>
      <w:r w:rsidRPr="00970035">
        <w:rPr>
          <w:rFonts w:ascii="Palatino Linotype" w:hAnsi="Palatino Linotype" w:cs="Palatino Linotype"/>
          <w:caps w:val="0"/>
          <w:spacing w:val="30"/>
          <w:sz w:val="21"/>
          <w:szCs w:val="21"/>
          <w14:shadow w14:blurRad="50800" w14:dist="38100" w14:dir="2700000" w14:sx="100000" w14:sy="100000" w14:kx="0" w14:ky="0" w14:algn="tl">
            <w14:srgbClr w14:val="000000">
              <w14:alpha w14:val="60000"/>
            </w14:srgbClr>
          </w14:shadow>
        </w:rPr>
        <w:tab/>
      </w:r>
      <w:r w:rsidRPr="00970035">
        <w:rPr>
          <w:rFonts w:ascii="Palatino Linotype" w:hAnsi="Palatino Linotype" w:cs="Palatino Linotype"/>
          <w:caps w:val="0"/>
          <w:spacing w:val="30"/>
          <w:sz w:val="21"/>
          <w:szCs w:val="21"/>
          <w14:shadow w14:blurRad="50800" w14:dist="38100" w14:dir="2700000" w14:sx="100000" w14:sy="100000" w14:kx="0" w14:ky="0" w14:algn="tl">
            <w14:srgbClr w14:val="000000">
              <w14:alpha w14:val="60000"/>
            </w14:srgbClr>
          </w14:shadow>
        </w:rPr>
        <w:tab/>
      </w:r>
      <w:r w:rsidRPr="00970035">
        <w:rPr>
          <w:rFonts w:ascii="Palatino Linotype" w:hAnsi="Palatino Linotype" w:cs="Palatino Linotype"/>
          <w:caps w:val="0"/>
          <w:spacing w:val="30"/>
          <w:sz w:val="21"/>
          <w:szCs w:val="21"/>
          <w14:shadow w14:blurRad="50800" w14:dist="38100" w14:dir="2700000" w14:sx="100000" w14:sy="100000" w14:kx="0" w14:ky="0" w14:algn="tl">
            <w14:srgbClr w14:val="000000">
              <w14:alpha w14:val="60000"/>
            </w14:srgbClr>
          </w14:shadow>
        </w:rPr>
        <w:tab/>
      </w:r>
    </w:p>
    <w:p w:rsidR="008E0DE3" w:rsidRPr="00970035" w:rsidRDefault="008E0DE3" w:rsidP="008E0DE3">
      <w:pPr>
        <w:pStyle w:val="Spistreci1"/>
        <w:tabs>
          <w:tab w:val="clear" w:pos="7371"/>
        </w:tabs>
        <w:overflowPunct/>
        <w:autoSpaceDE/>
        <w:spacing w:before="0" w:after="0"/>
        <w:ind w:firstLine="708"/>
        <w:rPr>
          <w:rFonts w:ascii="Palatino Linotype" w:hAnsi="Palatino Linotype" w:cs="Palatino Linotype"/>
          <w:caps w:val="0"/>
          <w:spacing w:val="30"/>
          <w14:shadow w14:blurRad="50800" w14:dist="38100" w14:dir="2700000" w14:sx="100000" w14:sy="100000" w14:kx="0" w14:ky="0" w14:algn="tl">
            <w14:srgbClr w14:val="000000">
              <w14:alpha w14:val="60000"/>
            </w14:srgbClr>
          </w14:shadow>
        </w:rPr>
      </w:pPr>
    </w:p>
    <w:p w:rsidR="008E0DE3" w:rsidRPr="00970035" w:rsidRDefault="008E0DE3" w:rsidP="008E0DE3">
      <w:pPr>
        <w:pStyle w:val="Spistreci1"/>
        <w:tabs>
          <w:tab w:val="clear" w:pos="7371"/>
        </w:tabs>
        <w:overflowPunct/>
        <w:autoSpaceDE/>
        <w:spacing w:before="0" w:after="0"/>
        <w:ind w:firstLine="708"/>
        <w:rPr>
          <w:rFonts w:ascii="Palatino Linotype" w:hAnsi="Palatino Linotype" w:cs="Palatino Linotype"/>
          <w:caps w:val="0"/>
          <w:spacing w:val="30"/>
          <w14:shadow w14:blurRad="50800" w14:dist="38100" w14:dir="2700000" w14:sx="100000" w14:sy="100000" w14:kx="0" w14:ky="0" w14:algn="tl">
            <w14:srgbClr w14:val="000000">
              <w14:alpha w14:val="60000"/>
            </w14:srgbClr>
          </w14:shadow>
        </w:rPr>
      </w:pPr>
    </w:p>
    <w:p w:rsidR="008E0DE3" w:rsidRPr="00970035" w:rsidRDefault="008E0DE3" w:rsidP="008E0DE3">
      <w:pPr>
        <w:pStyle w:val="Spistreci1"/>
        <w:tabs>
          <w:tab w:val="clear" w:pos="7371"/>
        </w:tabs>
        <w:overflowPunct/>
        <w:autoSpaceDE/>
        <w:spacing w:before="0" w:after="0"/>
        <w:ind w:firstLine="708"/>
        <w:rPr>
          <w:rFonts w:ascii="Palatino Linotype" w:hAnsi="Palatino Linotype" w:cs="Palatino Linotype"/>
          <w:caps w:val="0"/>
          <w:spacing w:val="30"/>
          <w14:shadow w14:blurRad="50800" w14:dist="38100" w14:dir="2700000" w14:sx="100000" w14:sy="100000" w14:kx="0" w14:ky="0" w14:algn="tl">
            <w14:srgbClr w14:val="000000">
              <w14:alpha w14:val="60000"/>
            </w14:srgbClr>
          </w14:shadow>
        </w:rPr>
      </w:pPr>
    </w:p>
    <w:p w:rsidR="008E0DE3" w:rsidRPr="00970035" w:rsidRDefault="008E0DE3" w:rsidP="008E0DE3">
      <w:pPr>
        <w:pStyle w:val="Spistreci1"/>
        <w:tabs>
          <w:tab w:val="clear" w:pos="7371"/>
        </w:tabs>
        <w:overflowPunct/>
        <w:autoSpaceDE/>
        <w:spacing w:before="0" w:after="0"/>
        <w:ind w:firstLine="708"/>
        <w:rPr>
          <w:rFonts w:ascii="Palatino Linotype" w:hAnsi="Palatino Linotype" w:cs="Palatino Linotype"/>
          <w:caps w:val="0"/>
          <w:spacing w:val="30"/>
          <w14:shadow w14:blurRad="50800" w14:dist="38100" w14:dir="2700000" w14:sx="100000" w14:sy="100000" w14:kx="0" w14:ky="0" w14:algn="tl">
            <w14:srgbClr w14:val="000000">
              <w14:alpha w14:val="60000"/>
            </w14:srgbClr>
          </w14:shadow>
        </w:rPr>
      </w:pPr>
    </w:p>
    <w:p w:rsidR="008E0DE3" w:rsidRPr="00970035" w:rsidRDefault="008E0DE3" w:rsidP="008E0DE3">
      <w:pPr>
        <w:pStyle w:val="Spistreci1"/>
        <w:tabs>
          <w:tab w:val="clear" w:pos="7371"/>
        </w:tabs>
        <w:overflowPunct/>
        <w:autoSpaceDE/>
        <w:spacing w:before="0" w:after="0"/>
        <w:ind w:firstLine="708"/>
        <w:rPr>
          <w:rFonts w:ascii="Palatino Linotype" w:hAnsi="Palatino Linotype" w:cs="Palatino Linotype"/>
          <w:caps w:val="0"/>
          <w:spacing w:val="30"/>
          <w14:shadow w14:blurRad="50800" w14:dist="38100" w14:dir="2700000" w14:sx="100000" w14:sy="100000" w14:kx="0" w14:ky="0" w14:algn="tl">
            <w14:srgbClr w14:val="000000">
              <w14:alpha w14:val="60000"/>
            </w14:srgbClr>
          </w14:shadow>
        </w:rPr>
      </w:pPr>
    </w:p>
    <w:p w:rsidR="008E0DE3" w:rsidRPr="00970035" w:rsidRDefault="008E0DE3" w:rsidP="008E0DE3">
      <w:pPr>
        <w:pStyle w:val="Spistreci1"/>
        <w:tabs>
          <w:tab w:val="clear" w:pos="7371"/>
        </w:tabs>
        <w:overflowPunct/>
        <w:autoSpaceDE/>
        <w:spacing w:before="0" w:after="0"/>
        <w:ind w:firstLine="708"/>
        <w:rPr>
          <w:rFonts w:ascii="Palatino Linotype" w:hAnsi="Palatino Linotype" w:cs="Palatino Linotype"/>
          <w:caps w:val="0"/>
          <w:spacing w:val="30"/>
          <w14:shadow w14:blurRad="50800" w14:dist="38100" w14:dir="2700000" w14:sx="100000" w14:sy="100000" w14:kx="0" w14:ky="0" w14:algn="tl">
            <w14:srgbClr w14:val="000000">
              <w14:alpha w14:val="60000"/>
            </w14:srgbClr>
          </w14:shadow>
        </w:rPr>
      </w:pPr>
    </w:p>
    <w:p w:rsidR="008E0DE3" w:rsidRPr="00970035" w:rsidRDefault="008E0DE3" w:rsidP="008E0DE3">
      <w:pPr>
        <w:pStyle w:val="Spistreci1"/>
        <w:tabs>
          <w:tab w:val="clear" w:pos="7371"/>
        </w:tabs>
        <w:overflowPunct/>
        <w:autoSpaceDE/>
        <w:spacing w:before="0" w:after="0"/>
        <w:ind w:firstLine="708"/>
        <w:rPr>
          <w:rFonts w:ascii="Palatino Linotype" w:hAnsi="Palatino Linotype" w:cs="Palatino Linotype"/>
          <w:caps w:val="0"/>
          <w:spacing w:val="30"/>
          <w14:shadow w14:blurRad="50800" w14:dist="38100" w14:dir="2700000" w14:sx="100000" w14:sy="100000" w14:kx="0" w14:ky="0" w14:algn="tl">
            <w14:srgbClr w14:val="000000">
              <w14:alpha w14:val="60000"/>
            </w14:srgbClr>
          </w14:shadow>
        </w:rPr>
      </w:pPr>
    </w:p>
    <w:p w:rsidR="008E0DE3" w:rsidRPr="00970035" w:rsidRDefault="008E0DE3" w:rsidP="008E0DE3">
      <w:pPr>
        <w:pStyle w:val="Spistreci1"/>
        <w:tabs>
          <w:tab w:val="clear" w:pos="7371"/>
        </w:tabs>
        <w:overflowPunct/>
        <w:autoSpaceDE/>
        <w:spacing w:before="0" w:after="0"/>
        <w:ind w:firstLine="708"/>
        <w:rPr>
          <w:rFonts w:ascii="Palatino Linotype" w:hAnsi="Palatino Linotype" w:cs="Palatino Linotype"/>
          <w:caps w:val="0"/>
          <w:spacing w:val="30"/>
          <w14:shadow w14:blurRad="50800" w14:dist="38100" w14:dir="2700000" w14:sx="100000" w14:sy="100000" w14:kx="0" w14:ky="0" w14:algn="tl">
            <w14:srgbClr w14:val="000000">
              <w14:alpha w14:val="60000"/>
            </w14:srgbClr>
          </w14:shadow>
        </w:rPr>
      </w:pPr>
    </w:p>
    <w:p w:rsidR="008E0DE3" w:rsidRPr="00970035" w:rsidRDefault="008E0DE3" w:rsidP="008E0DE3">
      <w:pPr>
        <w:pStyle w:val="Spistreci1"/>
        <w:tabs>
          <w:tab w:val="clear" w:pos="7371"/>
        </w:tabs>
        <w:overflowPunct/>
        <w:autoSpaceDE/>
        <w:spacing w:before="0" w:after="0"/>
        <w:ind w:firstLine="708"/>
        <w:rPr>
          <w:rFonts w:ascii="Palatino Linotype" w:hAnsi="Palatino Linotype" w:cs="Palatino Linotype"/>
          <w:caps w:val="0"/>
          <w:spacing w:val="30"/>
          <w14:shadow w14:blurRad="50800" w14:dist="38100" w14:dir="2700000" w14:sx="100000" w14:sy="100000" w14:kx="0" w14:ky="0" w14:algn="tl">
            <w14:srgbClr w14:val="000000">
              <w14:alpha w14:val="60000"/>
            </w14:srgbClr>
          </w14:shadow>
        </w:rPr>
      </w:pPr>
      <w:r w:rsidRPr="00970035">
        <w:rPr>
          <w:rFonts w:ascii="Palatino Linotype" w:hAnsi="Palatino Linotype" w:cs="Palatino Linotype"/>
          <w:caps w:val="0"/>
          <w:spacing w:val="30"/>
          <w14:shadow w14:blurRad="50800" w14:dist="38100" w14:dir="2700000" w14:sx="100000" w14:sy="100000" w14:kx="0" w14:ky="0" w14:algn="tl">
            <w14:srgbClr w14:val="000000">
              <w14:alpha w14:val="60000"/>
            </w14:srgbClr>
          </w14:shadow>
        </w:rPr>
        <w:tab/>
      </w:r>
    </w:p>
    <w:p w:rsidR="008E0DE3" w:rsidRPr="00970035" w:rsidRDefault="008E0DE3" w:rsidP="008E0DE3">
      <w:pPr>
        <w:autoSpaceDE w:val="0"/>
        <w:autoSpaceDN w:val="0"/>
        <w:adjustRightInd w:val="0"/>
        <w:spacing w:after="0" w:line="240" w:lineRule="auto"/>
        <w:ind w:left="4248" w:right="23" w:firstLine="708"/>
        <w:jc w:val="center"/>
        <w:rPr>
          <w:rFonts w:ascii="Palatino Linotype" w:hAnsi="Palatino Linotype" w:cs="Times New Roman"/>
          <w:sz w:val="20"/>
          <w:szCs w:val="20"/>
          <w14:shadow w14:blurRad="50800" w14:dist="38100" w14:dir="2700000" w14:sx="100000" w14:sy="100000" w14:kx="0" w14:ky="0" w14:algn="tl">
            <w14:srgbClr w14:val="000000">
              <w14:alpha w14:val="60000"/>
            </w14:srgbClr>
          </w14:shadow>
        </w:rPr>
      </w:pPr>
      <w:r w:rsidRPr="00970035">
        <w:rPr>
          <w:rFonts w:ascii="Palatino Linotype" w:hAnsi="Palatino Linotype" w:cs="Palatino Linotype"/>
          <w:i/>
          <w:iCs/>
          <w:sz w:val="20"/>
          <w:szCs w:val="20"/>
          <w14:shadow w14:blurRad="50800" w14:dist="38100" w14:dir="2700000" w14:sx="100000" w14:sy="100000" w14:kx="0" w14:ky="0" w14:algn="tl">
            <w14:srgbClr w14:val="000000">
              <w14:alpha w14:val="60000"/>
            </w14:srgbClr>
          </w14:shadow>
        </w:rPr>
        <w:t>Kontrasygnata Skarbnika Powiatu</w:t>
      </w:r>
    </w:p>
    <w:p w:rsidR="00317BEA" w:rsidRPr="00970035" w:rsidRDefault="00317BEA" w:rsidP="003601C7">
      <w:pPr>
        <w:autoSpaceDE w:val="0"/>
        <w:autoSpaceDN w:val="0"/>
        <w:adjustRightInd w:val="0"/>
        <w:spacing w:after="0" w:line="240" w:lineRule="auto"/>
        <w:ind w:right="23"/>
        <w:jc w:val="center"/>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p w:rsidR="00317BEA" w:rsidRPr="00970035" w:rsidRDefault="00317BEA" w:rsidP="003601C7">
      <w:pPr>
        <w:autoSpaceDE w:val="0"/>
        <w:autoSpaceDN w:val="0"/>
        <w:adjustRightInd w:val="0"/>
        <w:spacing w:after="0" w:line="240" w:lineRule="auto"/>
        <w:ind w:right="23"/>
        <w:jc w:val="center"/>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p w:rsidR="00317BEA" w:rsidRPr="00970035" w:rsidRDefault="00317BEA" w:rsidP="003601C7">
      <w:pPr>
        <w:autoSpaceDE w:val="0"/>
        <w:autoSpaceDN w:val="0"/>
        <w:adjustRightInd w:val="0"/>
        <w:spacing w:after="0" w:line="240" w:lineRule="auto"/>
        <w:ind w:right="23"/>
        <w:jc w:val="center"/>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p w:rsidR="00317BEA" w:rsidRPr="00970035" w:rsidRDefault="00317BEA" w:rsidP="003601C7">
      <w:pPr>
        <w:autoSpaceDE w:val="0"/>
        <w:autoSpaceDN w:val="0"/>
        <w:adjustRightInd w:val="0"/>
        <w:spacing w:after="0" w:line="240" w:lineRule="auto"/>
        <w:ind w:right="23"/>
        <w:jc w:val="center"/>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p w:rsidR="00317BEA" w:rsidRPr="00970035" w:rsidRDefault="00317BEA" w:rsidP="003601C7">
      <w:pPr>
        <w:autoSpaceDE w:val="0"/>
        <w:autoSpaceDN w:val="0"/>
        <w:adjustRightInd w:val="0"/>
        <w:spacing w:after="0" w:line="240" w:lineRule="auto"/>
        <w:ind w:right="23"/>
        <w:jc w:val="center"/>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p w:rsidR="00317BEA" w:rsidRPr="00970035" w:rsidRDefault="00317BEA" w:rsidP="003601C7">
      <w:pPr>
        <w:autoSpaceDE w:val="0"/>
        <w:autoSpaceDN w:val="0"/>
        <w:adjustRightInd w:val="0"/>
        <w:spacing w:after="0" w:line="240" w:lineRule="auto"/>
        <w:ind w:right="23"/>
        <w:jc w:val="center"/>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p w:rsidR="00317BEA" w:rsidRPr="00970035" w:rsidRDefault="00317BEA" w:rsidP="003601C7">
      <w:pPr>
        <w:autoSpaceDE w:val="0"/>
        <w:autoSpaceDN w:val="0"/>
        <w:adjustRightInd w:val="0"/>
        <w:spacing w:after="0" w:line="240" w:lineRule="auto"/>
        <w:ind w:right="23"/>
        <w:jc w:val="center"/>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p w:rsidR="00317BEA" w:rsidRPr="00970035" w:rsidRDefault="00317BEA" w:rsidP="003601C7">
      <w:pPr>
        <w:autoSpaceDE w:val="0"/>
        <w:autoSpaceDN w:val="0"/>
        <w:adjustRightInd w:val="0"/>
        <w:spacing w:after="0" w:line="240" w:lineRule="auto"/>
        <w:ind w:right="23"/>
        <w:jc w:val="center"/>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p w:rsidR="00317BEA" w:rsidRPr="00970035" w:rsidRDefault="00317BEA" w:rsidP="003601C7">
      <w:pPr>
        <w:autoSpaceDE w:val="0"/>
        <w:autoSpaceDN w:val="0"/>
        <w:adjustRightInd w:val="0"/>
        <w:spacing w:after="0" w:line="240" w:lineRule="auto"/>
        <w:ind w:right="23"/>
        <w:jc w:val="center"/>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p w:rsidR="00317BEA" w:rsidRPr="00970035" w:rsidRDefault="00317BEA" w:rsidP="003601C7">
      <w:pPr>
        <w:autoSpaceDE w:val="0"/>
        <w:autoSpaceDN w:val="0"/>
        <w:adjustRightInd w:val="0"/>
        <w:spacing w:after="0" w:line="240" w:lineRule="auto"/>
        <w:ind w:right="23"/>
        <w:jc w:val="center"/>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p w:rsidR="00317BEA" w:rsidRPr="00970035" w:rsidRDefault="00317BEA" w:rsidP="003601C7">
      <w:pPr>
        <w:autoSpaceDE w:val="0"/>
        <w:autoSpaceDN w:val="0"/>
        <w:adjustRightInd w:val="0"/>
        <w:spacing w:after="0" w:line="240" w:lineRule="auto"/>
        <w:ind w:right="23"/>
        <w:jc w:val="center"/>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p w:rsidR="00317BEA" w:rsidRPr="00970035" w:rsidRDefault="00317BEA" w:rsidP="003601C7">
      <w:pPr>
        <w:autoSpaceDE w:val="0"/>
        <w:autoSpaceDN w:val="0"/>
        <w:adjustRightInd w:val="0"/>
        <w:spacing w:after="0" w:line="240" w:lineRule="auto"/>
        <w:ind w:right="23"/>
        <w:jc w:val="center"/>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p w:rsidR="00317BEA" w:rsidRPr="00970035" w:rsidRDefault="00317BEA" w:rsidP="003601C7">
      <w:pPr>
        <w:autoSpaceDE w:val="0"/>
        <w:autoSpaceDN w:val="0"/>
        <w:adjustRightInd w:val="0"/>
        <w:spacing w:after="0" w:line="240" w:lineRule="auto"/>
        <w:ind w:right="23"/>
        <w:jc w:val="center"/>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p w:rsidR="00317BEA" w:rsidRPr="00970035" w:rsidRDefault="00317BEA" w:rsidP="003601C7">
      <w:pPr>
        <w:autoSpaceDE w:val="0"/>
        <w:autoSpaceDN w:val="0"/>
        <w:adjustRightInd w:val="0"/>
        <w:spacing w:after="0" w:line="240" w:lineRule="auto"/>
        <w:ind w:right="23"/>
        <w:jc w:val="center"/>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p w:rsidR="00317BEA" w:rsidRPr="00970035" w:rsidRDefault="00317BEA" w:rsidP="003601C7">
      <w:pPr>
        <w:autoSpaceDE w:val="0"/>
        <w:autoSpaceDN w:val="0"/>
        <w:adjustRightInd w:val="0"/>
        <w:spacing w:after="0" w:line="240" w:lineRule="auto"/>
        <w:ind w:right="23"/>
        <w:jc w:val="center"/>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p w:rsidR="00317BEA" w:rsidRPr="00970035" w:rsidRDefault="00317BEA" w:rsidP="003601C7">
      <w:pPr>
        <w:autoSpaceDE w:val="0"/>
        <w:autoSpaceDN w:val="0"/>
        <w:adjustRightInd w:val="0"/>
        <w:spacing w:after="0" w:line="240" w:lineRule="auto"/>
        <w:ind w:right="23"/>
        <w:jc w:val="center"/>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p w:rsidR="00317BEA" w:rsidRPr="00970035" w:rsidRDefault="00317BEA" w:rsidP="003601C7">
      <w:pPr>
        <w:autoSpaceDE w:val="0"/>
        <w:autoSpaceDN w:val="0"/>
        <w:adjustRightInd w:val="0"/>
        <w:spacing w:after="0" w:line="240" w:lineRule="auto"/>
        <w:ind w:right="23"/>
        <w:jc w:val="center"/>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p w:rsidR="00317BEA" w:rsidRPr="00970035" w:rsidRDefault="00317BEA" w:rsidP="003601C7">
      <w:pPr>
        <w:autoSpaceDE w:val="0"/>
        <w:autoSpaceDN w:val="0"/>
        <w:adjustRightInd w:val="0"/>
        <w:spacing w:after="0" w:line="240" w:lineRule="auto"/>
        <w:ind w:right="23"/>
        <w:jc w:val="center"/>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p w:rsidR="00317BEA" w:rsidRPr="00970035" w:rsidRDefault="00317BEA" w:rsidP="003601C7">
      <w:pPr>
        <w:autoSpaceDE w:val="0"/>
        <w:autoSpaceDN w:val="0"/>
        <w:adjustRightInd w:val="0"/>
        <w:spacing w:after="0" w:line="240" w:lineRule="auto"/>
        <w:ind w:right="23"/>
        <w:jc w:val="center"/>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p w:rsidR="00317BEA" w:rsidRPr="00970035" w:rsidRDefault="00317BEA" w:rsidP="003601C7">
      <w:pPr>
        <w:autoSpaceDE w:val="0"/>
        <w:autoSpaceDN w:val="0"/>
        <w:adjustRightInd w:val="0"/>
        <w:spacing w:after="0" w:line="240" w:lineRule="auto"/>
        <w:ind w:right="23"/>
        <w:jc w:val="center"/>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p w:rsidR="00317BEA" w:rsidRPr="00970035" w:rsidRDefault="00317BEA" w:rsidP="003601C7">
      <w:pPr>
        <w:autoSpaceDE w:val="0"/>
        <w:autoSpaceDN w:val="0"/>
        <w:adjustRightInd w:val="0"/>
        <w:spacing w:after="0" w:line="240" w:lineRule="auto"/>
        <w:ind w:right="23"/>
        <w:jc w:val="center"/>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p w:rsidR="00317BEA" w:rsidRPr="00970035" w:rsidRDefault="00317BEA" w:rsidP="003601C7">
      <w:pPr>
        <w:autoSpaceDE w:val="0"/>
        <w:autoSpaceDN w:val="0"/>
        <w:adjustRightInd w:val="0"/>
        <w:spacing w:after="0" w:line="240" w:lineRule="auto"/>
        <w:ind w:right="23"/>
        <w:jc w:val="center"/>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p w:rsidR="00317BEA" w:rsidRPr="00970035" w:rsidRDefault="00317BEA" w:rsidP="003601C7">
      <w:pPr>
        <w:autoSpaceDE w:val="0"/>
        <w:autoSpaceDN w:val="0"/>
        <w:adjustRightInd w:val="0"/>
        <w:spacing w:after="0" w:line="240" w:lineRule="auto"/>
        <w:ind w:right="23"/>
        <w:jc w:val="center"/>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p w:rsidR="00317BEA" w:rsidRPr="00970035" w:rsidRDefault="00317BEA" w:rsidP="003601C7">
      <w:pPr>
        <w:autoSpaceDE w:val="0"/>
        <w:autoSpaceDN w:val="0"/>
        <w:adjustRightInd w:val="0"/>
        <w:spacing w:after="0" w:line="240" w:lineRule="auto"/>
        <w:ind w:right="23"/>
        <w:jc w:val="center"/>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p w:rsidR="00317BEA" w:rsidRPr="00970035" w:rsidRDefault="00317BEA" w:rsidP="003601C7">
      <w:pPr>
        <w:autoSpaceDE w:val="0"/>
        <w:autoSpaceDN w:val="0"/>
        <w:adjustRightInd w:val="0"/>
        <w:spacing w:after="0" w:line="240" w:lineRule="auto"/>
        <w:ind w:right="23"/>
        <w:jc w:val="center"/>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p w:rsidR="00317BEA" w:rsidRPr="00970035" w:rsidRDefault="00317BEA" w:rsidP="003601C7">
      <w:pPr>
        <w:autoSpaceDE w:val="0"/>
        <w:autoSpaceDN w:val="0"/>
        <w:adjustRightInd w:val="0"/>
        <w:spacing w:after="0" w:line="240" w:lineRule="auto"/>
        <w:ind w:right="23"/>
        <w:jc w:val="center"/>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p w:rsidR="00317BEA" w:rsidRPr="00970035" w:rsidRDefault="00317BEA" w:rsidP="003601C7">
      <w:pPr>
        <w:autoSpaceDE w:val="0"/>
        <w:autoSpaceDN w:val="0"/>
        <w:adjustRightInd w:val="0"/>
        <w:spacing w:after="0" w:line="240" w:lineRule="auto"/>
        <w:ind w:right="23"/>
        <w:jc w:val="center"/>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p w:rsidR="00317BEA" w:rsidRPr="00970035" w:rsidRDefault="00317BEA" w:rsidP="003601C7">
      <w:pPr>
        <w:autoSpaceDE w:val="0"/>
        <w:autoSpaceDN w:val="0"/>
        <w:adjustRightInd w:val="0"/>
        <w:spacing w:after="0" w:line="240" w:lineRule="auto"/>
        <w:ind w:right="23"/>
        <w:jc w:val="center"/>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p w:rsidR="00317BEA" w:rsidRPr="00970035" w:rsidRDefault="00317BEA" w:rsidP="003601C7">
      <w:pPr>
        <w:autoSpaceDE w:val="0"/>
        <w:autoSpaceDN w:val="0"/>
        <w:adjustRightInd w:val="0"/>
        <w:spacing w:after="0" w:line="240" w:lineRule="auto"/>
        <w:ind w:right="23"/>
        <w:jc w:val="center"/>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p w:rsidR="00317BEA" w:rsidRPr="00970035" w:rsidRDefault="00317BEA" w:rsidP="003601C7">
      <w:pPr>
        <w:autoSpaceDE w:val="0"/>
        <w:autoSpaceDN w:val="0"/>
        <w:adjustRightInd w:val="0"/>
        <w:spacing w:after="0" w:line="240" w:lineRule="auto"/>
        <w:ind w:right="23"/>
        <w:jc w:val="center"/>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p w:rsidR="00317BEA" w:rsidRPr="00970035" w:rsidRDefault="00317BEA" w:rsidP="003601C7">
      <w:pPr>
        <w:autoSpaceDE w:val="0"/>
        <w:autoSpaceDN w:val="0"/>
        <w:adjustRightInd w:val="0"/>
        <w:spacing w:after="0" w:line="240" w:lineRule="auto"/>
        <w:ind w:right="23"/>
        <w:jc w:val="center"/>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p w:rsidR="00317BEA" w:rsidRPr="00970035" w:rsidRDefault="00317BEA" w:rsidP="003601C7">
      <w:pPr>
        <w:autoSpaceDE w:val="0"/>
        <w:autoSpaceDN w:val="0"/>
        <w:adjustRightInd w:val="0"/>
        <w:spacing w:after="0" w:line="240" w:lineRule="auto"/>
        <w:ind w:right="23"/>
        <w:jc w:val="center"/>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p w:rsidR="00317BEA" w:rsidRPr="00970035" w:rsidRDefault="00317BEA" w:rsidP="003601C7">
      <w:pPr>
        <w:autoSpaceDE w:val="0"/>
        <w:autoSpaceDN w:val="0"/>
        <w:adjustRightInd w:val="0"/>
        <w:spacing w:after="0" w:line="240" w:lineRule="auto"/>
        <w:ind w:right="23"/>
        <w:jc w:val="center"/>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p w:rsidR="00317BEA" w:rsidRPr="00970035" w:rsidRDefault="00317BEA" w:rsidP="003601C7">
      <w:pPr>
        <w:autoSpaceDE w:val="0"/>
        <w:autoSpaceDN w:val="0"/>
        <w:adjustRightInd w:val="0"/>
        <w:spacing w:after="0" w:line="240" w:lineRule="auto"/>
        <w:ind w:right="23"/>
        <w:jc w:val="center"/>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p w:rsidR="00317BEA" w:rsidRPr="00970035" w:rsidRDefault="00317BEA" w:rsidP="003601C7">
      <w:pPr>
        <w:autoSpaceDE w:val="0"/>
        <w:autoSpaceDN w:val="0"/>
        <w:adjustRightInd w:val="0"/>
        <w:spacing w:after="0" w:line="240" w:lineRule="auto"/>
        <w:ind w:right="23"/>
        <w:jc w:val="center"/>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p w:rsidR="009B59AC" w:rsidRPr="00970035" w:rsidRDefault="00833133">
      <w:pPr>
        <w:spacing w:after="0" w:line="240" w:lineRule="auto"/>
        <w:jc w:val="center"/>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____________________</w:t>
      </w:r>
      <w:r w:rsidR="009B59AC" w:rsidRPr="00970035">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WZÓR</w:t>
      </w:r>
      <w:r w:rsidRPr="00970035">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___________________</w:t>
      </w:r>
      <w:r w:rsidR="009B59AC" w:rsidRPr="00970035">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 xml:space="preserve"> </w:t>
      </w:r>
    </w:p>
    <w:p w:rsidR="009B59AC" w:rsidRPr="00970035" w:rsidRDefault="009B59AC">
      <w:pPr>
        <w:spacing w:after="0" w:line="240" w:lineRule="auto"/>
        <w:jc w:val="center"/>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pPr>
    </w:p>
    <w:p w:rsidR="00833133" w:rsidRPr="00970035" w:rsidRDefault="00833133">
      <w:pPr>
        <w:spacing w:after="0" w:line="240" w:lineRule="auto"/>
        <w:jc w:val="center"/>
        <w:rPr>
          <w:rFonts w:ascii="Times New Roman" w:hAnsi="Times New Roman" w:cs="Times New Roman"/>
          <w:b/>
          <w:bCs/>
          <w:sz w:val="28"/>
          <w:szCs w:val="28"/>
          <w14:shadow w14:blurRad="50800" w14:dist="38100" w14:dir="2700000" w14:sx="100000" w14:sy="100000" w14:kx="0" w14:ky="0" w14:algn="tl">
            <w14:srgbClr w14:val="000000">
              <w14:alpha w14:val="60000"/>
            </w14:srgbClr>
          </w14:shadow>
        </w:rPr>
      </w:pPr>
      <w:r w:rsidRPr="00970035">
        <w:rPr>
          <w:rFonts w:ascii="Times New Roman" w:hAnsi="Times New Roman" w:cs="Times New Roman"/>
          <w:b/>
          <w:bCs/>
          <w:sz w:val="28"/>
          <w:szCs w:val="28"/>
          <w14:shadow w14:blurRad="50800" w14:dist="38100" w14:dir="2700000" w14:sx="100000" w14:sy="100000" w14:kx="0" w14:ky="0" w14:algn="tl">
            <w14:srgbClr w14:val="000000">
              <w14:alpha w14:val="60000"/>
            </w14:srgbClr>
          </w14:shadow>
        </w:rPr>
        <w:t xml:space="preserve">HARMONOGRAM RZECZOWO FINANSOWY </w:t>
      </w:r>
    </w:p>
    <w:p w:rsidR="00833133" w:rsidRPr="00970035" w:rsidRDefault="00833133" w:rsidP="003601C7">
      <w:pPr>
        <w:autoSpaceDE w:val="0"/>
        <w:autoSpaceDN w:val="0"/>
        <w:adjustRightInd w:val="0"/>
        <w:spacing w:after="0" w:line="240" w:lineRule="auto"/>
        <w:ind w:right="23"/>
        <w:jc w:val="center"/>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pP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3188"/>
        <w:gridCol w:w="1475"/>
        <w:gridCol w:w="1337"/>
        <w:gridCol w:w="2898"/>
      </w:tblGrid>
      <w:tr w:rsidR="00833133" w:rsidRPr="00970035" w:rsidTr="00B410CE">
        <w:tc>
          <w:tcPr>
            <w:tcW w:w="570" w:type="dxa"/>
            <w:vAlign w:val="center"/>
          </w:tcPr>
          <w:p w:rsidR="00833133" w:rsidRPr="00970035" w:rsidRDefault="00833133" w:rsidP="003601C7">
            <w:pPr>
              <w:spacing w:after="0" w:line="240" w:lineRule="auto"/>
              <w:jc w:val="center"/>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L.p</w:t>
            </w:r>
            <w:r w:rsidR="00E85C6D" w:rsidRPr="00970035">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w:t>
            </w:r>
          </w:p>
        </w:tc>
        <w:tc>
          <w:tcPr>
            <w:tcW w:w="3188" w:type="dxa"/>
            <w:vAlign w:val="center"/>
          </w:tcPr>
          <w:p w:rsidR="00833133" w:rsidRPr="00970035" w:rsidRDefault="00833133" w:rsidP="003601C7">
            <w:pPr>
              <w:spacing w:after="0" w:line="240" w:lineRule="auto"/>
              <w:jc w:val="center"/>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Element robót</w:t>
            </w:r>
          </w:p>
        </w:tc>
        <w:tc>
          <w:tcPr>
            <w:tcW w:w="1475" w:type="dxa"/>
            <w:vAlign w:val="center"/>
          </w:tcPr>
          <w:p w:rsidR="00833133" w:rsidRPr="00970035" w:rsidRDefault="00833133" w:rsidP="003601C7">
            <w:pPr>
              <w:spacing w:after="0" w:line="240" w:lineRule="auto"/>
              <w:jc w:val="center"/>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Wartość robót (netto)</w:t>
            </w:r>
          </w:p>
        </w:tc>
        <w:tc>
          <w:tcPr>
            <w:tcW w:w="1337" w:type="dxa"/>
            <w:vAlign w:val="center"/>
          </w:tcPr>
          <w:p w:rsidR="00833133" w:rsidRPr="00970035" w:rsidRDefault="00833133" w:rsidP="003601C7">
            <w:pPr>
              <w:spacing w:after="0" w:line="240" w:lineRule="auto"/>
              <w:jc w:val="center"/>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Termin wykonania</w:t>
            </w:r>
          </w:p>
        </w:tc>
        <w:tc>
          <w:tcPr>
            <w:tcW w:w="2898" w:type="dxa"/>
            <w:vAlign w:val="center"/>
          </w:tcPr>
          <w:p w:rsidR="00833133" w:rsidRPr="00970035" w:rsidRDefault="00833133" w:rsidP="003601C7">
            <w:pPr>
              <w:spacing w:after="0" w:line="240" w:lineRule="auto"/>
              <w:jc w:val="center"/>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Uwagi.</w:t>
            </w:r>
          </w:p>
        </w:tc>
      </w:tr>
      <w:tr w:rsidR="00833133" w:rsidRPr="00970035" w:rsidTr="00B410CE">
        <w:tc>
          <w:tcPr>
            <w:tcW w:w="570" w:type="dxa"/>
          </w:tcPr>
          <w:p w:rsidR="00833133" w:rsidRPr="00970035"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1</w:t>
            </w:r>
          </w:p>
        </w:tc>
        <w:tc>
          <w:tcPr>
            <w:tcW w:w="3188" w:type="dxa"/>
          </w:tcPr>
          <w:p w:rsidR="00833133" w:rsidRPr="00970035"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Wykonanie robót budowlano-montażowych</w:t>
            </w:r>
          </w:p>
        </w:tc>
        <w:tc>
          <w:tcPr>
            <w:tcW w:w="1475" w:type="dxa"/>
          </w:tcPr>
          <w:p w:rsidR="00833133" w:rsidRPr="00970035"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tc>
        <w:tc>
          <w:tcPr>
            <w:tcW w:w="1337" w:type="dxa"/>
          </w:tcPr>
          <w:p w:rsidR="00833133" w:rsidRPr="00970035"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tc>
        <w:tc>
          <w:tcPr>
            <w:tcW w:w="2898" w:type="dxa"/>
          </w:tcPr>
          <w:p w:rsidR="00833133" w:rsidRPr="00970035" w:rsidRDefault="00833133">
            <w:pPr>
              <w:spacing w:after="0" w:line="240" w:lineRule="auto"/>
              <w:rPr>
                <w:rFonts w:ascii="Times New Roman" w:hAnsi="Times New Roman" w:cs="Times New Roman"/>
                <w:sz w:val="18"/>
                <w:szCs w:val="18"/>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18"/>
                <w:szCs w:val="18"/>
                <w14:shadow w14:blurRad="50800" w14:dist="38100" w14:dir="2700000" w14:sx="100000" w14:sy="100000" w14:kx="0" w14:ky="0" w14:algn="tl">
                  <w14:srgbClr w14:val="000000">
                    <w14:alpha w14:val="60000"/>
                  </w14:srgbClr>
                </w14:shadow>
              </w:rPr>
              <w:t xml:space="preserve">HRF robót budowlanych przekazany przed przekazaniem placu budowy zgodnie z </w:t>
            </w:r>
            <w:r w:rsidRPr="00970035">
              <w:rPr>
                <w:rFonts w:ascii="Times New Roman" w:hAnsi="Times New Roman" w:cs="Times New Roman"/>
                <w:b/>
                <w:bCs/>
                <w:sz w:val="18"/>
                <w:szCs w:val="18"/>
                <w14:shadow w14:blurRad="50800" w14:dist="38100" w14:dir="2700000" w14:sx="100000" w14:sy="100000" w14:kx="0" w14:ky="0" w14:algn="tl">
                  <w14:srgbClr w14:val="000000">
                    <w14:alpha w14:val="60000"/>
                  </w14:srgbClr>
                </w14:shadow>
              </w:rPr>
              <w:t>§</w:t>
            </w:r>
            <w:r w:rsidRPr="00970035">
              <w:rPr>
                <w:rFonts w:ascii="Times New Roman" w:hAnsi="Times New Roman" w:cs="Times New Roman"/>
                <w:sz w:val="18"/>
                <w:szCs w:val="18"/>
                <w14:shadow w14:blurRad="50800" w14:dist="38100" w14:dir="2700000" w14:sx="100000" w14:sy="100000" w14:kx="0" w14:ky="0" w14:algn="tl">
                  <w14:srgbClr w14:val="000000">
                    <w14:alpha w14:val="60000"/>
                  </w14:srgbClr>
                </w14:shadow>
              </w:rPr>
              <w:t xml:space="preserve">3 ust. </w:t>
            </w:r>
            <w:r w:rsidR="009B59AC" w:rsidRPr="00970035">
              <w:rPr>
                <w:rFonts w:ascii="Times New Roman" w:hAnsi="Times New Roman" w:cs="Times New Roman"/>
                <w:sz w:val="18"/>
                <w:szCs w:val="18"/>
                <w14:shadow w14:blurRad="50800" w14:dist="38100" w14:dir="2700000" w14:sx="100000" w14:sy="100000" w14:kx="0" w14:ky="0" w14:algn="tl">
                  <w14:srgbClr w14:val="000000">
                    <w14:alpha w14:val="60000"/>
                  </w14:srgbClr>
                </w14:shadow>
              </w:rPr>
              <w:t xml:space="preserve">5 </w:t>
            </w:r>
            <w:r w:rsidRPr="00970035">
              <w:rPr>
                <w:rFonts w:ascii="Times New Roman" w:hAnsi="Times New Roman" w:cs="Times New Roman"/>
                <w:sz w:val="18"/>
                <w:szCs w:val="18"/>
                <w14:shadow w14:blurRad="50800" w14:dist="38100" w14:dir="2700000" w14:sx="100000" w14:sy="100000" w14:kx="0" w14:ky="0" w14:algn="tl">
                  <w14:srgbClr w14:val="000000">
                    <w14:alpha w14:val="60000"/>
                  </w14:srgbClr>
                </w14:shadow>
              </w:rPr>
              <w:t>umowy</w:t>
            </w:r>
          </w:p>
        </w:tc>
      </w:tr>
      <w:tr w:rsidR="00833133" w:rsidRPr="00970035" w:rsidTr="00B410CE">
        <w:tc>
          <w:tcPr>
            <w:tcW w:w="570" w:type="dxa"/>
          </w:tcPr>
          <w:p w:rsidR="00833133" w:rsidRPr="00970035"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1.1</w:t>
            </w:r>
          </w:p>
        </w:tc>
        <w:tc>
          <w:tcPr>
            <w:tcW w:w="3188" w:type="dxa"/>
          </w:tcPr>
          <w:p w:rsidR="00833133" w:rsidRPr="00970035"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Elementy robót budowlanych</w:t>
            </w:r>
          </w:p>
        </w:tc>
        <w:tc>
          <w:tcPr>
            <w:tcW w:w="1475" w:type="dxa"/>
          </w:tcPr>
          <w:p w:rsidR="00833133" w:rsidRPr="00970035"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tc>
        <w:tc>
          <w:tcPr>
            <w:tcW w:w="1337" w:type="dxa"/>
          </w:tcPr>
          <w:p w:rsidR="00833133" w:rsidRPr="00970035"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tc>
        <w:tc>
          <w:tcPr>
            <w:tcW w:w="2898" w:type="dxa"/>
          </w:tcPr>
          <w:p w:rsidR="00833133" w:rsidRPr="00970035" w:rsidRDefault="00833133" w:rsidP="003601C7">
            <w:pPr>
              <w:spacing w:after="0" w:line="240" w:lineRule="auto"/>
              <w:rPr>
                <w:rFonts w:ascii="Times New Roman" w:hAnsi="Times New Roman" w:cs="Times New Roman"/>
                <w:sz w:val="18"/>
                <w:szCs w:val="18"/>
                <w14:shadow w14:blurRad="50800" w14:dist="38100" w14:dir="2700000" w14:sx="100000" w14:sy="100000" w14:kx="0" w14:ky="0" w14:algn="tl">
                  <w14:srgbClr w14:val="000000">
                    <w14:alpha w14:val="60000"/>
                  </w14:srgbClr>
                </w14:shadow>
              </w:rPr>
            </w:pPr>
          </w:p>
        </w:tc>
      </w:tr>
      <w:tr w:rsidR="00833133" w:rsidRPr="00970035" w:rsidTr="00B410CE">
        <w:tc>
          <w:tcPr>
            <w:tcW w:w="570" w:type="dxa"/>
          </w:tcPr>
          <w:p w:rsidR="00833133" w:rsidRPr="00970035"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w:t>
            </w:r>
          </w:p>
        </w:tc>
        <w:tc>
          <w:tcPr>
            <w:tcW w:w="3188" w:type="dxa"/>
          </w:tcPr>
          <w:p w:rsidR="00833133" w:rsidRPr="00970035"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w:t>
            </w:r>
          </w:p>
        </w:tc>
        <w:tc>
          <w:tcPr>
            <w:tcW w:w="1475" w:type="dxa"/>
          </w:tcPr>
          <w:p w:rsidR="00833133" w:rsidRPr="00970035"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tc>
        <w:tc>
          <w:tcPr>
            <w:tcW w:w="1337" w:type="dxa"/>
          </w:tcPr>
          <w:p w:rsidR="00833133" w:rsidRPr="00970035"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tc>
        <w:tc>
          <w:tcPr>
            <w:tcW w:w="2898" w:type="dxa"/>
          </w:tcPr>
          <w:p w:rsidR="00833133" w:rsidRPr="00970035"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tc>
      </w:tr>
      <w:tr w:rsidR="00833133" w:rsidRPr="00970035" w:rsidTr="00B410CE">
        <w:tc>
          <w:tcPr>
            <w:tcW w:w="570" w:type="dxa"/>
          </w:tcPr>
          <w:p w:rsidR="00833133" w:rsidRPr="00970035"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w:t>
            </w:r>
          </w:p>
        </w:tc>
        <w:tc>
          <w:tcPr>
            <w:tcW w:w="3188" w:type="dxa"/>
          </w:tcPr>
          <w:p w:rsidR="00833133" w:rsidRPr="00970035"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w:t>
            </w:r>
          </w:p>
        </w:tc>
        <w:tc>
          <w:tcPr>
            <w:tcW w:w="1475" w:type="dxa"/>
          </w:tcPr>
          <w:p w:rsidR="00833133" w:rsidRPr="00970035"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tc>
        <w:tc>
          <w:tcPr>
            <w:tcW w:w="1337" w:type="dxa"/>
          </w:tcPr>
          <w:p w:rsidR="00833133" w:rsidRPr="00970035"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tc>
        <w:tc>
          <w:tcPr>
            <w:tcW w:w="2898" w:type="dxa"/>
          </w:tcPr>
          <w:p w:rsidR="00833133" w:rsidRPr="00970035"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tc>
      </w:tr>
      <w:tr w:rsidR="00833133" w:rsidRPr="00970035" w:rsidTr="00B410CE">
        <w:tc>
          <w:tcPr>
            <w:tcW w:w="570" w:type="dxa"/>
          </w:tcPr>
          <w:p w:rsidR="00833133" w:rsidRPr="00970035"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w:t>
            </w:r>
          </w:p>
        </w:tc>
        <w:tc>
          <w:tcPr>
            <w:tcW w:w="3188" w:type="dxa"/>
          </w:tcPr>
          <w:p w:rsidR="00833133" w:rsidRPr="00970035"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w:t>
            </w:r>
          </w:p>
        </w:tc>
        <w:tc>
          <w:tcPr>
            <w:tcW w:w="1475" w:type="dxa"/>
          </w:tcPr>
          <w:p w:rsidR="00833133" w:rsidRPr="00970035"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tc>
        <w:tc>
          <w:tcPr>
            <w:tcW w:w="1337" w:type="dxa"/>
          </w:tcPr>
          <w:p w:rsidR="00833133" w:rsidRPr="00970035"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tc>
        <w:tc>
          <w:tcPr>
            <w:tcW w:w="2898" w:type="dxa"/>
          </w:tcPr>
          <w:p w:rsidR="00833133" w:rsidRPr="00970035"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tc>
      </w:tr>
      <w:tr w:rsidR="00833133" w:rsidRPr="00970035" w:rsidTr="00B410CE">
        <w:tc>
          <w:tcPr>
            <w:tcW w:w="570" w:type="dxa"/>
          </w:tcPr>
          <w:p w:rsidR="00833133" w:rsidRPr="00970035"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w:t>
            </w:r>
          </w:p>
        </w:tc>
        <w:tc>
          <w:tcPr>
            <w:tcW w:w="3188" w:type="dxa"/>
          </w:tcPr>
          <w:p w:rsidR="00833133" w:rsidRPr="00970035"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w:t>
            </w:r>
          </w:p>
        </w:tc>
        <w:tc>
          <w:tcPr>
            <w:tcW w:w="1475" w:type="dxa"/>
          </w:tcPr>
          <w:p w:rsidR="00833133" w:rsidRPr="00970035"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tc>
        <w:tc>
          <w:tcPr>
            <w:tcW w:w="1337" w:type="dxa"/>
          </w:tcPr>
          <w:p w:rsidR="00833133" w:rsidRPr="00970035"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tc>
        <w:tc>
          <w:tcPr>
            <w:tcW w:w="2898" w:type="dxa"/>
          </w:tcPr>
          <w:p w:rsidR="00833133" w:rsidRPr="00970035"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tc>
      </w:tr>
      <w:tr w:rsidR="00833133" w:rsidRPr="00970035" w:rsidTr="00B410CE">
        <w:tc>
          <w:tcPr>
            <w:tcW w:w="570" w:type="dxa"/>
          </w:tcPr>
          <w:p w:rsidR="00833133" w:rsidRPr="00970035"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w:t>
            </w:r>
          </w:p>
        </w:tc>
        <w:tc>
          <w:tcPr>
            <w:tcW w:w="3188" w:type="dxa"/>
          </w:tcPr>
          <w:p w:rsidR="00833133" w:rsidRPr="00970035"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w:t>
            </w:r>
          </w:p>
        </w:tc>
        <w:tc>
          <w:tcPr>
            <w:tcW w:w="1475" w:type="dxa"/>
          </w:tcPr>
          <w:p w:rsidR="00833133" w:rsidRPr="00970035"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tc>
        <w:tc>
          <w:tcPr>
            <w:tcW w:w="1337" w:type="dxa"/>
          </w:tcPr>
          <w:p w:rsidR="00833133" w:rsidRPr="00970035"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tc>
        <w:tc>
          <w:tcPr>
            <w:tcW w:w="2898" w:type="dxa"/>
          </w:tcPr>
          <w:p w:rsidR="00833133" w:rsidRPr="00970035"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tc>
      </w:tr>
      <w:tr w:rsidR="00833133" w:rsidRPr="00970035" w:rsidTr="00B410CE">
        <w:tc>
          <w:tcPr>
            <w:tcW w:w="570" w:type="dxa"/>
          </w:tcPr>
          <w:p w:rsidR="00833133" w:rsidRPr="00970035"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w:t>
            </w:r>
          </w:p>
        </w:tc>
        <w:tc>
          <w:tcPr>
            <w:tcW w:w="3188" w:type="dxa"/>
          </w:tcPr>
          <w:p w:rsidR="00833133" w:rsidRPr="00970035"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w:t>
            </w:r>
          </w:p>
        </w:tc>
        <w:tc>
          <w:tcPr>
            <w:tcW w:w="1475" w:type="dxa"/>
          </w:tcPr>
          <w:p w:rsidR="00833133" w:rsidRPr="00970035"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tc>
        <w:tc>
          <w:tcPr>
            <w:tcW w:w="1337" w:type="dxa"/>
          </w:tcPr>
          <w:p w:rsidR="00833133" w:rsidRPr="00970035"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tc>
        <w:tc>
          <w:tcPr>
            <w:tcW w:w="2898" w:type="dxa"/>
          </w:tcPr>
          <w:p w:rsidR="00833133" w:rsidRPr="00970035"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tc>
      </w:tr>
      <w:tr w:rsidR="00833133" w:rsidRPr="00970035" w:rsidTr="00B410CE">
        <w:tc>
          <w:tcPr>
            <w:tcW w:w="570" w:type="dxa"/>
          </w:tcPr>
          <w:p w:rsidR="00833133" w:rsidRPr="00970035"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w:t>
            </w:r>
          </w:p>
        </w:tc>
        <w:tc>
          <w:tcPr>
            <w:tcW w:w="3188" w:type="dxa"/>
          </w:tcPr>
          <w:p w:rsidR="00833133" w:rsidRPr="00970035"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w:t>
            </w:r>
          </w:p>
        </w:tc>
        <w:tc>
          <w:tcPr>
            <w:tcW w:w="1475" w:type="dxa"/>
          </w:tcPr>
          <w:p w:rsidR="00833133" w:rsidRPr="00970035"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tc>
        <w:tc>
          <w:tcPr>
            <w:tcW w:w="1337" w:type="dxa"/>
          </w:tcPr>
          <w:p w:rsidR="00833133" w:rsidRPr="00970035"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tc>
        <w:tc>
          <w:tcPr>
            <w:tcW w:w="2898" w:type="dxa"/>
          </w:tcPr>
          <w:p w:rsidR="00833133" w:rsidRPr="00970035"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tc>
      </w:tr>
      <w:tr w:rsidR="00833133" w:rsidRPr="00970035" w:rsidTr="00B410CE">
        <w:tc>
          <w:tcPr>
            <w:tcW w:w="570" w:type="dxa"/>
          </w:tcPr>
          <w:p w:rsidR="00833133" w:rsidRPr="00970035"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w:t>
            </w:r>
          </w:p>
        </w:tc>
        <w:tc>
          <w:tcPr>
            <w:tcW w:w="3188" w:type="dxa"/>
          </w:tcPr>
          <w:p w:rsidR="00833133" w:rsidRPr="00970035"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sz w:val="20"/>
                <w:szCs w:val="20"/>
                <w14:shadow w14:blurRad="50800" w14:dist="38100" w14:dir="2700000" w14:sx="100000" w14:sy="100000" w14:kx="0" w14:ky="0" w14:algn="tl">
                  <w14:srgbClr w14:val="000000">
                    <w14:alpha w14:val="60000"/>
                  </w14:srgbClr>
                </w14:shadow>
              </w:rPr>
              <w:t>……………….</w:t>
            </w:r>
          </w:p>
        </w:tc>
        <w:tc>
          <w:tcPr>
            <w:tcW w:w="1475" w:type="dxa"/>
          </w:tcPr>
          <w:p w:rsidR="00833133" w:rsidRPr="00970035"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tc>
        <w:tc>
          <w:tcPr>
            <w:tcW w:w="1337" w:type="dxa"/>
          </w:tcPr>
          <w:p w:rsidR="00833133" w:rsidRPr="00970035"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tc>
        <w:tc>
          <w:tcPr>
            <w:tcW w:w="2898" w:type="dxa"/>
          </w:tcPr>
          <w:p w:rsidR="00833133" w:rsidRPr="00970035"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tc>
      </w:tr>
      <w:tr w:rsidR="00833133" w:rsidRPr="00970035" w:rsidTr="00B410CE">
        <w:tc>
          <w:tcPr>
            <w:tcW w:w="570" w:type="dxa"/>
          </w:tcPr>
          <w:p w:rsidR="00833133" w:rsidRPr="00970035"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tc>
        <w:tc>
          <w:tcPr>
            <w:tcW w:w="3188" w:type="dxa"/>
          </w:tcPr>
          <w:p w:rsidR="00833133" w:rsidRPr="00970035" w:rsidRDefault="00833133" w:rsidP="003601C7">
            <w:pPr>
              <w:spacing w:after="0" w:line="240" w:lineRule="auto"/>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Razem</w:t>
            </w:r>
          </w:p>
        </w:tc>
        <w:tc>
          <w:tcPr>
            <w:tcW w:w="1475" w:type="dxa"/>
          </w:tcPr>
          <w:p w:rsidR="00833133" w:rsidRPr="00970035"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tc>
        <w:tc>
          <w:tcPr>
            <w:tcW w:w="1337" w:type="dxa"/>
            <w:shd w:val="clear" w:color="auto" w:fill="0C0C0C"/>
          </w:tcPr>
          <w:p w:rsidR="00833133" w:rsidRPr="00970035"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tc>
        <w:tc>
          <w:tcPr>
            <w:tcW w:w="2898" w:type="dxa"/>
            <w:shd w:val="clear" w:color="auto" w:fill="0C0C0C"/>
          </w:tcPr>
          <w:p w:rsidR="00833133" w:rsidRPr="00970035"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tc>
      </w:tr>
      <w:tr w:rsidR="00833133" w:rsidRPr="00970035" w:rsidTr="00B410CE">
        <w:tc>
          <w:tcPr>
            <w:tcW w:w="570" w:type="dxa"/>
          </w:tcPr>
          <w:p w:rsidR="00833133" w:rsidRPr="00970035"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tc>
        <w:tc>
          <w:tcPr>
            <w:tcW w:w="3188" w:type="dxa"/>
          </w:tcPr>
          <w:p w:rsidR="00833133" w:rsidRPr="00970035" w:rsidRDefault="00833133" w:rsidP="003601C7">
            <w:pPr>
              <w:spacing w:after="0" w:line="240" w:lineRule="auto"/>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Vat ___ %</w:t>
            </w:r>
          </w:p>
        </w:tc>
        <w:tc>
          <w:tcPr>
            <w:tcW w:w="1475" w:type="dxa"/>
          </w:tcPr>
          <w:p w:rsidR="00833133" w:rsidRPr="00970035"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tc>
        <w:tc>
          <w:tcPr>
            <w:tcW w:w="1337" w:type="dxa"/>
            <w:shd w:val="clear" w:color="auto" w:fill="0C0C0C"/>
          </w:tcPr>
          <w:p w:rsidR="00833133" w:rsidRPr="00970035"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tc>
        <w:tc>
          <w:tcPr>
            <w:tcW w:w="2898" w:type="dxa"/>
            <w:shd w:val="clear" w:color="auto" w:fill="0C0C0C"/>
          </w:tcPr>
          <w:p w:rsidR="00833133" w:rsidRPr="00970035"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tc>
      </w:tr>
      <w:tr w:rsidR="00833133" w:rsidRPr="00970035" w:rsidTr="00B410CE">
        <w:tc>
          <w:tcPr>
            <w:tcW w:w="570" w:type="dxa"/>
          </w:tcPr>
          <w:p w:rsidR="00833133" w:rsidRPr="00970035"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tc>
        <w:tc>
          <w:tcPr>
            <w:tcW w:w="3188" w:type="dxa"/>
          </w:tcPr>
          <w:p w:rsidR="00833133" w:rsidRPr="00970035" w:rsidRDefault="00833133" w:rsidP="003601C7">
            <w:pPr>
              <w:spacing w:after="0" w:line="240" w:lineRule="auto"/>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pPr>
            <w:r w:rsidRPr="00970035">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Łącznie:</w:t>
            </w:r>
          </w:p>
        </w:tc>
        <w:tc>
          <w:tcPr>
            <w:tcW w:w="1475" w:type="dxa"/>
          </w:tcPr>
          <w:p w:rsidR="00833133" w:rsidRPr="00970035"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tc>
        <w:tc>
          <w:tcPr>
            <w:tcW w:w="1337" w:type="dxa"/>
            <w:shd w:val="clear" w:color="auto" w:fill="0C0C0C"/>
          </w:tcPr>
          <w:p w:rsidR="00833133" w:rsidRPr="00970035"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tc>
        <w:tc>
          <w:tcPr>
            <w:tcW w:w="2898" w:type="dxa"/>
            <w:shd w:val="clear" w:color="auto" w:fill="0C0C0C"/>
          </w:tcPr>
          <w:p w:rsidR="00833133" w:rsidRPr="00970035" w:rsidRDefault="00833133" w:rsidP="003601C7">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p>
        </w:tc>
      </w:tr>
    </w:tbl>
    <w:p w:rsidR="00833133" w:rsidRPr="00970035" w:rsidRDefault="00833133" w:rsidP="003601C7">
      <w:pPr>
        <w:autoSpaceDE w:val="0"/>
        <w:autoSpaceDN w:val="0"/>
        <w:adjustRightInd w:val="0"/>
        <w:spacing w:after="0" w:line="240" w:lineRule="auto"/>
        <w:jc w:val="center"/>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pPr>
    </w:p>
    <w:p w:rsidR="00833133" w:rsidRPr="00970035" w:rsidRDefault="00833133" w:rsidP="003601C7">
      <w:pPr>
        <w:spacing w:after="0" w:line="240" w:lineRule="auto"/>
        <w:rPr>
          <w:rFonts w:ascii="Times New Roman" w:hAnsi="Times New Roman" w:cs="Times New Roman"/>
          <w14:shadow w14:blurRad="50800" w14:dist="38100" w14:dir="2700000" w14:sx="100000" w14:sy="100000" w14:kx="0" w14:ky="0" w14:algn="tl">
            <w14:srgbClr w14:val="000000">
              <w14:alpha w14:val="60000"/>
            </w14:srgbClr>
          </w14:shadow>
        </w:rPr>
      </w:pPr>
    </w:p>
    <w:sectPr w:rsidR="00833133" w:rsidRPr="00970035" w:rsidSect="00021358">
      <w:footerReference w:type="default" r:id="rId9"/>
      <w:pgSz w:w="11906" w:h="16838"/>
      <w:pgMar w:top="719" w:right="1286" w:bottom="1135"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A11" w:rsidRDefault="00655A11" w:rsidP="005D1B85">
      <w:pPr>
        <w:spacing w:after="0" w:line="240" w:lineRule="auto"/>
      </w:pPr>
      <w:r>
        <w:separator/>
      </w:r>
    </w:p>
  </w:endnote>
  <w:endnote w:type="continuationSeparator" w:id="0">
    <w:p w:rsidR="00655A11" w:rsidRDefault="00655A11" w:rsidP="005D1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TE198B398t00">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0A5" w:rsidRPr="009310A5" w:rsidRDefault="009B59AC">
    <w:pPr>
      <w:pStyle w:val="Stopka"/>
      <w:rPr>
        <w:sz w:val="16"/>
        <w:szCs w:val="16"/>
      </w:rPr>
    </w:pPr>
    <w:r>
      <w:rPr>
        <w:sz w:val="16"/>
        <w:szCs w:val="16"/>
      </w:rPr>
      <w:tab/>
    </w:r>
    <w:r>
      <w:rPr>
        <w:sz w:val="16"/>
        <w:szCs w:val="16"/>
      </w:rPr>
      <w:tab/>
    </w:r>
    <w:r w:rsidR="009310A5" w:rsidRPr="009310A5">
      <w:rPr>
        <w:sz w:val="16"/>
        <w:szCs w:val="16"/>
      </w:rPr>
      <w:t>Sporz</w:t>
    </w:r>
    <w:r>
      <w:rPr>
        <w:sz w:val="16"/>
        <w:szCs w:val="16"/>
      </w:rPr>
      <w:t>.</w:t>
    </w:r>
    <w:r w:rsidR="009310A5" w:rsidRPr="009310A5">
      <w:rPr>
        <w:sz w:val="16"/>
        <w:szCs w:val="16"/>
      </w:rPr>
      <w:t xml:space="preserve">: </w:t>
    </w:r>
    <w:r>
      <w:rPr>
        <w:sz w:val="16"/>
        <w:szCs w:val="16"/>
      </w:rPr>
      <w:t xml:space="preserve">D. </w:t>
    </w:r>
    <w:r w:rsidRPr="009310A5">
      <w:rPr>
        <w:sz w:val="16"/>
        <w:szCs w:val="16"/>
      </w:rPr>
      <w:t xml:space="preserve"> </w:t>
    </w:r>
    <w:r>
      <w:rPr>
        <w:sz w:val="16"/>
        <w:szCs w:val="16"/>
      </w:rPr>
      <w:t>Stadnik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A11" w:rsidRDefault="00655A11" w:rsidP="005D1B85">
      <w:pPr>
        <w:spacing w:after="0" w:line="240" w:lineRule="auto"/>
      </w:pPr>
      <w:r>
        <w:separator/>
      </w:r>
    </w:p>
  </w:footnote>
  <w:footnote w:type="continuationSeparator" w:id="0">
    <w:p w:rsidR="00655A11" w:rsidRDefault="00655A11" w:rsidP="005D1B85">
      <w:pPr>
        <w:spacing w:after="0" w:line="240" w:lineRule="auto"/>
      </w:pPr>
      <w:r>
        <w:continuationSeparator/>
      </w:r>
    </w:p>
  </w:footnote>
  <w:footnote w:id="1">
    <w:p w:rsidR="009310A5" w:rsidRPr="003228F7" w:rsidRDefault="009310A5" w:rsidP="003601C7">
      <w:pPr>
        <w:pStyle w:val="sdfootnote"/>
        <w:spacing w:before="0" w:beforeAutospacing="0"/>
        <w:ind w:left="0" w:firstLine="0"/>
        <w:rPr>
          <w:rFonts w:cs="Calibri"/>
        </w:rPr>
      </w:pPr>
      <w:r>
        <w:rPr>
          <w:rStyle w:val="Odwoanieprzypisudolnego"/>
          <w:rFonts w:cs="Calibri"/>
        </w:rPr>
        <w:footnoteRef/>
      </w:r>
      <w:r w:rsidRPr="003228F7">
        <w:rPr>
          <w:sz w:val="16"/>
          <w:szCs w:val="16"/>
        </w:rPr>
        <w:t xml:space="preserve">Wyliczenie ma charakter przykładowy. Umowa o pracę może zawierać również inne dane, które podlegają anonimizacji. Każda umowa powinna zostać przeanalizowana przez składającego pod kątem przepisów ustawy z dnia </w:t>
      </w:r>
      <w:r w:rsidR="00421329">
        <w:rPr>
          <w:sz w:val="16"/>
          <w:szCs w:val="16"/>
        </w:rPr>
        <w:t>10</w:t>
      </w:r>
      <w:r w:rsidRPr="003228F7">
        <w:rPr>
          <w:sz w:val="16"/>
          <w:szCs w:val="16"/>
        </w:rPr>
        <w:t xml:space="preserve"> </w:t>
      </w:r>
      <w:r w:rsidR="00421329">
        <w:rPr>
          <w:sz w:val="16"/>
          <w:szCs w:val="16"/>
        </w:rPr>
        <w:t>maja</w:t>
      </w:r>
      <w:r w:rsidRPr="003228F7">
        <w:rPr>
          <w:sz w:val="16"/>
          <w:szCs w:val="16"/>
        </w:rPr>
        <w:t xml:space="preserve"> </w:t>
      </w:r>
      <w:r w:rsidR="00421329">
        <w:rPr>
          <w:sz w:val="16"/>
          <w:szCs w:val="16"/>
        </w:rPr>
        <w:t>2018</w:t>
      </w:r>
      <w:r w:rsidRPr="003228F7">
        <w:rPr>
          <w:sz w:val="16"/>
          <w:szCs w:val="16"/>
        </w:rPr>
        <w:t xml:space="preserve"> r</w:t>
      </w:r>
      <w:r w:rsidRPr="003228F7">
        <w:rPr>
          <w:i/>
          <w:iCs/>
          <w:sz w:val="16"/>
          <w:szCs w:val="16"/>
        </w:rPr>
        <w:t>. o ochronie danych osobowych</w:t>
      </w:r>
      <w:r w:rsidRPr="003228F7">
        <w:rPr>
          <w:sz w:val="16"/>
          <w:szCs w:val="16"/>
        </w:rPr>
        <w:t>; zakres anonimizacji umowy musi być zgodny z przepisami ww. ustawy.</w:t>
      </w:r>
    </w:p>
    <w:p w:rsidR="009310A5" w:rsidRDefault="009310A5" w:rsidP="003601C7">
      <w:pPr>
        <w:pStyle w:val="sdfootnote"/>
        <w:spacing w:before="0" w:beforeAutospacing="0"/>
        <w:ind w:left="0" w:firstLine="0"/>
        <w:rPr>
          <w:rFonts w:cs="Calibr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540"/>
        </w:tabs>
        <w:ind w:left="540" w:hanging="360"/>
      </w:pPr>
    </w:lvl>
    <w:lvl w:ilvl="1">
      <w:start w:val="1"/>
      <w:numFmt w:val="bullet"/>
      <w:lvlText w:val=""/>
      <w:lvlJc w:val="left"/>
      <w:pPr>
        <w:tabs>
          <w:tab w:val="num" w:pos="1260"/>
        </w:tabs>
        <w:ind w:left="1240" w:hanging="340"/>
      </w:pPr>
      <w:rPr>
        <w:rFonts w:ascii="Symbol" w:hAnsi="Symbol" w:cs="Symbol"/>
      </w:rPr>
    </w:lvl>
    <w:lvl w:ilvl="2">
      <w:start w:val="1"/>
      <w:numFmt w:val="decimal"/>
      <w:lvlText w:val="%3)"/>
      <w:lvlJc w:val="left"/>
      <w:pPr>
        <w:tabs>
          <w:tab w:val="num" w:pos="2160"/>
        </w:tabs>
        <w:ind w:left="216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rPr>
        <w:b w:val="0"/>
        <w:bCs w:val="0"/>
      </w:rPr>
    </w:lvl>
    <w:lvl w:ilvl="5">
      <w:start w:val="1"/>
      <w:numFmt w:val="lowerLetter"/>
      <w:lvlText w:val="%6)"/>
      <w:lvlJc w:val="left"/>
      <w:pPr>
        <w:tabs>
          <w:tab w:val="num" w:pos="4320"/>
        </w:tabs>
        <w:ind w:left="4320" w:hanging="360"/>
      </w:pPr>
    </w:lvl>
    <w:lvl w:ilvl="6">
      <w:start w:val="3"/>
      <w:numFmt w:val="decimal"/>
      <w:lvlText w:val="%7."/>
      <w:lvlJc w:val="left"/>
      <w:pPr>
        <w:tabs>
          <w:tab w:val="num" w:pos="4860"/>
        </w:tabs>
        <w:ind w:left="4860" w:hanging="360"/>
      </w:pPr>
      <w:rPr>
        <w:b/>
        <w:bCs/>
      </w:r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1">
    <w:nsid w:val="00000003"/>
    <w:multiLevelType w:val="singleLevel"/>
    <w:tmpl w:val="00000003"/>
    <w:name w:val="WW8Num3"/>
    <w:lvl w:ilvl="0">
      <w:start w:val="1"/>
      <w:numFmt w:val="decimal"/>
      <w:lvlText w:val="%1."/>
      <w:lvlJc w:val="left"/>
      <w:pPr>
        <w:tabs>
          <w:tab w:val="num" w:pos="360"/>
        </w:tabs>
        <w:ind w:left="284" w:hanging="284"/>
      </w:pPr>
      <w:rPr>
        <w:rFonts w:ascii="Symbol" w:hAnsi="Symbol" w:cs="Symbol"/>
      </w:rPr>
    </w:lvl>
  </w:abstractNum>
  <w:abstractNum w:abstractNumId="2">
    <w:nsid w:val="00000005"/>
    <w:multiLevelType w:val="multilevel"/>
    <w:tmpl w:val="00000005"/>
    <w:name w:val="WW8Num5"/>
    <w:lvl w:ilvl="0">
      <w:start w:val="1"/>
      <w:numFmt w:val="decimal"/>
      <w:lvlText w:val="%1)"/>
      <w:lvlJc w:val="left"/>
      <w:pPr>
        <w:tabs>
          <w:tab w:val="num" w:pos="360"/>
        </w:tabs>
        <w:ind w:left="284" w:hanging="284"/>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3"/>
    <w:multiLevelType w:val="multilevel"/>
    <w:tmpl w:val="00000013"/>
    <w:name w:val="WW8Num2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5"/>
    <w:multiLevelType w:val="multilevel"/>
    <w:tmpl w:val="DDA6A44C"/>
    <w:name w:val="WW8Num1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ascii="Times New Roman" w:hAnsi="Times New Roman" w:cs="Times New Roman" w:hint="default"/>
        <w:b w:val="0"/>
        <w:bCs w:val="0"/>
        <w:i w:val="0"/>
        <w:iCs w:val="0"/>
        <w:sz w:val="20"/>
        <w:szCs w:val="2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Times New Roman" w:eastAsia="Times New Roman" w:hAnsi="Times New Roman"/>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nsid w:val="02F77534"/>
    <w:multiLevelType w:val="hybridMultilevel"/>
    <w:tmpl w:val="45E6FD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F4C1AC7"/>
    <w:multiLevelType w:val="hybridMultilevel"/>
    <w:tmpl w:val="EDAA43F0"/>
    <w:name w:val="WW8Num62"/>
    <w:lvl w:ilvl="0" w:tplc="A3602AB8">
      <w:start w:val="1"/>
      <w:numFmt w:val="decimal"/>
      <w:lvlText w:val="%1."/>
      <w:lvlJc w:val="left"/>
      <w:pPr>
        <w:tabs>
          <w:tab w:val="num" w:pos="1698"/>
        </w:tabs>
        <w:ind w:left="1698" w:hanging="99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10D8676E"/>
    <w:multiLevelType w:val="multilevel"/>
    <w:tmpl w:val="7382A148"/>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lvlText w:val="%2)"/>
      <w:lvlJc w:val="left"/>
      <w:pPr>
        <w:tabs>
          <w:tab w:val="num" w:pos="1440"/>
        </w:tabs>
        <w:ind w:left="1440" w:hanging="360"/>
      </w:pPr>
      <w:rPr>
        <w:rFonts w:ascii="Times New Roman" w:eastAsia="Times New Roman" w:hAnsi="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275543F"/>
    <w:multiLevelType w:val="hybridMultilevel"/>
    <w:tmpl w:val="573029A8"/>
    <w:lvl w:ilvl="0" w:tplc="04150019">
      <w:start w:val="1"/>
      <w:numFmt w:val="decimal"/>
      <w:lvlText w:val="%1)"/>
      <w:lvlJc w:val="left"/>
      <w:pPr>
        <w:tabs>
          <w:tab w:val="num" w:pos="540"/>
        </w:tabs>
        <w:ind w:left="540" w:hanging="360"/>
      </w:pPr>
      <w:rPr>
        <w:rFonts w:hint="default"/>
        <w:b w:val="0"/>
        <w:bCs w:val="0"/>
        <w:sz w:val="20"/>
        <w:szCs w:val="2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
    <w:nsid w:val="20B74503"/>
    <w:multiLevelType w:val="hybridMultilevel"/>
    <w:tmpl w:val="EB2460FE"/>
    <w:lvl w:ilvl="0" w:tplc="0415000F">
      <w:start w:val="1"/>
      <w:numFmt w:val="decimal"/>
      <w:lvlText w:val="%1."/>
      <w:lvlJc w:val="left"/>
      <w:pPr>
        <w:tabs>
          <w:tab w:val="num" w:pos="2892"/>
        </w:tabs>
        <w:ind w:left="2892" w:hanging="360"/>
      </w:pPr>
    </w:lvl>
    <w:lvl w:ilvl="1" w:tplc="04150019">
      <w:start w:val="1"/>
      <w:numFmt w:val="lowerLetter"/>
      <w:lvlText w:val="%2."/>
      <w:lvlJc w:val="left"/>
      <w:pPr>
        <w:tabs>
          <w:tab w:val="num" w:pos="3612"/>
        </w:tabs>
        <w:ind w:left="3612" w:hanging="360"/>
      </w:pPr>
    </w:lvl>
    <w:lvl w:ilvl="2" w:tplc="0415001B">
      <w:start w:val="1"/>
      <w:numFmt w:val="lowerRoman"/>
      <w:lvlText w:val="%3."/>
      <w:lvlJc w:val="right"/>
      <w:pPr>
        <w:tabs>
          <w:tab w:val="num" w:pos="4332"/>
        </w:tabs>
        <w:ind w:left="4332" w:hanging="180"/>
      </w:pPr>
    </w:lvl>
    <w:lvl w:ilvl="3" w:tplc="0415000F">
      <w:start w:val="1"/>
      <w:numFmt w:val="decimal"/>
      <w:lvlText w:val="%4."/>
      <w:lvlJc w:val="left"/>
      <w:pPr>
        <w:tabs>
          <w:tab w:val="num" w:pos="5052"/>
        </w:tabs>
        <w:ind w:left="5052" w:hanging="360"/>
      </w:pPr>
    </w:lvl>
    <w:lvl w:ilvl="4" w:tplc="04150019">
      <w:start w:val="1"/>
      <w:numFmt w:val="lowerLetter"/>
      <w:lvlText w:val="%5."/>
      <w:lvlJc w:val="left"/>
      <w:pPr>
        <w:tabs>
          <w:tab w:val="num" w:pos="5772"/>
        </w:tabs>
        <w:ind w:left="5772" w:hanging="360"/>
      </w:pPr>
    </w:lvl>
    <w:lvl w:ilvl="5" w:tplc="6EE83422">
      <w:start w:val="1"/>
      <w:numFmt w:val="decimal"/>
      <w:lvlText w:val="%6)"/>
      <w:lvlJc w:val="right"/>
      <w:pPr>
        <w:tabs>
          <w:tab w:val="num" w:pos="6492"/>
        </w:tabs>
        <w:ind w:left="6492" w:hanging="180"/>
      </w:pPr>
      <w:rPr>
        <w:rFonts w:ascii="Times New Roman" w:eastAsia="Times New Roman" w:hAnsi="Times New Roman"/>
      </w:rPr>
    </w:lvl>
    <w:lvl w:ilvl="6" w:tplc="0415000F">
      <w:start w:val="1"/>
      <w:numFmt w:val="decimal"/>
      <w:lvlText w:val="%7."/>
      <w:lvlJc w:val="left"/>
      <w:pPr>
        <w:tabs>
          <w:tab w:val="num" w:pos="7212"/>
        </w:tabs>
        <w:ind w:left="7212" w:hanging="360"/>
      </w:pPr>
    </w:lvl>
    <w:lvl w:ilvl="7" w:tplc="04150019">
      <w:start w:val="1"/>
      <w:numFmt w:val="lowerLetter"/>
      <w:lvlText w:val="%8."/>
      <w:lvlJc w:val="left"/>
      <w:pPr>
        <w:tabs>
          <w:tab w:val="num" w:pos="7932"/>
        </w:tabs>
        <w:ind w:left="7932" w:hanging="360"/>
      </w:pPr>
    </w:lvl>
    <w:lvl w:ilvl="8" w:tplc="0415001B">
      <w:start w:val="1"/>
      <w:numFmt w:val="lowerRoman"/>
      <w:lvlText w:val="%9."/>
      <w:lvlJc w:val="right"/>
      <w:pPr>
        <w:tabs>
          <w:tab w:val="num" w:pos="8652"/>
        </w:tabs>
        <w:ind w:left="8652" w:hanging="180"/>
      </w:pPr>
    </w:lvl>
  </w:abstractNum>
  <w:abstractNum w:abstractNumId="10">
    <w:nsid w:val="23BA5D4F"/>
    <w:multiLevelType w:val="hybridMultilevel"/>
    <w:tmpl w:val="4DF0867C"/>
    <w:lvl w:ilvl="0" w:tplc="72F0ED7E">
      <w:start w:val="1"/>
      <w:numFmt w:val="decimal"/>
      <w:lvlText w:val="%1)"/>
      <w:lvlJc w:val="left"/>
      <w:pPr>
        <w:tabs>
          <w:tab w:val="num" w:pos="1071"/>
        </w:tabs>
        <w:ind w:left="1071" w:hanging="360"/>
      </w:pPr>
      <w:rPr>
        <w:rFonts w:ascii="Times New Roman" w:eastAsia="Times New Roman" w:hAnsi="Times New Roman"/>
      </w:rPr>
    </w:lvl>
    <w:lvl w:ilvl="1" w:tplc="0B7007A2">
      <w:start w:val="1"/>
      <w:numFmt w:val="decimal"/>
      <w:lvlText w:val="%2)"/>
      <w:lvlJc w:val="left"/>
      <w:pPr>
        <w:tabs>
          <w:tab w:val="num" w:pos="1791"/>
        </w:tabs>
        <w:ind w:left="1791" w:hanging="360"/>
      </w:pPr>
      <w:rPr>
        <w:rFonts w:hint="default"/>
      </w:rPr>
    </w:lvl>
    <w:lvl w:ilvl="2" w:tplc="0415001B">
      <w:start w:val="1"/>
      <w:numFmt w:val="lowerRoman"/>
      <w:lvlText w:val="%3."/>
      <w:lvlJc w:val="right"/>
      <w:pPr>
        <w:tabs>
          <w:tab w:val="num" w:pos="2511"/>
        </w:tabs>
        <w:ind w:left="2511" w:hanging="180"/>
      </w:pPr>
    </w:lvl>
    <w:lvl w:ilvl="3" w:tplc="0415000F">
      <w:start w:val="1"/>
      <w:numFmt w:val="decimal"/>
      <w:lvlText w:val="%4."/>
      <w:lvlJc w:val="left"/>
      <w:pPr>
        <w:tabs>
          <w:tab w:val="num" w:pos="3231"/>
        </w:tabs>
        <w:ind w:left="3231" w:hanging="360"/>
      </w:pPr>
    </w:lvl>
    <w:lvl w:ilvl="4" w:tplc="04150019">
      <w:start w:val="1"/>
      <w:numFmt w:val="lowerLetter"/>
      <w:lvlText w:val="%5."/>
      <w:lvlJc w:val="left"/>
      <w:pPr>
        <w:tabs>
          <w:tab w:val="num" w:pos="3951"/>
        </w:tabs>
        <w:ind w:left="3951" w:hanging="360"/>
      </w:pPr>
    </w:lvl>
    <w:lvl w:ilvl="5" w:tplc="0415001B">
      <w:start w:val="1"/>
      <w:numFmt w:val="lowerRoman"/>
      <w:lvlText w:val="%6."/>
      <w:lvlJc w:val="right"/>
      <w:pPr>
        <w:tabs>
          <w:tab w:val="num" w:pos="4671"/>
        </w:tabs>
        <w:ind w:left="4671" w:hanging="180"/>
      </w:pPr>
    </w:lvl>
    <w:lvl w:ilvl="6" w:tplc="0415000F">
      <w:start w:val="1"/>
      <w:numFmt w:val="decimal"/>
      <w:lvlText w:val="%7."/>
      <w:lvlJc w:val="left"/>
      <w:pPr>
        <w:tabs>
          <w:tab w:val="num" w:pos="5391"/>
        </w:tabs>
        <w:ind w:left="5391" w:hanging="360"/>
      </w:pPr>
    </w:lvl>
    <w:lvl w:ilvl="7" w:tplc="04150019">
      <w:start w:val="1"/>
      <w:numFmt w:val="lowerLetter"/>
      <w:lvlText w:val="%8."/>
      <w:lvlJc w:val="left"/>
      <w:pPr>
        <w:tabs>
          <w:tab w:val="num" w:pos="6111"/>
        </w:tabs>
        <w:ind w:left="6111" w:hanging="360"/>
      </w:pPr>
    </w:lvl>
    <w:lvl w:ilvl="8" w:tplc="0415001B">
      <w:start w:val="1"/>
      <w:numFmt w:val="lowerRoman"/>
      <w:lvlText w:val="%9."/>
      <w:lvlJc w:val="right"/>
      <w:pPr>
        <w:tabs>
          <w:tab w:val="num" w:pos="6831"/>
        </w:tabs>
        <w:ind w:left="6831" w:hanging="180"/>
      </w:pPr>
    </w:lvl>
  </w:abstractNum>
  <w:abstractNum w:abstractNumId="11">
    <w:nsid w:val="27BB5AEB"/>
    <w:multiLevelType w:val="hybridMultilevel"/>
    <w:tmpl w:val="0AE66BAC"/>
    <w:lvl w:ilvl="0" w:tplc="A3464478">
      <w:start w:val="1"/>
      <w:numFmt w:val="decimal"/>
      <w:lvlText w:val="%1."/>
      <w:lvlJc w:val="left"/>
      <w:pPr>
        <w:tabs>
          <w:tab w:val="num" w:pos="1710"/>
        </w:tabs>
        <w:ind w:left="1710" w:hanging="990"/>
      </w:pPr>
      <w:rPr>
        <w:rFonts w:hint="default"/>
      </w:rPr>
    </w:lvl>
    <w:lvl w:ilvl="1" w:tplc="0415000F">
      <w:start w:val="1"/>
      <w:numFmt w:val="decimal"/>
      <w:lvlText w:val="%2."/>
      <w:lvlJc w:val="left"/>
      <w:pPr>
        <w:tabs>
          <w:tab w:val="num" w:pos="1452"/>
        </w:tabs>
        <w:ind w:left="1452" w:hanging="360"/>
      </w:pPr>
    </w:lvl>
    <w:lvl w:ilvl="2" w:tplc="04150017">
      <w:start w:val="1"/>
      <w:numFmt w:val="lowerLetter"/>
      <w:lvlText w:val="%3)"/>
      <w:lvlJc w:val="left"/>
      <w:pPr>
        <w:tabs>
          <w:tab w:val="num" w:pos="2172"/>
        </w:tabs>
        <w:ind w:left="2172" w:hanging="180"/>
      </w:pPr>
      <w:rPr>
        <w:rFonts w:hint="default"/>
      </w:rPr>
    </w:lvl>
    <w:lvl w:ilvl="3" w:tplc="04150017">
      <w:start w:val="1"/>
      <w:numFmt w:val="lowerLetter"/>
      <w:lvlText w:val="%4)"/>
      <w:lvlJc w:val="left"/>
      <w:pPr>
        <w:tabs>
          <w:tab w:val="num" w:pos="2892"/>
        </w:tabs>
        <w:ind w:left="2892" w:hanging="360"/>
      </w:pPr>
      <w:rPr>
        <w:rFonts w:hint="default"/>
      </w:rPr>
    </w:lvl>
    <w:lvl w:ilvl="4" w:tplc="04150019">
      <w:start w:val="1"/>
      <w:numFmt w:val="lowerLetter"/>
      <w:lvlText w:val="%5."/>
      <w:lvlJc w:val="left"/>
      <w:pPr>
        <w:tabs>
          <w:tab w:val="num" w:pos="3612"/>
        </w:tabs>
        <w:ind w:left="3612" w:hanging="360"/>
      </w:pPr>
    </w:lvl>
    <w:lvl w:ilvl="5" w:tplc="8BB4F596">
      <w:start w:val="1"/>
      <w:numFmt w:val="decimal"/>
      <w:lvlText w:val="%6)"/>
      <w:lvlJc w:val="right"/>
      <w:pPr>
        <w:tabs>
          <w:tab w:val="num" w:pos="4332"/>
        </w:tabs>
        <w:ind w:left="4332" w:hanging="180"/>
      </w:pPr>
      <w:rPr>
        <w:rFonts w:ascii="Times New Roman" w:eastAsia="Times New Roman" w:hAnsi="Times New Roman"/>
      </w:rPr>
    </w:lvl>
    <w:lvl w:ilvl="6" w:tplc="CE9A696C">
      <w:start w:val="1"/>
      <w:numFmt w:val="decimal"/>
      <w:lvlText w:val="%7)"/>
      <w:lvlJc w:val="left"/>
      <w:pPr>
        <w:tabs>
          <w:tab w:val="num" w:pos="5052"/>
        </w:tabs>
        <w:ind w:left="5052" w:hanging="360"/>
      </w:pPr>
      <w:rPr>
        <w:rFonts w:ascii="Times New Roman" w:eastAsia="Times New Roman" w:hAnsi="Times New Roman"/>
      </w:rPr>
    </w:lvl>
    <w:lvl w:ilvl="7" w:tplc="0210A328">
      <w:start w:val="1"/>
      <w:numFmt w:val="lowerLetter"/>
      <w:lvlText w:val="%8)"/>
      <w:lvlJc w:val="left"/>
      <w:pPr>
        <w:ind w:left="5772" w:hanging="360"/>
      </w:pPr>
      <w:rPr>
        <w:rFonts w:hint="default"/>
      </w:rPr>
    </w:lvl>
    <w:lvl w:ilvl="8" w:tplc="0415001B">
      <w:start w:val="1"/>
      <w:numFmt w:val="lowerRoman"/>
      <w:lvlText w:val="%9."/>
      <w:lvlJc w:val="right"/>
      <w:pPr>
        <w:tabs>
          <w:tab w:val="num" w:pos="6492"/>
        </w:tabs>
        <w:ind w:left="6492" w:hanging="180"/>
      </w:pPr>
    </w:lvl>
  </w:abstractNum>
  <w:abstractNum w:abstractNumId="12">
    <w:nsid w:val="33561A55"/>
    <w:multiLevelType w:val="hybridMultilevel"/>
    <w:tmpl w:val="ADC013BA"/>
    <w:lvl w:ilvl="0" w:tplc="CE9A696C">
      <w:start w:val="1"/>
      <w:numFmt w:val="decimal"/>
      <w:lvlText w:val="%1)"/>
      <w:lvlJc w:val="left"/>
      <w:pPr>
        <w:tabs>
          <w:tab w:val="num" w:pos="1440"/>
        </w:tabs>
        <w:ind w:left="1440" w:hanging="360"/>
      </w:pPr>
      <w:rPr>
        <w:rFonts w:ascii="Times New Roman" w:eastAsia="Times New Roman" w:hAnsi="Times New Roman"/>
      </w:rPr>
    </w:lvl>
    <w:lvl w:ilvl="1" w:tplc="04150019">
      <w:start w:val="1"/>
      <w:numFmt w:val="lowerLetter"/>
      <w:lvlText w:val="%2."/>
      <w:lvlJc w:val="left"/>
      <w:pPr>
        <w:tabs>
          <w:tab w:val="num" w:pos="-2172"/>
        </w:tabs>
        <w:ind w:left="-2172" w:hanging="360"/>
      </w:pPr>
    </w:lvl>
    <w:lvl w:ilvl="2" w:tplc="0415001B">
      <w:start w:val="1"/>
      <w:numFmt w:val="lowerRoman"/>
      <w:lvlText w:val="%3."/>
      <w:lvlJc w:val="right"/>
      <w:pPr>
        <w:tabs>
          <w:tab w:val="num" w:pos="-1452"/>
        </w:tabs>
        <w:ind w:left="-1452" w:hanging="180"/>
      </w:pPr>
    </w:lvl>
    <w:lvl w:ilvl="3" w:tplc="0415000F">
      <w:start w:val="1"/>
      <w:numFmt w:val="decimal"/>
      <w:lvlText w:val="%4."/>
      <w:lvlJc w:val="left"/>
      <w:pPr>
        <w:tabs>
          <w:tab w:val="num" w:pos="-732"/>
        </w:tabs>
        <w:ind w:left="-732" w:hanging="360"/>
      </w:pPr>
    </w:lvl>
    <w:lvl w:ilvl="4" w:tplc="04150019">
      <w:start w:val="1"/>
      <w:numFmt w:val="lowerLetter"/>
      <w:lvlText w:val="%5."/>
      <w:lvlJc w:val="left"/>
      <w:pPr>
        <w:tabs>
          <w:tab w:val="num" w:pos="-12"/>
        </w:tabs>
        <w:ind w:left="-12" w:hanging="360"/>
      </w:pPr>
    </w:lvl>
    <w:lvl w:ilvl="5" w:tplc="0415001B">
      <w:start w:val="1"/>
      <w:numFmt w:val="lowerRoman"/>
      <w:lvlText w:val="%6."/>
      <w:lvlJc w:val="right"/>
      <w:pPr>
        <w:tabs>
          <w:tab w:val="num" w:pos="708"/>
        </w:tabs>
        <w:ind w:left="708" w:hanging="180"/>
      </w:pPr>
    </w:lvl>
    <w:lvl w:ilvl="6" w:tplc="0415000F">
      <w:start w:val="1"/>
      <w:numFmt w:val="decimal"/>
      <w:lvlText w:val="%7."/>
      <w:lvlJc w:val="left"/>
      <w:pPr>
        <w:tabs>
          <w:tab w:val="num" w:pos="1428"/>
        </w:tabs>
        <w:ind w:left="1428" w:hanging="360"/>
      </w:pPr>
    </w:lvl>
    <w:lvl w:ilvl="7" w:tplc="04150019">
      <w:start w:val="1"/>
      <w:numFmt w:val="lowerLetter"/>
      <w:lvlText w:val="%8."/>
      <w:lvlJc w:val="left"/>
      <w:pPr>
        <w:tabs>
          <w:tab w:val="num" w:pos="2148"/>
        </w:tabs>
        <w:ind w:left="2148" w:hanging="360"/>
      </w:pPr>
    </w:lvl>
    <w:lvl w:ilvl="8" w:tplc="0415001B">
      <w:start w:val="1"/>
      <w:numFmt w:val="lowerRoman"/>
      <w:lvlText w:val="%9."/>
      <w:lvlJc w:val="right"/>
      <w:pPr>
        <w:tabs>
          <w:tab w:val="num" w:pos="2868"/>
        </w:tabs>
        <w:ind w:left="2868" w:hanging="180"/>
      </w:pPr>
    </w:lvl>
  </w:abstractNum>
  <w:abstractNum w:abstractNumId="13">
    <w:nsid w:val="3C2E6961"/>
    <w:multiLevelType w:val="hybridMultilevel"/>
    <w:tmpl w:val="0F520AB0"/>
    <w:lvl w:ilvl="0" w:tplc="CE9A696C">
      <w:start w:val="1"/>
      <w:numFmt w:val="decimal"/>
      <w:lvlText w:val="%1)"/>
      <w:lvlJc w:val="left"/>
      <w:pPr>
        <w:tabs>
          <w:tab w:val="num" w:pos="5052"/>
        </w:tabs>
        <w:ind w:left="5052" w:hanging="360"/>
      </w:pPr>
      <w:rPr>
        <w:rFonts w:ascii="Times New Roman" w:eastAsia="Times New Roman" w:hAnsi="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3C804804"/>
    <w:multiLevelType w:val="hybridMultilevel"/>
    <w:tmpl w:val="0172CCF0"/>
    <w:lvl w:ilvl="0" w:tplc="FFFFFFFF">
      <w:start w:val="1"/>
      <w:numFmt w:val="decimal"/>
      <w:lvlText w:val="%1."/>
      <w:lvlJc w:val="left"/>
      <w:pPr>
        <w:tabs>
          <w:tab w:val="num" w:pos="5130"/>
        </w:tabs>
        <w:ind w:left="5130" w:hanging="990"/>
      </w:pPr>
      <w:rPr>
        <w:rFonts w:hint="default"/>
      </w:rPr>
    </w:lvl>
    <w:lvl w:ilvl="1" w:tplc="04150019">
      <w:start w:val="1"/>
      <w:numFmt w:val="lowerLetter"/>
      <w:lvlText w:val="%2."/>
      <w:lvlJc w:val="left"/>
      <w:pPr>
        <w:tabs>
          <w:tab w:val="num" w:pos="4872"/>
        </w:tabs>
        <w:ind w:left="4872" w:hanging="360"/>
      </w:pPr>
    </w:lvl>
    <w:lvl w:ilvl="2" w:tplc="0415001B">
      <w:start w:val="1"/>
      <w:numFmt w:val="lowerRoman"/>
      <w:lvlText w:val="%3."/>
      <w:lvlJc w:val="right"/>
      <w:pPr>
        <w:tabs>
          <w:tab w:val="num" w:pos="5592"/>
        </w:tabs>
        <w:ind w:left="5592" w:hanging="180"/>
      </w:pPr>
    </w:lvl>
    <w:lvl w:ilvl="3" w:tplc="0415000F">
      <w:start w:val="1"/>
      <w:numFmt w:val="decimal"/>
      <w:lvlText w:val="%4."/>
      <w:lvlJc w:val="left"/>
      <w:pPr>
        <w:tabs>
          <w:tab w:val="num" w:pos="6312"/>
        </w:tabs>
        <w:ind w:left="6312" w:hanging="360"/>
      </w:pPr>
    </w:lvl>
    <w:lvl w:ilvl="4" w:tplc="04150019">
      <w:start w:val="1"/>
      <w:numFmt w:val="lowerLetter"/>
      <w:lvlText w:val="%5."/>
      <w:lvlJc w:val="left"/>
      <w:pPr>
        <w:tabs>
          <w:tab w:val="num" w:pos="7032"/>
        </w:tabs>
        <w:ind w:left="7032" w:hanging="360"/>
      </w:pPr>
    </w:lvl>
    <w:lvl w:ilvl="5" w:tplc="0415001B">
      <w:start w:val="1"/>
      <w:numFmt w:val="lowerRoman"/>
      <w:lvlText w:val="%6."/>
      <w:lvlJc w:val="right"/>
      <w:pPr>
        <w:tabs>
          <w:tab w:val="num" w:pos="7752"/>
        </w:tabs>
        <w:ind w:left="7752" w:hanging="180"/>
      </w:pPr>
    </w:lvl>
    <w:lvl w:ilvl="6" w:tplc="0415000F">
      <w:start w:val="1"/>
      <w:numFmt w:val="decimal"/>
      <w:lvlText w:val="%7."/>
      <w:lvlJc w:val="left"/>
      <w:pPr>
        <w:tabs>
          <w:tab w:val="num" w:pos="8472"/>
        </w:tabs>
        <w:ind w:left="8472" w:hanging="360"/>
      </w:pPr>
    </w:lvl>
    <w:lvl w:ilvl="7" w:tplc="04150019">
      <w:start w:val="1"/>
      <w:numFmt w:val="lowerLetter"/>
      <w:lvlText w:val="%8."/>
      <w:lvlJc w:val="left"/>
      <w:pPr>
        <w:tabs>
          <w:tab w:val="num" w:pos="9192"/>
        </w:tabs>
        <w:ind w:left="9192" w:hanging="360"/>
      </w:pPr>
    </w:lvl>
    <w:lvl w:ilvl="8" w:tplc="0415001B">
      <w:start w:val="1"/>
      <w:numFmt w:val="lowerRoman"/>
      <w:lvlText w:val="%9."/>
      <w:lvlJc w:val="right"/>
      <w:pPr>
        <w:tabs>
          <w:tab w:val="num" w:pos="9912"/>
        </w:tabs>
        <w:ind w:left="9912" w:hanging="180"/>
      </w:pPr>
    </w:lvl>
  </w:abstractNum>
  <w:abstractNum w:abstractNumId="15">
    <w:nsid w:val="45B97C6F"/>
    <w:multiLevelType w:val="multilevel"/>
    <w:tmpl w:val="0116FEC0"/>
    <w:lvl w:ilvl="0">
      <w:start w:val="8"/>
      <w:numFmt w:val="decimal"/>
      <w:lvlText w:val="%1."/>
      <w:lvlJc w:val="left"/>
      <w:pPr>
        <w:tabs>
          <w:tab w:val="num" w:pos="720"/>
        </w:tabs>
        <w:ind w:left="720" w:hanging="360"/>
      </w:pPr>
      <w:rPr>
        <w:rFonts w:hint="default"/>
      </w:rPr>
    </w:lvl>
    <w:lvl w:ilvl="1">
      <w:start w:val="8"/>
      <w:numFmt w:val="decimal"/>
      <w:lvlText w:val="%2."/>
      <w:lvlJc w:val="left"/>
      <w:pPr>
        <w:tabs>
          <w:tab w:val="num" w:pos="1080"/>
        </w:tabs>
        <w:ind w:left="1080" w:hanging="360"/>
      </w:pPr>
      <w:rPr>
        <w:rFonts w:ascii="Palatino Linotype" w:hAnsi="Palatino Linotype" w:cs="Palatino Linotype" w:hint="default"/>
        <w:b w:val="0"/>
        <w:bCs w:val="0"/>
        <w:i w:val="0"/>
        <w:iCs w:val="0"/>
        <w:sz w:val="20"/>
        <w:szCs w:val="20"/>
        <w14:shadow w14:blurRad="0" w14:dist="0" w14:dir="0" w14:sx="0" w14:sy="0" w14:kx="0" w14:ky="0" w14:algn="none">
          <w14:srgbClr w14:val="000000"/>
        </w14:shadow>
        <w14:textOutline w14:w="0" w14:cap="rnd" w14:cmpd="sng" w14:algn="ctr">
          <w14:noFill/>
          <w14:prstDash w14:val="solid"/>
          <w14:bevel/>
        </w14:textOutline>
      </w:rPr>
    </w:lvl>
    <w:lvl w:ilvl="2">
      <w:start w:val="6"/>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ascii="Palatino Linotype" w:eastAsia="Times New Roman" w:hAnsi="Palatino Linotype"/>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nsid w:val="49DA7AC2"/>
    <w:multiLevelType w:val="hybridMultilevel"/>
    <w:tmpl w:val="60B68F84"/>
    <w:lvl w:ilvl="0" w:tplc="FFFFFFFF">
      <w:start w:val="1"/>
      <w:numFmt w:val="decimal"/>
      <w:lvlText w:val="%1."/>
      <w:lvlJc w:val="left"/>
      <w:pPr>
        <w:tabs>
          <w:tab w:val="num" w:pos="360"/>
        </w:tabs>
        <w:ind w:left="360" w:hanging="360"/>
      </w:pPr>
      <w:rPr>
        <w:rFonts w:hint="default"/>
        <w:b w:val="0"/>
        <w:bCs w:val="0"/>
      </w:rPr>
    </w:lvl>
    <w:lvl w:ilvl="1" w:tplc="FFFFFFFF">
      <w:start w:val="1"/>
      <w:numFmt w:val="decimal"/>
      <w:lvlText w:val="%2."/>
      <w:lvlJc w:val="left"/>
      <w:pPr>
        <w:tabs>
          <w:tab w:val="num" w:pos="360"/>
        </w:tabs>
        <w:ind w:left="360" w:hanging="360"/>
      </w:pPr>
      <w:rPr>
        <w:rFonts w:ascii="Palatino Linotype" w:hAnsi="Palatino Linotype" w:cs="Palatino Linotype" w:hint="default"/>
        <w:b w:val="0"/>
        <w:bCs w:val="0"/>
        <w:sz w:val="20"/>
        <w:szCs w:val="20"/>
      </w:rPr>
    </w:lvl>
    <w:lvl w:ilvl="2" w:tplc="FFFFFFFF">
      <w:start w:val="1"/>
      <w:numFmt w:val="lowerLetter"/>
      <w:lvlText w:val="%3)"/>
      <w:lvlJc w:val="left"/>
      <w:pPr>
        <w:tabs>
          <w:tab w:val="num" w:pos="2160"/>
        </w:tabs>
        <w:ind w:left="2160" w:hanging="180"/>
      </w:pPr>
      <w:rPr>
        <w:rFonts w:hint="default"/>
        <w:b w:val="0"/>
        <w:bCs w:val="0"/>
      </w:rPr>
    </w:lvl>
    <w:lvl w:ilvl="3" w:tplc="FFFFFFFF">
      <w:start w:val="1"/>
      <w:numFmt w:val="upperLetter"/>
      <w:lvlText w:val="%4)"/>
      <w:lvlJc w:val="left"/>
      <w:pPr>
        <w:tabs>
          <w:tab w:val="num" w:pos="540"/>
        </w:tabs>
        <w:ind w:left="540" w:hanging="360"/>
      </w:pPr>
      <w:rPr>
        <w:rFonts w:hint="default"/>
      </w:rPr>
    </w:lvl>
    <w:lvl w:ilvl="4" w:tplc="FFFFFFFF">
      <w:start w:val="1"/>
      <w:numFmt w:val="lowerLetter"/>
      <w:lvlText w:val="%5."/>
      <w:lvlJc w:val="left"/>
      <w:pPr>
        <w:tabs>
          <w:tab w:val="num" w:pos="3600"/>
        </w:tabs>
        <w:ind w:left="3600" w:hanging="360"/>
      </w:pPr>
      <w:rPr>
        <w:rFonts w:hint="default"/>
      </w:rPr>
    </w:lvl>
    <w:lvl w:ilvl="5" w:tplc="FFFFFFFF">
      <w:start w:val="1"/>
      <w:numFmt w:val="decimal"/>
      <w:lvlText w:val="%6)"/>
      <w:lvlJc w:val="left"/>
      <w:pPr>
        <w:tabs>
          <w:tab w:val="num" w:pos="4500"/>
        </w:tabs>
        <w:ind w:left="4500" w:hanging="360"/>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nsid w:val="54686EAF"/>
    <w:multiLevelType w:val="hybridMultilevel"/>
    <w:tmpl w:val="EEE6953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74860F04"/>
    <w:multiLevelType w:val="multilevel"/>
    <w:tmpl w:val="D9EA9DBA"/>
    <w:lvl w:ilvl="0">
      <w:start w:val="1"/>
      <w:numFmt w:val="decimal"/>
      <w:lvlText w:val="%1."/>
      <w:lvlJc w:val="left"/>
      <w:pPr>
        <w:tabs>
          <w:tab w:val="num" w:pos="460"/>
        </w:tabs>
        <w:ind w:left="460" w:hanging="360"/>
      </w:pPr>
      <w:rPr>
        <w:b w:val="0"/>
        <w:i w:val="0"/>
      </w:rPr>
    </w:lvl>
    <w:lvl w:ilvl="1">
      <w:start w:val="1"/>
      <w:numFmt w:val="decimal"/>
      <w:lvlText w:val="%2."/>
      <w:lvlJc w:val="left"/>
      <w:pPr>
        <w:tabs>
          <w:tab w:val="num" w:pos="820"/>
        </w:tabs>
        <w:ind w:left="820" w:hanging="360"/>
      </w:pPr>
      <w:rPr>
        <w:rFonts w:ascii="Times New Roman" w:hAnsi="Times New Roman" w:cs="Times New Roman" w:hint="default"/>
        <w:b w:val="0"/>
        <w:bCs w:val="0"/>
        <w:i w:val="0"/>
        <w:iCs w:val="0"/>
        <w:sz w:val="20"/>
        <w:szCs w:val="2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180"/>
        </w:tabs>
        <w:ind w:left="1180" w:hanging="360"/>
      </w:pPr>
    </w:lvl>
    <w:lvl w:ilvl="3">
      <w:start w:val="1"/>
      <w:numFmt w:val="decimal"/>
      <w:lvlText w:val="%4."/>
      <w:lvlJc w:val="left"/>
      <w:pPr>
        <w:tabs>
          <w:tab w:val="num" w:pos="1540"/>
        </w:tabs>
        <w:ind w:left="1540" w:hanging="360"/>
      </w:pPr>
    </w:lvl>
    <w:lvl w:ilvl="4">
      <w:start w:val="1"/>
      <w:numFmt w:val="decimal"/>
      <w:lvlText w:val="%5."/>
      <w:lvlJc w:val="left"/>
      <w:pPr>
        <w:tabs>
          <w:tab w:val="num" w:pos="1900"/>
        </w:tabs>
        <w:ind w:left="1900" w:hanging="360"/>
      </w:pPr>
    </w:lvl>
    <w:lvl w:ilvl="5">
      <w:start w:val="1"/>
      <w:numFmt w:val="decimal"/>
      <w:lvlText w:val="%6."/>
      <w:lvlJc w:val="left"/>
      <w:pPr>
        <w:tabs>
          <w:tab w:val="num" w:pos="2260"/>
        </w:tabs>
        <w:ind w:left="2260" w:hanging="360"/>
      </w:pPr>
    </w:lvl>
    <w:lvl w:ilvl="6">
      <w:start w:val="1"/>
      <w:numFmt w:val="decimal"/>
      <w:lvlText w:val="%7."/>
      <w:lvlJc w:val="left"/>
      <w:pPr>
        <w:tabs>
          <w:tab w:val="num" w:pos="2620"/>
        </w:tabs>
        <w:ind w:left="2620" w:hanging="360"/>
      </w:pPr>
    </w:lvl>
    <w:lvl w:ilvl="7">
      <w:start w:val="1"/>
      <w:numFmt w:val="decimal"/>
      <w:lvlText w:val="%8."/>
      <w:lvlJc w:val="left"/>
      <w:pPr>
        <w:tabs>
          <w:tab w:val="num" w:pos="2980"/>
        </w:tabs>
        <w:ind w:left="2980" w:hanging="360"/>
      </w:pPr>
    </w:lvl>
    <w:lvl w:ilvl="8">
      <w:start w:val="1"/>
      <w:numFmt w:val="decimal"/>
      <w:lvlText w:val="%9."/>
      <w:lvlJc w:val="left"/>
      <w:pPr>
        <w:tabs>
          <w:tab w:val="num" w:pos="3340"/>
        </w:tabs>
        <w:ind w:left="3340" w:hanging="360"/>
      </w:pPr>
    </w:lvl>
  </w:abstractNum>
  <w:abstractNum w:abstractNumId="19">
    <w:nsid w:val="761C6E7D"/>
    <w:multiLevelType w:val="hybridMultilevel"/>
    <w:tmpl w:val="BF74568C"/>
    <w:name w:val="WW8Num162"/>
    <w:lvl w:ilvl="0" w:tplc="0415000F">
      <w:start w:val="1"/>
      <w:numFmt w:val="decimal"/>
      <w:lvlText w:val="%1."/>
      <w:lvlJc w:val="left"/>
      <w:pPr>
        <w:tabs>
          <w:tab w:val="num" w:pos="1080"/>
        </w:tabs>
        <w:ind w:left="1080" w:hanging="360"/>
      </w:pPr>
    </w:lvl>
    <w:lvl w:ilvl="1" w:tplc="D0B076C4">
      <w:start w:val="1"/>
      <w:numFmt w:val="decimal"/>
      <w:lvlText w:val="%2."/>
      <w:lvlJc w:val="left"/>
      <w:pPr>
        <w:tabs>
          <w:tab w:val="num" w:pos="1800"/>
        </w:tabs>
        <w:ind w:left="1800" w:hanging="360"/>
      </w:pPr>
      <w:rPr>
        <w:rFonts w:ascii="Times New Roman" w:eastAsia="Times New Roman" w:hAnsi="Times New Roman"/>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B4941B72">
      <w:start w:val="1"/>
      <w:numFmt w:val="decimal"/>
      <w:lvlText w:val="%7)"/>
      <w:lvlJc w:val="left"/>
      <w:pPr>
        <w:tabs>
          <w:tab w:val="num" w:pos="5400"/>
        </w:tabs>
        <w:ind w:left="5400" w:hanging="360"/>
      </w:pPr>
      <w:rPr>
        <w:rFonts w:ascii="Times New Roman" w:eastAsia="Times New Roman" w:hAnsi="Times New Roman"/>
      </w:r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num w:numId="1">
    <w:abstractNumId w:val="16"/>
  </w:num>
  <w:num w:numId="2">
    <w:abstractNumId w:val="4"/>
  </w:num>
  <w:num w:numId="3">
    <w:abstractNumId w:val="15"/>
  </w:num>
  <w:num w:numId="4">
    <w:abstractNumId w:val="11"/>
  </w:num>
  <w:num w:numId="5">
    <w:abstractNumId w:val="17"/>
  </w:num>
  <w:num w:numId="6">
    <w:abstractNumId w:val="8"/>
  </w:num>
  <w:num w:numId="7">
    <w:abstractNumId w:val="14"/>
  </w:num>
  <w:num w:numId="8">
    <w:abstractNumId w:val="9"/>
  </w:num>
  <w:num w:numId="9">
    <w:abstractNumId w:val="10"/>
  </w:num>
  <w:num w:numId="10">
    <w:abstractNumId w:val="13"/>
  </w:num>
  <w:num w:numId="11">
    <w:abstractNumId w:val="12"/>
  </w:num>
  <w:num w:numId="12">
    <w:abstractNumId w:val="19"/>
  </w:num>
  <w:num w:numId="13">
    <w:abstractNumId w:val="18"/>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7"/>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B85"/>
    <w:rsid w:val="00000974"/>
    <w:rsid w:val="000101C6"/>
    <w:rsid w:val="00021358"/>
    <w:rsid w:val="00042C57"/>
    <w:rsid w:val="000606FD"/>
    <w:rsid w:val="00066D3B"/>
    <w:rsid w:val="00070605"/>
    <w:rsid w:val="00081844"/>
    <w:rsid w:val="00086B90"/>
    <w:rsid w:val="00093A4E"/>
    <w:rsid w:val="000A4239"/>
    <w:rsid w:val="000C350B"/>
    <w:rsid w:val="000C722C"/>
    <w:rsid w:val="000C7E4E"/>
    <w:rsid w:val="000D3320"/>
    <w:rsid w:val="000D42FB"/>
    <w:rsid w:val="000D4781"/>
    <w:rsid w:val="000E49F1"/>
    <w:rsid w:val="00121379"/>
    <w:rsid w:val="001357E1"/>
    <w:rsid w:val="00136354"/>
    <w:rsid w:val="00177235"/>
    <w:rsid w:val="001A1366"/>
    <w:rsid w:val="001C2832"/>
    <w:rsid w:val="001D3C28"/>
    <w:rsid w:val="001E1F0F"/>
    <w:rsid w:val="002059AA"/>
    <w:rsid w:val="002144CB"/>
    <w:rsid w:val="0023402A"/>
    <w:rsid w:val="00234D96"/>
    <w:rsid w:val="0025535B"/>
    <w:rsid w:val="00260792"/>
    <w:rsid w:val="002655FC"/>
    <w:rsid w:val="002663E4"/>
    <w:rsid w:val="00266529"/>
    <w:rsid w:val="00281D6B"/>
    <w:rsid w:val="002A0DEB"/>
    <w:rsid w:val="002A1D8B"/>
    <w:rsid w:val="002A3D0B"/>
    <w:rsid w:val="002C0115"/>
    <w:rsid w:val="002C4299"/>
    <w:rsid w:val="002F4A16"/>
    <w:rsid w:val="003173FE"/>
    <w:rsid w:val="00317BEA"/>
    <w:rsid w:val="003228F7"/>
    <w:rsid w:val="003329F1"/>
    <w:rsid w:val="00335A01"/>
    <w:rsid w:val="003424E0"/>
    <w:rsid w:val="003601C7"/>
    <w:rsid w:val="00373FA3"/>
    <w:rsid w:val="00392698"/>
    <w:rsid w:val="0039666F"/>
    <w:rsid w:val="003A0D47"/>
    <w:rsid w:val="003B047B"/>
    <w:rsid w:val="003D4EF1"/>
    <w:rsid w:val="003E6FB1"/>
    <w:rsid w:val="003F715D"/>
    <w:rsid w:val="00404A76"/>
    <w:rsid w:val="00416BBC"/>
    <w:rsid w:val="00421329"/>
    <w:rsid w:val="00446B04"/>
    <w:rsid w:val="00450A4E"/>
    <w:rsid w:val="004657B3"/>
    <w:rsid w:val="0047797E"/>
    <w:rsid w:val="00482386"/>
    <w:rsid w:val="00486153"/>
    <w:rsid w:val="004A370D"/>
    <w:rsid w:val="004A6FEC"/>
    <w:rsid w:val="004B3328"/>
    <w:rsid w:val="004E78E8"/>
    <w:rsid w:val="004F4792"/>
    <w:rsid w:val="00505830"/>
    <w:rsid w:val="0051004F"/>
    <w:rsid w:val="00563C7C"/>
    <w:rsid w:val="00567C0D"/>
    <w:rsid w:val="005812AE"/>
    <w:rsid w:val="00581313"/>
    <w:rsid w:val="00591807"/>
    <w:rsid w:val="005B75CD"/>
    <w:rsid w:val="005D12E5"/>
    <w:rsid w:val="005D1B85"/>
    <w:rsid w:val="005E02EB"/>
    <w:rsid w:val="005F14FE"/>
    <w:rsid w:val="00607F07"/>
    <w:rsid w:val="006164E1"/>
    <w:rsid w:val="00633154"/>
    <w:rsid w:val="00643984"/>
    <w:rsid w:val="00652561"/>
    <w:rsid w:val="00655A11"/>
    <w:rsid w:val="00677C39"/>
    <w:rsid w:val="006808AD"/>
    <w:rsid w:val="00686053"/>
    <w:rsid w:val="006A7E41"/>
    <w:rsid w:val="006D5A1C"/>
    <w:rsid w:val="006D6562"/>
    <w:rsid w:val="00700258"/>
    <w:rsid w:val="007013D4"/>
    <w:rsid w:val="007141F9"/>
    <w:rsid w:val="00743F4B"/>
    <w:rsid w:val="007627B9"/>
    <w:rsid w:val="00771791"/>
    <w:rsid w:val="0077232E"/>
    <w:rsid w:val="0077739E"/>
    <w:rsid w:val="00783124"/>
    <w:rsid w:val="00784FEF"/>
    <w:rsid w:val="007A68CF"/>
    <w:rsid w:val="007B492C"/>
    <w:rsid w:val="007B5320"/>
    <w:rsid w:val="007C114E"/>
    <w:rsid w:val="007D585D"/>
    <w:rsid w:val="00801F13"/>
    <w:rsid w:val="008057ED"/>
    <w:rsid w:val="00805EEC"/>
    <w:rsid w:val="00816843"/>
    <w:rsid w:val="00822E20"/>
    <w:rsid w:val="00833133"/>
    <w:rsid w:val="00844C06"/>
    <w:rsid w:val="00847EB2"/>
    <w:rsid w:val="00850F25"/>
    <w:rsid w:val="008569BF"/>
    <w:rsid w:val="00856DDF"/>
    <w:rsid w:val="008728D2"/>
    <w:rsid w:val="008804E6"/>
    <w:rsid w:val="00884960"/>
    <w:rsid w:val="00884FDF"/>
    <w:rsid w:val="0089591B"/>
    <w:rsid w:val="008C76DA"/>
    <w:rsid w:val="008E0DE3"/>
    <w:rsid w:val="008E2A2E"/>
    <w:rsid w:val="008F35AE"/>
    <w:rsid w:val="00915265"/>
    <w:rsid w:val="00917A75"/>
    <w:rsid w:val="00921BD8"/>
    <w:rsid w:val="009273FF"/>
    <w:rsid w:val="009310A5"/>
    <w:rsid w:val="009422F3"/>
    <w:rsid w:val="009633F1"/>
    <w:rsid w:val="00963DB2"/>
    <w:rsid w:val="00970035"/>
    <w:rsid w:val="009710A7"/>
    <w:rsid w:val="00972FC4"/>
    <w:rsid w:val="00973FEA"/>
    <w:rsid w:val="00992FB8"/>
    <w:rsid w:val="009A3AFB"/>
    <w:rsid w:val="009B59AC"/>
    <w:rsid w:val="009D47B5"/>
    <w:rsid w:val="009D7390"/>
    <w:rsid w:val="00A00D6C"/>
    <w:rsid w:val="00A01360"/>
    <w:rsid w:val="00A10733"/>
    <w:rsid w:val="00A15752"/>
    <w:rsid w:val="00A204CC"/>
    <w:rsid w:val="00A3624F"/>
    <w:rsid w:val="00A60C3C"/>
    <w:rsid w:val="00A61125"/>
    <w:rsid w:val="00A635E3"/>
    <w:rsid w:val="00A71178"/>
    <w:rsid w:val="00A76427"/>
    <w:rsid w:val="00A84AC2"/>
    <w:rsid w:val="00A92299"/>
    <w:rsid w:val="00B040C4"/>
    <w:rsid w:val="00B253BD"/>
    <w:rsid w:val="00B410CE"/>
    <w:rsid w:val="00B51A7F"/>
    <w:rsid w:val="00B550B0"/>
    <w:rsid w:val="00B76B57"/>
    <w:rsid w:val="00BA49AD"/>
    <w:rsid w:val="00BD0973"/>
    <w:rsid w:val="00BD0E3B"/>
    <w:rsid w:val="00BD1C09"/>
    <w:rsid w:val="00BD50DB"/>
    <w:rsid w:val="00BE20B0"/>
    <w:rsid w:val="00BF4AA0"/>
    <w:rsid w:val="00C003CE"/>
    <w:rsid w:val="00C10188"/>
    <w:rsid w:val="00C437B7"/>
    <w:rsid w:val="00C470CD"/>
    <w:rsid w:val="00C4722E"/>
    <w:rsid w:val="00C518B1"/>
    <w:rsid w:val="00C637ED"/>
    <w:rsid w:val="00C70BD0"/>
    <w:rsid w:val="00C800BF"/>
    <w:rsid w:val="00C961F1"/>
    <w:rsid w:val="00C96856"/>
    <w:rsid w:val="00CA2A7D"/>
    <w:rsid w:val="00CC500A"/>
    <w:rsid w:val="00CF4261"/>
    <w:rsid w:val="00D00A87"/>
    <w:rsid w:val="00D35E7B"/>
    <w:rsid w:val="00D46961"/>
    <w:rsid w:val="00D86D87"/>
    <w:rsid w:val="00DA59E3"/>
    <w:rsid w:val="00DD7AB4"/>
    <w:rsid w:val="00DE4DAF"/>
    <w:rsid w:val="00E00493"/>
    <w:rsid w:val="00E05038"/>
    <w:rsid w:val="00E0523D"/>
    <w:rsid w:val="00E0756D"/>
    <w:rsid w:val="00E07992"/>
    <w:rsid w:val="00E23C14"/>
    <w:rsid w:val="00E505BA"/>
    <w:rsid w:val="00E51B94"/>
    <w:rsid w:val="00E72251"/>
    <w:rsid w:val="00E74475"/>
    <w:rsid w:val="00E81695"/>
    <w:rsid w:val="00E8332D"/>
    <w:rsid w:val="00E85C6D"/>
    <w:rsid w:val="00ED47CD"/>
    <w:rsid w:val="00EE41BD"/>
    <w:rsid w:val="00F177A2"/>
    <w:rsid w:val="00F23B93"/>
    <w:rsid w:val="00F247DB"/>
    <w:rsid w:val="00F42DB0"/>
    <w:rsid w:val="00F56540"/>
    <w:rsid w:val="00F83880"/>
    <w:rsid w:val="00F8542E"/>
    <w:rsid w:val="00FB58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3154"/>
    <w:pPr>
      <w:spacing w:after="200" w:line="276" w:lineRule="auto"/>
    </w:pPr>
    <w:rPr>
      <w:rFonts w:cs="Calibri"/>
      <w:sz w:val="22"/>
      <w:szCs w:val="22"/>
      <w:lang w:eastAsia="en-US"/>
    </w:rPr>
  </w:style>
  <w:style w:type="paragraph" w:styleId="Nagwek1">
    <w:name w:val="heading 1"/>
    <w:basedOn w:val="Normalny"/>
    <w:link w:val="Nagwek1Znak"/>
    <w:uiPriority w:val="99"/>
    <w:qFormat/>
    <w:locked/>
    <w:rsid w:val="003601C7"/>
    <w:pPr>
      <w:spacing w:before="100" w:beforeAutospacing="1" w:after="100" w:afterAutospacing="1" w:line="240" w:lineRule="auto"/>
      <w:outlineLvl w:val="0"/>
    </w:pPr>
    <w:rPr>
      <w:b/>
      <w:bCs/>
      <w:kern w:val="36"/>
      <w:sz w:val="48"/>
      <w:szCs w:val="48"/>
      <w:lang w:eastAsia="pl-PL"/>
    </w:rPr>
  </w:style>
  <w:style w:type="paragraph" w:styleId="Nagwek7">
    <w:name w:val="heading 7"/>
    <w:basedOn w:val="Normalny"/>
    <w:next w:val="Normalny"/>
    <w:link w:val="Nagwek7Znak"/>
    <w:uiPriority w:val="99"/>
    <w:qFormat/>
    <w:locked/>
    <w:rsid w:val="003601C7"/>
    <w:pPr>
      <w:spacing w:before="240" w:after="60" w:line="240" w:lineRule="auto"/>
      <w:outlineLvl w:val="6"/>
    </w:pPr>
    <w:rPr>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446B04"/>
    <w:rPr>
      <w:rFonts w:ascii="Cambria" w:hAnsi="Cambria" w:cs="Cambria"/>
      <w:b/>
      <w:bCs/>
      <w:kern w:val="32"/>
      <w:sz w:val="32"/>
      <w:szCs w:val="32"/>
      <w:lang w:eastAsia="en-US"/>
    </w:rPr>
  </w:style>
  <w:style w:type="character" w:customStyle="1" w:styleId="Nagwek7Znak">
    <w:name w:val="Nagłówek 7 Znak"/>
    <w:link w:val="Nagwek7"/>
    <w:uiPriority w:val="99"/>
    <w:semiHidden/>
    <w:locked/>
    <w:rsid w:val="00446B04"/>
    <w:rPr>
      <w:rFonts w:ascii="Calibri" w:hAnsi="Calibri" w:cs="Calibri"/>
      <w:sz w:val="24"/>
      <w:szCs w:val="24"/>
      <w:lang w:eastAsia="en-US"/>
    </w:rPr>
  </w:style>
  <w:style w:type="paragraph" w:styleId="Tekstprzypisudolnego">
    <w:name w:val="footnote text"/>
    <w:aliases w:val="Podrozdział"/>
    <w:basedOn w:val="Normalny"/>
    <w:link w:val="TekstprzypisudolnegoZnak1"/>
    <w:uiPriority w:val="99"/>
    <w:semiHidden/>
    <w:rsid w:val="005D1B85"/>
    <w:pPr>
      <w:spacing w:after="0" w:line="240" w:lineRule="auto"/>
    </w:pPr>
    <w:rPr>
      <w:sz w:val="20"/>
      <w:szCs w:val="20"/>
    </w:rPr>
  </w:style>
  <w:style w:type="character" w:customStyle="1" w:styleId="TekstprzypisudolnegoZnak1">
    <w:name w:val="Tekst przypisu dolnego Znak1"/>
    <w:aliases w:val="Podrozdział Znak1"/>
    <w:link w:val="Tekstprzypisudolnego"/>
    <w:uiPriority w:val="99"/>
    <w:semiHidden/>
    <w:locked/>
    <w:rsid w:val="005D1B85"/>
    <w:rPr>
      <w:sz w:val="20"/>
      <w:szCs w:val="20"/>
    </w:rPr>
  </w:style>
  <w:style w:type="paragraph" w:customStyle="1" w:styleId="ZnakZnakZnak">
    <w:name w:val="Znak Znak Znak"/>
    <w:basedOn w:val="Normalny"/>
    <w:uiPriority w:val="99"/>
    <w:rsid w:val="005D1B85"/>
    <w:pPr>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5D1B85"/>
    <w:rPr>
      <w:vertAlign w:val="superscript"/>
    </w:rPr>
  </w:style>
  <w:style w:type="paragraph" w:customStyle="1" w:styleId="sdfootnote">
    <w:name w:val="sdfootnote"/>
    <w:basedOn w:val="Normalny"/>
    <w:uiPriority w:val="99"/>
    <w:rsid w:val="005D1B85"/>
    <w:pPr>
      <w:spacing w:before="100" w:beforeAutospacing="1" w:after="0" w:line="240" w:lineRule="auto"/>
      <w:ind w:left="284" w:hanging="284"/>
    </w:pPr>
    <w:rPr>
      <w:rFonts w:ascii="Times New Roman" w:eastAsia="Times New Roman" w:hAnsi="Times New Roman" w:cs="Times New Roman"/>
      <w:sz w:val="20"/>
      <w:szCs w:val="20"/>
      <w:lang w:eastAsia="pl-PL"/>
    </w:rPr>
  </w:style>
  <w:style w:type="paragraph" w:styleId="Akapitzlist">
    <w:name w:val="List Paragraph"/>
    <w:basedOn w:val="Normalny"/>
    <w:uiPriority w:val="99"/>
    <w:qFormat/>
    <w:rsid w:val="00335A01"/>
    <w:pPr>
      <w:ind w:left="720"/>
    </w:pPr>
  </w:style>
  <w:style w:type="table" w:styleId="Tabela-Siatka">
    <w:name w:val="Table Grid"/>
    <w:basedOn w:val="Standardowy"/>
    <w:uiPriority w:val="99"/>
    <w:rsid w:val="00A635E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3601C7"/>
    <w:rPr>
      <w:color w:val="0000FF"/>
      <w:u w:val="single"/>
    </w:rPr>
  </w:style>
  <w:style w:type="paragraph" w:styleId="NormalnyWeb">
    <w:name w:val="Normal (Web)"/>
    <w:basedOn w:val="Normalny"/>
    <w:uiPriority w:val="99"/>
    <w:rsid w:val="003601C7"/>
    <w:pPr>
      <w:spacing w:before="100" w:beforeAutospacing="1" w:after="119" w:line="240" w:lineRule="auto"/>
    </w:pPr>
    <w:rPr>
      <w:sz w:val="24"/>
      <w:szCs w:val="24"/>
      <w:lang w:eastAsia="pl-PL"/>
    </w:rPr>
  </w:style>
  <w:style w:type="paragraph" w:customStyle="1" w:styleId="ZnakZnakZnak1">
    <w:name w:val="Znak Znak Znak1"/>
    <w:basedOn w:val="Normalny"/>
    <w:uiPriority w:val="99"/>
    <w:rsid w:val="003601C7"/>
    <w:pPr>
      <w:spacing w:after="0" w:line="240" w:lineRule="auto"/>
    </w:pPr>
    <w:rPr>
      <w:sz w:val="24"/>
      <w:szCs w:val="24"/>
      <w:lang w:eastAsia="pl-PL"/>
    </w:rPr>
  </w:style>
  <w:style w:type="paragraph" w:styleId="Nagwek">
    <w:name w:val="header"/>
    <w:basedOn w:val="Normalny"/>
    <w:link w:val="NagwekZnak"/>
    <w:uiPriority w:val="99"/>
    <w:rsid w:val="003601C7"/>
    <w:pPr>
      <w:tabs>
        <w:tab w:val="center" w:pos="4536"/>
        <w:tab w:val="right" w:pos="9072"/>
      </w:tabs>
      <w:spacing w:after="0" w:line="240" w:lineRule="auto"/>
    </w:pPr>
    <w:rPr>
      <w:sz w:val="24"/>
      <w:szCs w:val="24"/>
      <w:lang w:eastAsia="pl-PL"/>
    </w:rPr>
  </w:style>
  <w:style w:type="character" w:customStyle="1" w:styleId="NagwekZnak">
    <w:name w:val="Nagłówek Znak"/>
    <w:link w:val="Nagwek"/>
    <w:uiPriority w:val="99"/>
    <w:semiHidden/>
    <w:locked/>
    <w:rsid w:val="00446B04"/>
    <w:rPr>
      <w:lang w:eastAsia="en-US"/>
    </w:rPr>
  </w:style>
  <w:style w:type="paragraph" w:styleId="Stopka">
    <w:name w:val="footer"/>
    <w:basedOn w:val="Normalny"/>
    <w:link w:val="StopkaZnak"/>
    <w:uiPriority w:val="99"/>
    <w:rsid w:val="003601C7"/>
    <w:pPr>
      <w:tabs>
        <w:tab w:val="center" w:pos="4536"/>
        <w:tab w:val="right" w:pos="9072"/>
      </w:tabs>
      <w:spacing w:after="0" w:line="240" w:lineRule="auto"/>
    </w:pPr>
    <w:rPr>
      <w:sz w:val="24"/>
      <w:szCs w:val="24"/>
      <w:lang w:eastAsia="pl-PL"/>
    </w:rPr>
  </w:style>
  <w:style w:type="character" w:customStyle="1" w:styleId="StopkaZnak">
    <w:name w:val="Stopka Znak"/>
    <w:link w:val="Stopka"/>
    <w:uiPriority w:val="99"/>
    <w:semiHidden/>
    <w:locked/>
    <w:rsid w:val="00446B04"/>
    <w:rPr>
      <w:lang w:eastAsia="en-US"/>
    </w:rPr>
  </w:style>
  <w:style w:type="paragraph" w:styleId="Tekstpodstawowy">
    <w:name w:val="Body Text"/>
    <w:basedOn w:val="Normalny"/>
    <w:link w:val="TekstpodstawowyZnak"/>
    <w:uiPriority w:val="99"/>
    <w:rsid w:val="003601C7"/>
    <w:pPr>
      <w:suppressAutoHyphens/>
      <w:spacing w:after="0" w:line="240" w:lineRule="auto"/>
      <w:jc w:val="both"/>
    </w:pPr>
    <w:rPr>
      <w:sz w:val="24"/>
      <w:szCs w:val="24"/>
      <w:lang w:eastAsia="ar-SA"/>
    </w:rPr>
  </w:style>
  <w:style w:type="character" w:customStyle="1" w:styleId="TekstpodstawowyZnak">
    <w:name w:val="Tekst podstawowy Znak"/>
    <w:link w:val="Tekstpodstawowy"/>
    <w:uiPriority w:val="99"/>
    <w:locked/>
    <w:rsid w:val="003601C7"/>
    <w:rPr>
      <w:sz w:val="24"/>
      <w:szCs w:val="24"/>
      <w:lang w:val="pl-PL" w:eastAsia="ar-SA" w:bidi="ar-SA"/>
    </w:rPr>
  </w:style>
  <w:style w:type="character" w:styleId="UyteHipercze">
    <w:name w:val="FollowedHyperlink"/>
    <w:uiPriority w:val="99"/>
    <w:rsid w:val="003601C7"/>
    <w:rPr>
      <w:color w:val="800080"/>
      <w:u w:val="single"/>
    </w:rPr>
  </w:style>
  <w:style w:type="paragraph" w:customStyle="1" w:styleId="Default">
    <w:name w:val="Default"/>
    <w:uiPriority w:val="99"/>
    <w:rsid w:val="003601C7"/>
    <w:pPr>
      <w:autoSpaceDE w:val="0"/>
      <w:autoSpaceDN w:val="0"/>
      <w:adjustRightInd w:val="0"/>
    </w:pPr>
    <w:rPr>
      <w:rFonts w:cs="Calibri"/>
      <w:color w:val="000000"/>
      <w:sz w:val="24"/>
      <w:szCs w:val="24"/>
    </w:rPr>
  </w:style>
  <w:style w:type="character" w:styleId="Uwydatnienie">
    <w:name w:val="Emphasis"/>
    <w:uiPriority w:val="99"/>
    <w:qFormat/>
    <w:locked/>
    <w:rsid w:val="003601C7"/>
    <w:rPr>
      <w:i/>
      <w:iCs/>
    </w:rPr>
  </w:style>
  <w:style w:type="character" w:customStyle="1" w:styleId="alb">
    <w:name w:val="a_lb"/>
    <w:basedOn w:val="Domylnaczcionkaakapitu"/>
    <w:uiPriority w:val="99"/>
    <w:rsid w:val="003601C7"/>
  </w:style>
  <w:style w:type="paragraph" w:styleId="Tekstpodstawowywcity2">
    <w:name w:val="Body Text Indent 2"/>
    <w:basedOn w:val="Normalny"/>
    <w:link w:val="Tekstpodstawowywcity2Znak"/>
    <w:uiPriority w:val="99"/>
    <w:rsid w:val="003601C7"/>
    <w:pPr>
      <w:spacing w:after="120" w:line="480" w:lineRule="auto"/>
      <w:ind w:left="283"/>
    </w:pPr>
    <w:rPr>
      <w:sz w:val="24"/>
      <w:szCs w:val="24"/>
      <w:lang w:eastAsia="pl-PL"/>
    </w:rPr>
  </w:style>
  <w:style w:type="character" w:customStyle="1" w:styleId="Tekstpodstawowywcity2Znak">
    <w:name w:val="Tekst podstawowy wcięty 2 Znak"/>
    <w:link w:val="Tekstpodstawowywcity2"/>
    <w:uiPriority w:val="99"/>
    <w:semiHidden/>
    <w:locked/>
    <w:rsid w:val="00446B04"/>
    <w:rPr>
      <w:lang w:eastAsia="en-US"/>
    </w:rPr>
  </w:style>
  <w:style w:type="paragraph" w:customStyle="1" w:styleId="pkt">
    <w:name w:val="pkt"/>
    <w:basedOn w:val="Normalny"/>
    <w:uiPriority w:val="99"/>
    <w:rsid w:val="003601C7"/>
    <w:pPr>
      <w:suppressAutoHyphens/>
      <w:spacing w:before="60" w:after="60" w:line="240" w:lineRule="auto"/>
      <w:ind w:left="851" w:hanging="295"/>
      <w:jc w:val="both"/>
    </w:pPr>
    <w:rPr>
      <w:sz w:val="24"/>
      <w:szCs w:val="24"/>
      <w:lang w:eastAsia="ar-SA"/>
    </w:rPr>
  </w:style>
  <w:style w:type="character" w:customStyle="1" w:styleId="changed-paragraph">
    <w:name w:val="changed-paragraph"/>
    <w:basedOn w:val="Domylnaczcionkaakapitu"/>
    <w:uiPriority w:val="99"/>
    <w:rsid w:val="003601C7"/>
  </w:style>
  <w:style w:type="paragraph" w:customStyle="1" w:styleId="ZnakZnak3">
    <w:name w:val="Znak Znak3"/>
    <w:basedOn w:val="Normalny"/>
    <w:uiPriority w:val="99"/>
    <w:rsid w:val="003601C7"/>
    <w:pPr>
      <w:spacing w:after="0" w:line="240" w:lineRule="auto"/>
    </w:pPr>
    <w:rPr>
      <w:sz w:val="24"/>
      <w:szCs w:val="24"/>
      <w:lang w:eastAsia="pl-PL"/>
    </w:rPr>
  </w:style>
  <w:style w:type="paragraph" w:customStyle="1" w:styleId="text-justifychanged-unitadded-unit-visible">
    <w:name w:val="text-justify changed-unit added-unit-visible"/>
    <w:basedOn w:val="Normalny"/>
    <w:uiPriority w:val="99"/>
    <w:rsid w:val="003601C7"/>
    <w:pPr>
      <w:spacing w:before="100" w:beforeAutospacing="1" w:after="100" w:afterAutospacing="1" w:line="240" w:lineRule="auto"/>
    </w:pPr>
    <w:rPr>
      <w:sz w:val="24"/>
      <w:szCs w:val="24"/>
      <w:lang w:eastAsia="pl-PL"/>
    </w:rPr>
  </w:style>
  <w:style w:type="character" w:customStyle="1" w:styleId="fn-ref">
    <w:name w:val="fn-ref"/>
    <w:basedOn w:val="Domylnaczcionkaakapitu"/>
    <w:uiPriority w:val="99"/>
    <w:rsid w:val="003601C7"/>
  </w:style>
  <w:style w:type="paragraph" w:styleId="Tekstpodstawowy2">
    <w:name w:val="Body Text 2"/>
    <w:basedOn w:val="Normalny"/>
    <w:link w:val="Tekstpodstawowy2Znak"/>
    <w:uiPriority w:val="99"/>
    <w:semiHidden/>
    <w:rsid w:val="003601C7"/>
    <w:pPr>
      <w:suppressAutoHyphens/>
      <w:spacing w:after="120" w:line="480" w:lineRule="auto"/>
    </w:pPr>
    <w:rPr>
      <w:sz w:val="24"/>
      <w:szCs w:val="24"/>
      <w:lang w:eastAsia="zh-CN"/>
    </w:rPr>
  </w:style>
  <w:style w:type="character" w:customStyle="1" w:styleId="BodyText2Char">
    <w:name w:val="Body Text 2 Char"/>
    <w:uiPriority w:val="99"/>
    <w:semiHidden/>
    <w:locked/>
    <w:rsid w:val="00446B04"/>
    <w:rPr>
      <w:lang w:eastAsia="en-US"/>
    </w:rPr>
  </w:style>
  <w:style w:type="character" w:customStyle="1" w:styleId="Tekstpodstawowy2Znak">
    <w:name w:val="Tekst podstawowy 2 Znak"/>
    <w:link w:val="Tekstpodstawowy2"/>
    <w:uiPriority w:val="99"/>
    <w:semiHidden/>
    <w:locked/>
    <w:rsid w:val="003601C7"/>
    <w:rPr>
      <w:sz w:val="24"/>
      <w:szCs w:val="24"/>
      <w:lang w:val="pl-PL" w:eastAsia="zh-CN"/>
    </w:rPr>
  </w:style>
  <w:style w:type="character" w:customStyle="1" w:styleId="text-center">
    <w:name w:val="text-center"/>
    <w:basedOn w:val="Domylnaczcionkaakapitu"/>
    <w:uiPriority w:val="99"/>
    <w:rsid w:val="003601C7"/>
  </w:style>
  <w:style w:type="character" w:customStyle="1" w:styleId="TekstprzypisudolnegoZnak">
    <w:name w:val="Tekst przypisu dolnego Znak"/>
    <w:aliases w:val="Podrozdział Znak"/>
    <w:uiPriority w:val="99"/>
    <w:semiHidden/>
    <w:locked/>
    <w:rsid w:val="003601C7"/>
    <w:rPr>
      <w:lang w:val="pl-PL" w:eastAsia="pl-PL"/>
    </w:rPr>
  </w:style>
  <w:style w:type="paragraph" w:styleId="Adreszwrotnynakopercie">
    <w:name w:val="envelope return"/>
    <w:basedOn w:val="Normalny"/>
    <w:uiPriority w:val="99"/>
    <w:rsid w:val="003601C7"/>
    <w:pPr>
      <w:spacing w:after="0" w:line="240" w:lineRule="auto"/>
    </w:pPr>
    <w:rPr>
      <w:sz w:val="20"/>
      <w:szCs w:val="20"/>
      <w:lang w:eastAsia="pl-PL"/>
    </w:rPr>
  </w:style>
  <w:style w:type="paragraph" w:customStyle="1" w:styleId="western">
    <w:name w:val="western"/>
    <w:basedOn w:val="Normalny"/>
    <w:uiPriority w:val="99"/>
    <w:rsid w:val="003601C7"/>
    <w:pPr>
      <w:spacing w:before="100" w:beforeAutospacing="1" w:after="0" w:line="240" w:lineRule="auto"/>
    </w:pPr>
    <w:rPr>
      <w:color w:val="000000"/>
      <w:sz w:val="20"/>
      <w:szCs w:val="20"/>
      <w:lang w:eastAsia="pl-PL"/>
    </w:rPr>
  </w:style>
  <w:style w:type="paragraph" w:styleId="Lista">
    <w:name w:val="List"/>
    <w:basedOn w:val="Tekstpodstawowy"/>
    <w:uiPriority w:val="99"/>
    <w:rsid w:val="003601C7"/>
    <w:pPr>
      <w:tabs>
        <w:tab w:val="left" w:pos="720"/>
      </w:tabs>
      <w:suppressAutoHyphens w:val="0"/>
      <w:spacing w:after="80"/>
      <w:ind w:left="720" w:hanging="360"/>
      <w:jc w:val="left"/>
    </w:pPr>
    <w:rPr>
      <w:sz w:val="20"/>
      <w:szCs w:val="20"/>
      <w:lang w:eastAsia="pl-PL"/>
    </w:rPr>
  </w:style>
  <w:style w:type="paragraph" w:customStyle="1" w:styleId="tekstost">
    <w:name w:val="tekst ost"/>
    <w:basedOn w:val="Normalny"/>
    <w:uiPriority w:val="99"/>
    <w:rsid w:val="003601C7"/>
    <w:pPr>
      <w:overflowPunct w:val="0"/>
      <w:autoSpaceDE w:val="0"/>
      <w:autoSpaceDN w:val="0"/>
      <w:adjustRightInd w:val="0"/>
      <w:spacing w:after="0" w:line="240" w:lineRule="auto"/>
      <w:jc w:val="both"/>
    </w:pPr>
    <w:rPr>
      <w:sz w:val="20"/>
      <w:szCs w:val="20"/>
      <w:lang w:eastAsia="pl-PL"/>
    </w:rPr>
  </w:style>
  <w:style w:type="paragraph" w:customStyle="1" w:styleId="Akapitzlist1">
    <w:name w:val="Akapit z listą1"/>
    <w:basedOn w:val="Normalny"/>
    <w:uiPriority w:val="99"/>
    <w:rsid w:val="003601C7"/>
    <w:pPr>
      <w:spacing w:after="0" w:line="240" w:lineRule="auto"/>
      <w:ind w:left="720"/>
    </w:pPr>
    <w:rPr>
      <w:sz w:val="24"/>
      <w:szCs w:val="24"/>
      <w:lang w:eastAsia="pl-PL"/>
    </w:rPr>
  </w:style>
  <w:style w:type="paragraph" w:styleId="Tekstpodstawowywcity">
    <w:name w:val="Body Text Indent"/>
    <w:basedOn w:val="Normalny"/>
    <w:link w:val="TekstpodstawowywcityZnak"/>
    <w:uiPriority w:val="99"/>
    <w:semiHidden/>
    <w:rsid w:val="003601C7"/>
    <w:pPr>
      <w:spacing w:before="40" w:after="120" w:line="240" w:lineRule="auto"/>
      <w:ind w:left="283"/>
      <w:jc w:val="center"/>
    </w:pPr>
    <w:rPr>
      <w:sz w:val="24"/>
      <w:szCs w:val="24"/>
      <w:lang w:eastAsia="pl-PL"/>
    </w:rPr>
  </w:style>
  <w:style w:type="character" w:customStyle="1" w:styleId="TekstpodstawowywcityZnak">
    <w:name w:val="Tekst podstawowy wcięty Znak"/>
    <w:link w:val="Tekstpodstawowywcity"/>
    <w:uiPriority w:val="99"/>
    <w:semiHidden/>
    <w:locked/>
    <w:rsid w:val="00446B04"/>
    <w:rPr>
      <w:lang w:eastAsia="en-US"/>
    </w:rPr>
  </w:style>
  <w:style w:type="character" w:customStyle="1" w:styleId="fn-refannotated-elem">
    <w:name w:val="fn-ref annotated-elem"/>
    <w:basedOn w:val="Domylnaczcionkaakapitu"/>
    <w:uiPriority w:val="99"/>
    <w:rsid w:val="003601C7"/>
  </w:style>
  <w:style w:type="character" w:styleId="Odwoaniedokomentarza">
    <w:name w:val="annotation reference"/>
    <w:uiPriority w:val="99"/>
    <w:semiHidden/>
    <w:rsid w:val="003601C7"/>
    <w:rPr>
      <w:sz w:val="16"/>
      <w:szCs w:val="16"/>
    </w:rPr>
  </w:style>
  <w:style w:type="paragraph" w:styleId="Tekstkomentarza">
    <w:name w:val="annotation text"/>
    <w:basedOn w:val="Normalny"/>
    <w:link w:val="TekstkomentarzaZnak"/>
    <w:uiPriority w:val="99"/>
    <w:semiHidden/>
    <w:rsid w:val="003601C7"/>
    <w:pPr>
      <w:spacing w:after="0" w:line="240" w:lineRule="auto"/>
    </w:pPr>
    <w:rPr>
      <w:sz w:val="20"/>
      <w:szCs w:val="20"/>
      <w:lang w:eastAsia="pl-PL"/>
    </w:rPr>
  </w:style>
  <w:style w:type="character" w:customStyle="1" w:styleId="TekstkomentarzaZnak">
    <w:name w:val="Tekst komentarza Znak"/>
    <w:link w:val="Tekstkomentarza"/>
    <w:uiPriority w:val="99"/>
    <w:semiHidden/>
    <w:locked/>
    <w:rsid w:val="00446B04"/>
    <w:rPr>
      <w:sz w:val="20"/>
      <w:szCs w:val="20"/>
      <w:lang w:eastAsia="en-US"/>
    </w:rPr>
  </w:style>
  <w:style w:type="paragraph" w:styleId="Tematkomentarza">
    <w:name w:val="annotation subject"/>
    <w:basedOn w:val="Tekstkomentarza"/>
    <w:next w:val="Tekstkomentarza"/>
    <w:link w:val="TematkomentarzaZnak"/>
    <w:uiPriority w:val="99"/>
    <w:semiHidden/>
    <w:rsid w:val="003601C7"/>
    <w:rPr>
      <w:b/>
      <w:bCs/>
    </w:rPr>
  </w:style>
  <w:style w:type="character" w:customStyle="1" w:styleId="TematkomentarzaZnak">
    <w:name w:val="Temat komentarza Znak"/>
    <w:link w:val="Tematkomentarza"/>
    <w:uiPriority w:val="99"/>
    <w:semiHidden/>
    <w:locked/>
    <w:rsid w:val="00446B04"/>
    <w:rPr>
      <w:b/>
      <w:bCs/>
      <w:sz w:val="20"/>
      <w:szCs w:val="20"/>
      <w:lang w:eastAsia="en-US"/>
    </w:rPr>
  </w:style>
  <w:style w:type="paragraph" w:styleId="Tekstdymka">
    <w:name w:val="Balloon Text"/>
    <w:basedOn w:val="Normalny"/>
    <w:link w:val="TekstdymkaZnak"/>
    <w:uiPriority w:val="99"/>
    <w:semiHidden/>
    <w:rsid w:val="003601C7"/>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locked/>
    <w:rsid w:val="00446B04"/>
    <w:rPr>
      <w:rFonts w:ascii="Times New Roman" w:hAnsi="Times New Roman" w:cs="Times New Roman"/>
      <w:sz w:val="2"/>
      <w:szCs w:val="2"/>
      <w:lang w:eastAsia="en-US"/>
    </w:rPr>
  </w:style>
  <w:style w:type="character" w:styleId="Pogrubienie">
    <w:name w:val="Strong"/>
    <w:uiPriority w:val="99"/>
    <w:qFormat/>
    <w:locked/>
    <w:rsid w:val="003601C7"/>
    <w:rPr>
      <w:b/>
      <w:bCs/>
    </w:rPr>
  </w:style>
  <w:style w:type="paragraph" w:styleId="Poprawka">
    <w:name w:val="Revision"/>
    <w:hidden/>
    <w:uiPriority w:val="99"/>
    <w:semiHidden/>
    <w:rsid w:val="00070605"/>
    <w:rPr>
      <w:rFonts w:cs="Calibri"/>
      <w:sz w:val="22"/>
      <w:szCs w:val="22"/>
      <w:lang w:eastAsia="en-US"/>
    </w:rPr>
  </w:style>
  <w:style w:type="paragraph" w:styleId="Spistreci1">
    <w:name w:val="toc 1"/>
    <w:basedOn w:val="Normalny"/>
    <w:autoRedefine/>
    <w:uiPriority w:val="99"/>
    <w:locked/>
    <w:rsid w:val="008E0DE3"/>
    <w:pPr>
      <w:tabs>
        <w:tab w:val="right" w:leader="dot" w:pos="7371"/>
      </w:tabs>
      <w:overflowPunct w:val="0"/>
      <w:autoSpaceDE w:val="0"/>
      <w:autoSpaceDN w:val="0"/>
      <w:adjustRightInd w:val="0"/>
      <w:spacing w:before="120" w:after="120" w:line="240" w:lineRule="auto"/>
    </w:pPr>
    <w:rPr>
      <w:b/>
      <w:bCs/>
      <w:cap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3154"/>
    <w:pPr>
      <w:spacing w:after="200" w:line="276" w:lineRule="auto"/>
    </w:pPr>
    <w:rPr>
      <w:rFonts w:cs="Calibri"/>
      <w:sz w:val="22"/>
      <w:szCs w:val="22"/>
      <w:lang w:eastAsia="en-US"/>
    </w:rPr>
  </w:style>
  <w:style w:type="paragraph" w:styleId="Nagwek1">
    <w:name w:val="heading 1"/>
    <w:basedOn w:val="Normalny"/>
    <w:link w:val="Nagwek1Znak"/>
    <w:uiPriority w:val="99"/>
    <w:qFormat/>
    <w:locked/>
    <w:rsid w:val="003601C7"/>
    <w:pPr>
      <w:spacing w:before="100" w:beforeAutospacing="1" w:after="100" w:afterAutospacing="1" w:line="240" w:lineRule="auto"/>
      <w:outlineLvl w:val="0"/>
    </w:pPr>
    <w:rPr>
      <w:b/>
      <w:bCs/>
      <w:kern w:val="36"/>
      <w:sz w:val="48"/>
      <w:szCs w:val="48"/>
      <w:lang w:eastAsia="pl-PL"/>
    </w:rPr>
  </w:style>
  <w:style w:type="paragraph" w:styleId="Nagwek7">
    <w:name w:val="heading 7"/>
    <w:basedOn w:val="Normalny"/>
    <w:next w:val="Normalny"/>
    <w:link w:val="Nagwek7Znak"/>
    <w:uiPriority w:val="99"/>
    <w:qFormat/>
    <w:locked/>
    <w:rsid w:val="003601C7"/>
    <w:pPr>
      <w:spacing w:before="240" w:after="60" w:line="240" w:lineRule="auto"/>
      <w:outlineLvl w:val="6"/>
    </w:pPr>
    <w:rPr>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446B04"/>
    <w:rPr>
      <w:rFonts w:ascii="Cambria" w:hAnsi="Cambria" w:cs="Cambria"/>
      <w:b/>
      <w:bCs/>
      <w:kern w:val="32"/>
      <w:sz w:val="32"/>
      <w:szCs w:val="32"/>
      <w:lang w:eastAsia="en-US"/>
    </w:rPr>
  </w:style>
  <w:style w:type="character" w:customStyle="1" w:styleId="Nagwek7Znak">
    <w:name w:val="Nagłówek 7 Znak"/>
    <w:link w:val="Nagwek7"/>
    <w:uiPriority w:val="99"/>
    <w:semiHidden/>
    <w:locked/>
    <w:rsid w:val="00446B04"/>
    <w:rPr>
      <w:rFonts w:ascii="Calibri" w:hAnsi="Calibri" w:cs="Calibri"/>
      <w:sz w:val="24"/>
      <w:szCs w:val="24"/>
      <w:lang w:eastAsia="en-US"/>
    </w:rPr>
  </w:style>
  <w:style w:type="paragraph" w:styleId="Tekstprzypisudolnego">
    <w:name w:val="footnote text"/>
    <w:aliases w:val="Podrozdział"/>
    <w:basedOn w:val="Normalny"/>
    <w:link w:val="TekstprzypisudolnegoZnak1"/>
    <w:uiPriority w:val="99"/>
    <w:semiHidden/>
    <w:rsid w:val="005D1B85"/>
    <w:pPr>
      <w:spacing w:after="0" w:line="240" w:lineRule="auto"/>
    </w:pPr>
    <w:rPr>
      <w:sz w:val="20"/>
      <w:szCs w:val="20"/>
    </w:rPr>
  </w:style>
  <w:style w:type="character" w:customStyle="1" w:styleId="TekstprzypisudolnegoZnak1">
    <w:name w:val="Tekst przypisu dolnego Znak1"/>
    <w:aliases w:val="Podrozdział Znak1"/>
    <w:link w:val="Tekstprzypisudolnego"/>
    <w:uiPriority w:val="99"/>
    <w:semiHidden/>
    <w:locked/>
    <w:rsid w:val="005D1B85"/>
    <w:rPr>
      <w:sz w:val="20"/>
      <w:szCs w:val="20"/>
    </w:rPr>
  </w:style>
  <w:style w:type="paragraph" w:customStyle="1" w:styleId="ZnakZnakZnak">
    <w:name w:val="Znak Znak Znak"/>
    <w:basedOn w:val="Normalny"/>
    <w:uiPriority w:val="99"/>
    <w:rsid w:val="005D1B85"/>
    <w:pPr>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5D1B85"/>
    <w:rPr>
      <w:vertAlign w:val="superscript"/>
    </w:rPr>
  </w:style>
  <w:style w:type="paragraph" w:customStyle="1" w:styleId="sdfootnote">
    <w:name w:val="sdfootnote"/>
    <w:basedOn w:val="Normalny"/>
    <w:uiPriority w:val="99"/>
    <w:rsid w:val="005D1B85"/>
    <w:pPr>
      <w:spacing w:before="100" w:beforeAutospacing="1" w:after="0" w:line="240" w:lineRule="auto"/>
      <w:ind w:left="284" w:hanging="284"/>
    </w:pPr>
    <w:rPr>
      <w:rFonts w:ascii="Times New Roman" w:eastAsia="Times New Roman" w:hAnsi="Times New Roman" w:cs="Times New Roman"/>
      <w:sz w:val="20"/>
      <w:szCs w:val="20"/>
      <w:lang w:eastAsia="pl-PL"/>
    </w:rPr>
  </w:style>
  <w:style w:type="paragraph" w:styleId="Akapitzlist">
    <w:name w:val="List Paragraph"/>
    <w:basedOn w:val="Normalny"/>
    <w:uiPriority w:val="99"/>
    <w:qFormat/>
    <w:rsid w:val="00335A01"/>
    <w:pPr>
      <w:ind w:left="720"/>
    </w:pPr>
  </w:style>
  <w:style w:type="table" w:styleId="Tabela-Siatka">
    <w:name w:val="Table Grid"/>
    <w:basedOn w:val="Standardowy"/>
    <w:uiPriority w:val="99"/>
    <w:rsid w:val="00A635E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3601C7"/>
    <w:rPr>
      <w:color w:val="0000FF"/>
      <w:u w:val="single"/>
    </w:rPr>
  </w:style>
  <w:style w:type="paragraph" w:styleId="NormalnyWeb">
    <w:name w:val="Normal (Web)"/>
    <w:basedOn w:val="Normalny"/>
    <w:uiPriority w:val="99"/>
    <w:rsid w:val="003601C7"/>
    <w:pPr>
      <w:spacing w:before="100" w:beforeAutospacing="1" w:after="119" w:line="240" w:lineRule="auto"/>
    </w:pPr>
    <w:rPr>
      <w:sz w:val="24"/>
      <w:szCs w:val="24"/>
      <w:lang w:eastAsia="pl-PL"/>
    </w:rPr>
  </w:style>
  <w:style w:type="paragraph" w:customStyle="1" w:styleId="ZnakZnakZnak1">
    <w:name w:val="Znak Znak Znak1"/>
    <w:basedOn w:val="Normalny"/>
    <w:uiPriority w:val="99"/>
    <w:rsid w:val="003601C7"/>
    <w:pPr>
      <w:spacing w:after="0" w:line="240" w:lineRule="auto"/>
    </w:pPr>
    <w:rPr>
      <w:sz w:val="24"/>
      <w:szCs w:val="24"/>
      <w:lang w:eastAsia="pl-PL"/>
    </w:rPr>
  </w:style>
  <w:style w:type="paragraph" w:styleId="Nagwek">
    <w:name w:val="header"/>
    <w:basedOn w:val="Normalny"/>
    <w:link w:val="NagwekZnak"/>
    <w:uiPriority w:val="99"/>
    <w:rsid w:val="003601C7"/>
    <w:pPr>
      <w:tabs>
        <w:tab w:val="center" w:pos="4536"/>
        <w:tab w:val="right" w:pos="9072"/>
      </w:tabs>
      <w:spacing w:after="0" w:line="240" w:lineRule="auto"/>
    </w:pPr>
    <w:rPr>
      <w:sz w:val="24"/>
      <w:szCs w:val="24"/>
      <w:lang w:eastAsia="pl-PL"/>
    </w:rPr>
  </w:style>
  <w:style w:type="character" w:customStyle="1" w:styleId="NagwekZnak">
    <w:name w:val="Nagłówek Znak"/>
    <w:link w:val="Nagwek"/>
    <w:uiPriority w:val="99"/>
    <w:semiHidden/>
    <w:locked/>
    <w:rsid w:val="00446B04"/>
    <w:rPr>
      <w:lang w:eastAsia="en-US"/>
    </w:rPr>
  </w:style>
  <w:style w:type="paragraph" w:styleId="Stopka">
    <w:name w:val="footer"/>
    <w:basedOn w:val="Normalny"/>
    <w:link w:val="StopkaZnak"/>
    <w:uiPriority w:val="99"/>
    <w:rsid w:val="003601C7"/>
    <w:pPr>
      <w:tabs>
        <w:tab w:val="center" w:pos="4536"/>
        <w:tab w:val="right" w:pos="9072"/>
      </w:tabs>
      <w:spacing w:after="0" w:line="240" w:lineRule="auto"/>
    </w:pPr>
    <w:rPr>
      <w:sz w:val="24"/>
      <w:szCs w:val="24"/>
      <w:lang w:eastAsia="pl-PL"/>
    </w:rPr>
  </w:style>
  <w:style w:type="character" w:customStyle="1" w:styleId="StopkaZnak">
    <w:name w:val="Stopka Znak"/>
    <w:link w:val="Stopka"/>
    <w:uiPriority w:val="99"/>
    <w:semiHidden/>
    <w:locked/>
    <w:rsid w:val="00446B04"/>
    <w:rPr>
      <w:lang w:eastAsia="en-US"/>
    </w:rPr>
  </w:style>
  <w:style w:type="paragraph" w:styleId="Tekstpodstawowy">
    <w:name w:val="Body Text"/>
    <w:basedOn w:val="Normalny"/>
    <w:link w:val="TekstpodstawowyZnak"/>
    <w:uiPriority w:val="99"/>
    <w:rsid w:val="003601C7"/>
    <w:pPr>
      <w:suppressAutoHyphens/>
      <w:spacing w:after="0" w:line="240" w:lineRule="auto"/>
      <w:jc w:val="both"/>
    </w:pPr>
    <w:rPr>
      <w:sz w:val="24"/>
      <w:szCs w:val="24"/>
      <w:lang w:eastAsia="ar-SA"/>
    </w:rPr>
  </w:style>
  <w:style w:type="character" w:customStyle="1" w:styleId="TekstpodstawowyZnak">
    <w:name w:val="Tekst podstawowy Znak"/>
    <w:link w:val="Tekstpodstawowy"/>
    <w:uiPriority w:val="99"/>
    <w:locked/>
    <w:rsid w:val="003601C7"/>
    <w:rPr>
      <w:sz w:val="24"/>
      <w:szCs w:val="24"/>
      <w:lang w:val="pl-PL" w:eastAsia="ar-SA" w:bidi="ar-SA"/>
    </w:rPr>
  </w:style>
  <w:style w:type="character" w:styleId="UyteHipercze">
    <w:name w:val="FollowedHyperlink"/>
    <w:uiPriority w:val="99"/>
    <w:rsid w:val="003601C7"/>
    <w:rPr>
      <w:color w:val="800080"/>
      <w:u w:val="single"/>
    </w:rPr>
  </w:style>
  <w:style w:type="paragraph" w:customStyle="1" w:styleId="Default">
    <w:name w:val="Default"/>
    <w:uiPriority w:val="99"/>
    <w:rsid w:val="003601C7"/>
    <w:pPr>
      <w:autoSpaceDE w:val="0"/>
      <w:autoSpaceDN w:val="0"/>
      <w:adjustRightInd w:val="0"/>
    </w:pPr>
    <w:rPr>
      <w:rFonts w:cs="Calibri"/>
      <w:color w:val="000000"/>
      <w:sz w:val="24"/>
      <w:szCs w:val="24"/>
    </w:rPr>
  </w:style>
  <w:style w:type="character" w:styleId="Uwydatnienie">
    <w:name w:val="Emphasis"/>
    <w:uiPriority w:val="99"/>
    <w:qFormat/>
    <w:locked/>
    <w:rsid w:val="003601C7"/>
    <w:rPr>
      <w:i/>
      <w:iCs/>
    </w:rPr>
  </w:style>
  <w:style w:type="character" w:customStyle="1" w:styleId="alb">
    <w:name w:val="a_lb"/>
    <w:basedOn w:val="Domylnaczcionkaakapitu"/>
    <w:uiPriority w:val="99"/>
    <w:rsid w:val="003601C7"/>
  </w:style>
  <w:style w:type="paragraph" w:styleId="Tekstpodstawowywcity2">
    <w:name w:val="Body Text Indent 2"/>
    <w:basedOn w:val="Normalny"/>
    <w:link w:val="Tekstpodstawowywcity2Znak"/>
    <w:uiPriority w:val="99"/>
    <w:rsid w:val="003601C7"/>
    <w:pPr>
      <w:spacing w:after="120" w:line="480" w:lineRule="auto"/>
      <w:ind w:left="283"/>
    </w:pPr>
    <w:rPr>
      <w:sz w:val="24"/>
      <w:szCs w:val="24"/>
      <w:lang w:eastAsia="pl-PL"/>
    </w:rPr>
  </w:style>
  <w:style w:type="character" w:customStyle="1" w:styleId="Tekstpodstawowywcity2Znak">
    <w:name w:val="Tekst podstawowy wcięty 2 Znak"/>
    <w:link w:val="Tekstpodstawowywcity2"/>
    <w:uiPriority w:val="99"/>
    <w:semiHidden/>
    <w:locked/>
    <w:rsid w:val="00446B04"/>
    <w:rPr>
      <w:lang w:eastAsia="en-US"/>
    </w:rPr>
  </w:style>
  <w:style w:type="paragraph" w:customStyle="1" w:styleId="pkt">
    <w:name w:val="pkt"/>
    <w:basedOn w:val="Normalny"/>
    <w:uiPriority w:val="99"/>
    <w:rsid w:val="003601C7"/>
    <w:pPr>
      <w:suppressAutoHyphens/>
      <w:spacing w:before="60" w:after="60" w:line="240" w:lineRule="auto"/>
      <w:ind w:left="851" w:hanging="295"/>
      <w:jc w:val="both"/>
    </w:pPr>
    <w:rPr>
      <w:sz w:val="24"/>
      <w:szCs w:val="24"/>
      <w:lang w:eastAsia="ar-SA"/>
    </w:rPr>
  </w:style>
  <w:style w:type="character" w:customStyle="1" w:styleId="changed-paragraph">
    <w:name w:val="changed-paragraph"/>
    <w:basedOn w:val="Domylnaczcionkaakapitu"/>
    <w:uiPriority w:val="99"/>
    <w:rsid w:val="003601C7"/>
  </w:style>
  <w:style w:type="paragraph" w:customStyle="1" w:styleId="ZnakZnak3">
    <w:name w:val="Znak Znak3"/>
    <w:basedOn w:val="Normalny"/>
    <w:uiPriority w:val="99"/>
    <w:rsid w:val="003601C7"/>
    <w:pPr>
      <w:spacing w:after="0" w:line="240" w:lineRule="auto"/>
    </w:pPr>
    <w:rPr>
      <w:sz w:val="24"/>
      <w:szCs w:val="24"/>
      <w:lang w:eastAsia="pl-PL"/>
    </w:rPr>
  </w:style>
  <w:style w:type="paragraph" w:customStyle="1" w:styleId="text-justifychanged-unitadded-unit-visible">
    <w:name w:val="text-justify changed-unit added-unit-visible"/>
    <w:basedOn w:val="Normalny"/>
    <w:uiPriority w:val="99"/>
    <w:rsid w:val="003601C7"/>
    <w:pPr>
      <w:spacing w:before="100" w:beforeAutospacing="1" w:after="100" w:afterAutospacing="1" w:line="240" w:lineRule="auto"/>
    </w:pPr>
    <w:rPr>
      <w:sz w:val="24"/>
      <w:szCs w:val="24"/>
      <w:lang w:eastAsia="pl-PL"/>
    </w:rPr>
  </w:style>
  <w:style w:type="character" w:customStyle="1" w:styleId="fn-ref">
    <w:name w:val="fn-ref"/>
    <w:basedOn w:val="Domylnaczcionkaakapitu"/>
    <w:uiPriority w:val="99"/>
    <w:rsid w:val="003601C7"/>
  </w:style>
  <w:style w:type="paragraph" w:styleId="Tekstpodstawowy2">
    <w:name w:val="Body Text 2"/>
    <w:basedOn w:val="Normalny"/>
    <w:link w:val="Tekstpodstawowy2Znak"/>
    <w:uiPriority w:val="99"/>
    <w:semiHidden/>
    <w:rsid w:val="003601C7"/>
    <w:pPr>
      <w:suppressAutoHyphens/>
      <w:spacing w:after="120" w:line="480" w:lineRule="auto"/>
    </w:pPr>
    <w:rPr>
      <w:sz w:val="24"/>
      <w:szCs w:val="24"/>
      <w:lang w:eastAsia="zh-CN"/>
    </w:rPr>
  </w:style>
  <w:style w:type="character" w:customStyle="1" w:styleId="BodyText2Char">
    <w:name w:val="Body Text 2 Char"/>
    <w:uiPriority w:val="99"/>
    <w:semiHidden/>
    <w:locked/>
    <w:rsid w:val="00446B04"/>
    <w:rPr>
      <w:lang w:eastAsia="en-US"/>
    </w:rPr>
  </w:style>
  <w:style w:type="character" w:customStyle="1" w:styleId="Tekstpodstawowy2Znak">
    <w:name w:val="Tekst podstawowy 2 Znak"/>
    <w:link w:val="Tekstpodstawowy2"/>
    <w:uiPriority w:val="99"/>
    <w:semiHidden/>
    <w:locked/>
    <w:rsid w:val="003601C7"/>
    <w:rPr>
      <w:sz w:val="24"/>
      <w:szCs w:val="24"/>
      <w:lang w:val="pl-PL" w:eastAsia="zh-CN"/>
    </w:rPr>
  </w:style>
  <w:style w:type="character" w:customStyle="1" w:styleId="text-center">
    <w:name w:val="text-center"/>
    <w:basedOn w:val="Domylnaczcionkaakapitu"/>
    <w:uiPriority w:val="99"/>
    <w:rsid w:val="003601C7"/>
  </w:style>
  <w:style w:type="character" w:customStyle="1" w:styleId="TekstprzypisudolnegoZnak">
    <w:name w:val="Tekst przypisu dolnego Znak"/>
    <w:aliases w:val="Podrozdział Znak"/>
    <w:uiPriority w:val="99"/>
    <w:semiHidden/>
    <w:locked/>
    <w:rsid w:val="003601C7"/>
    <w:rPr>
      <w:lang w:val="pl-PL" w:eastAsia="pl-PL"/>
    </w:rPr>
  </w:style>
  <w:style w:type="paragraph" w:styleId="Adreszwrotnynakopercie">
    <w:name w:val="envelope return"/>
    <w:basedOn w:val="Normalny"/>
    <w:uiPriority w:val="99"/>
    <w:rsid w:val="003601C7"/>
    <w:pPr>
      <w:spacing w:after="0" w:line="240" w:lineRule="auto"/>
    </w:pPr>
    <w:rPr>
      <w:sz w:val="20"/>
      <w:szCs w:val="20"/>
      <w:lang w:eastAsia="pl-PL"/>
    </w:rPr>
  </w:style>
  <w:style w:type="paragraph" w:customStyle="1" w:styleId="western">
    <w:name w:val="western"/>
    <w:basedOn w:val="Normalny"/>
    <w:uiPriority w:val="99"/>
    <w:rsid w:val="003601C7"/>
    <w:pPr>
      <w:spacing w:before="100" w:beforeAutospacing="1" w:after="0" w:line="240" w:lineRule="auto"/>
    </w:pPr>
    <w:rPr>
      <w:color w:val="000000"/>
      <w:sz w:val="20"/>
      <w:szCs w:val="20"/>
      <w:lang w:eastAsia="pl-PL"/>
    </w:rPr>
  </w:style>
  <w:style w:type="paragraph" w:styleId="Lista">
    <w:name w:val="List"/>
    <w:basedOn w:val="Tekstpodstawowy"/>
    <w:uiPriority w:val="99"/>
    <w:rsid w:val="003601C7"/>
    <w:pPr>
      <w:tabs>
        <w:tab w:val="left" w:pos="720"/>
      </w:tabs>
      <w:suppressAutoHyphens w:val="0"/>
      <w:spacing w:after="80"/>
      <w:ind w:left="720" w:hanging="360"/>
      <w:jc w:val="left"/>
    </w:pPr>
    <w:rPr>
      <w:sz w:val="20"/>
      <w:szCs w:val="20"/>
      <w:lang w:eastAsia="pl-PL"/>
    </w:rPr>
  </w:style>
  <w:style w:type="paragraph" w:customStyle="1" w:styleId="tekstost">
    <w:name w:val="tekst ost"/>
    <w:basedOn w:val="Normalny"/>
    <w:uiPriority w:val="99"/>
    <w:rsid w:val="003601C7"/>
    <w:pPr>
      <w:overflowPunct w:val="0"/>
      <w:autoSpaceDE w:val="0"/>
      <w:autoSpaceDN w:val="0"/>
      <w:adjustRightInd w:val="0"/>
      <w:spacing w:after="0" w:line="240" w:lineRule="auto"/>
      <w:jc w:val="both"/>
    </w:pPr>
    <w:rPr>
      <w:sz w:val="20"/>
      <w:szCs w:val="20"/>
      <w:lang w:eastAsia="pl-PL"/>
    </w:rPr>
  </w:style>
  <w:style w:type="paragraph" w:customStyle="1" w:styleId="Akapitzlist1">
    <w:name w:val="Akapit z listą1"/>
    <w:basedOn w:val="Normalny"/>
    <w:uiPriority w:val="99"/>
    <w:rsid w:val="003601C7"/>
    <w:pPr>
      <w:spacing w:after="0" w:line="240" w:lineRule="auto"/>
      <w:ind w:left="720"/>
    </w:pPr>
    <w:rPr>
      <w:sz w:val="24"/>
      <w:szCs w:val="24"/>
      <w:lang w:eastAsia="pl-PL"/>
    </w:rPr>
  </w:style>
  <w:style w:type="paragraph" w:styleId="Tekstpodstawowywcity">
    <w:name w:val="Body Text Indent"/>
    <w:basedOn w:val="Normalny"/>
    <w:link w:val="TekstpodstawowywcityZnak"/>
    <w:uiPriority w:val="99"/>
    <w:semiHidden/>
    <w:rsid w:val="003601C7"/>
    <w:pPr>
      <w:spacing w:before="40" w:after="120" w:line="240" w:lineRule="auto"/>
      <w:ind w:left="283"/>
      <w:jc w:val="center"/>
    </w:pPr>
    <w:rPr>
      <w:sz w:val="24"/>
      <w:szCs w:val="24"/>
      <w:lang w:eastAsia="pl-PL"/>
    </w:rPr>
  </w:style>
  <w:style w:type="character" w:customStyle="1" w:styleId="TekstpodstawowywcityZnak">
    <w:name w:val="Tekst podstawowy wcięty Znak"/>
    <w:link w:val="Tekstpodstawowywcity"/>
    <w:uiPriority w:val="99"/>
    <w:semiHidden/>
    <w:locked/>
    <w:rsid w:val="00446B04"/>
    <w:rPr>
      <w:lang w:eastAsia="en-US"/>
    </w:rPr>
  </w:style>
  <w:style w:type="character" w:customStyle="1" w:styleId="fn-refannotated-elem">
    <w:name w:val="fn-ref annotated-elem"/>
    <w:basedOn w:val="Domylnaczcionkaakapitu"/>
    <w:uiPriority w:val="99"/>
    <w:rsid w:val="003601C7"/>
  </w:style>
  <w:style w:type="character" w:styleId="Odwoaniedokomentarza">
    <w:name w:val="annotation reference"/>
    <w:uiPriority w:val="99"/>
    <w:semiHidden/>
    <w:rsid w:val="003601C7"/>
    <w:rPr>
      <w:sz w:val="16"/>
      <w:szCs w:val="16"/>
    </w:rPr>
  </w:style>
  <w:style w:type="paragraph" w:styleId="Tekstkomentarza">
    <w:name w:val="annotation text"/>
    <w:basedOn w:val="Normalny"/>
    <w:link w:val="TekstkomentarzaZnak"/>
    <w:uiPriority w:val="99"/>
    <w:semiHidden/>
    <w:rsid w:val="003601C7"/>
    <w:pPr>
      <w:spacing w:after="0" w:line="240" w:lineRule="auto"/>
    </w:pPr>
    <w:rPr>
      <w:sz w:val="20"/>
      <w:szCs w:val="20"/>
      <w:lang w:eastAsia="pl-PL"/>
    </w:rPr>
  </w:style>
  <w:style w:type="character" w:customStyle="1" w:styleId="TekstkomentarzaZnak">
    <w:name w:val="Tekst komentarza Znak"/>
    <w:link w:val="Tekstkomentarza"/>
    <w:uiPriority w:val="99"/>
    <w:semiHidden/>
    <w:locked/>
    <w:rsid w:val="00446B04"/>
    <w:rPr>
      <w:sz w:val="20"/>
      <w:szCs w:val="20"/>
      <w:lang w:eastAsia="en-US"/>
    </w:rPr>
  </w:style>
  <w:style w:type="paragraph" w:styleId="Tematkomentarza">
    <w:name w:val="annotation subject"/>
    <w:basedOn w:val="Tekstkomentarza"/>
    <w:next w:val="Tekstkomentarza"/>
    <w:link w:val="TematkomentarzaZnak"/>
    <w:uiPriority w:val="99"/>
    <w:semiHidden/>
    <w:rsid w:val="003601C7"/>
    <w:rPr>
      <w:b/>
      <w:bCs/>
    </w:rPr>
  </w:style>
  <w:style w:type="character" w:customStyle="1" w:styleId="TematkomentarzaZnak">
    <w:name w:val="Temat komentarza Znak"/>
    <w:link w:val="Tematkomentarza"/>
    <w:uiPriority w:val="99"/>
    <w:semiHidden/>
    <w:locked/>
    <w:rsid w:val="00446B04"/>
    <w:rPr>
      <w:b/>
      <w:bCs/>
      <w:sz w:val="20"/>
      <w:szCs w:val="20"/>
      <w:lang w:eastAsia="en-US"/>
    </w:rPr>
  </w:style>
  <w:style w:type="paragraph" w:styleId="Tekstdymka">
    <w:name w:val="Balloon Text"/>
    <w:basedOn w:val="Normalny"/>
    <w:link w:val="TekstdymkaZnak"/>
    <w:uiPriority w:val="99"/>
    <w:semiHidden/>
    <w:rsid w:val="003601C7"/>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locked/>
    <w:rsid w:val="00446B04"/>
    <w:rPr>
      <w:rFonts w:ascii="Times New Roman" w:hAnsi="Times New Roman" w:cs="Times New Roman"/>
      <w:sz w:val="2"/>
      <w:szCs w:val="2"/>
      <w:lang w:eastAsia="en-US"/>
    </w:rPr>
  </w:style>
  <w:style w:type="character" w:styleId="Pogrubienie">
    <w:name w:val="Strong"/>
    <w:uiPriority w:val="99"/>
    <w:qFormat/>
    <w:locked/>
    <w:rsid w:val="003601C7"/>
    <w:rPr>
      <w:b/>
      <w:bCs/>
    </w:rPr>
  </w:style>
  <w:style w:type="paragraph" w:styleId="Poprawka">
    <w:name w:val="Revision"/>
    <w:hidden/>
    <w:uiPriority w:val="99"/>
    <w:semiHidden/>
    <w:rsid w:val="00070605"/>
    <w:rPr>
      <w:rFonts w:cs="Calibri"/>
      <w:sz w:val="22"/>
      <w:szCs w:val="22"/>
      <w:lang w:eastAsia="en-US"/>
    </w:rPr>
  </w:style>
  <w:style w:type="paragraph" w:styleId="Spistreci1">
    <w:name w:val="toc 1"/>
    <w:basedOn w:val="Normalny"/>
    <w:autoRedefine/>
    <w:uiPriority w:val="99"/>
    <w:locked/>
    <w:rsid w:val="008E0DE3"/>
    <w:pPr>
      <w:tabs>
        <w:tab w:val="right" w:leader="dot" w:pos="7371"/>
      </w:tabs>
      <w:overflowPunct w:val="0"/>
      <w:autoSpaceDE w:val="0"/>
      <w:autoSpaceDN w:val="0"/>
      <w:adjustRightInd w:val="0"/>
      <w:spacing w:before="120" w:after="120" w:line="240" w:lineRule="auto"/>
    </w:pPr>
    <w:rPr>
      <w:b/>
      <w:bCs/>
      <w:cap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A939E-CA1B-45C9-A029-CFF5ED188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7817</Words>
  <Characters>46903</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Jerzy Socha</dc:creator>
  <cp:lastModifiedBy>Marta Szymkiewicz</cp:lastModifiedBy>
  <cp:revision>4</cp:revision>
  <cp:lastPrinted>2018-07-20T10:24:00Z</cp:lastPrinted>
  <dcterms:created xsi:type="dcterms:W3CDTF">2018-09-20T06:24:00Z</dcterms:created>
  <dcterms:modified xsi:type="dcterms:W3CDTF">2018-09-20T06:29:00Z</dcterms:modified>
</cp:coreProperties>
</file>