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0C20E6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0C20E6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0C20E6">
        <w:rPr>
          <w:rFonts w:asciiTheme="minorHAnsi" w:eastAsia="Arial" w:hAnsiTheme="minorHAnsi" w:cstheme="minorHAnsi"/>
          <w:bCs/>
        </w:rPr>
        <w:t>*</w:t>
      </w:r>
      <w:r w:rsidR="00563000" w:rsidRPr="000C20E6">
        <w:rPr>
          <w:rFonts w:asciiTheme="minorHAnsi" w:eastAsia="Arial" w:hAnsiTheme="minorHAnsi" w:cstheme="minorHAnsi"/>
          <w:bCs/>
        </w:rPr>
        <w:t>,</w:t>
      </w:r>
      <w:r w:rsidRPr="000C20E6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</w:t>
      </w:r>
      <w:r w:rsidR="00862C23" w:rsidRPr="00740323">
        <w:rPr>
          <w:rFonts w:asciiTheme="minorHAnsi" w:eastAsia="Arial" w:hAnsiTheme="minorHAnsi" w:cstheme="minorHAnsi"/>
          <w:bCs/>
          <w:strike/>
        </w:rPr>
        <w:t>2</w:t>
      </w:r>
      <w:r w:rsidRPr="00740323">
        <w:rPr>
          <w:rFonts w:asciiTheme="minorHAnsi" w:eastAsia="Arial" w:hAnsiTheme="minorHAnsi" w:cstheme="minorHAnsi"/>
          <w:bCs/>
          <w:strike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  <w:bookmarkStart w:id="0" w:name="_GoBack"/>
      <w:bookmarkEnd w:id="0"/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2A38AC">
        <w:trPr>
          <w:trHeight w:val="797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16B803A5" w:rsidR="007B60CF" w:rsidRPr="00740323" w:rsidRDefault="007B60CF" w:rsidP="00740323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C7089D0" w:rsidR="007B60CF" w:rsidRPr="00740323" w:rsidRDefault="007B60CF" w:rsidP="00740323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EA89FEE" w14:textId="05949894" w:rsidR="007B60CF" w:rsidRPr="00D97AAD" w:rsidRDefault="00C55A9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                </w:t>
            </w:r>
          </w:p>
          <w:p w14:paraId="17D0C4F0" w14:textId="77777777" w:rsidR="007B60CF" w:rsidRPr="00D97AAD" w:rsidRDefault="007B60CF" w:rsidP="000C20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0C20E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13A5D61C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41121552" w:rsidR="007B60CF" w:rsidRPr="00591B1C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DC8B75D" w:rsidR="007B60CF" w:rsidRPr="00591B1C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482F5D0D" w:rsidR="007B60CF" w:rsidRPr="00591B1C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D0DD" w14:textId="5C1195B6" w:rsidR="007B60CF" w:rsidRPr="00C55A93" w:rsidRDefault="00C719CA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864488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91B1C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Planowany 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 xml:space="preserve">Zakres działania realizowany 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>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12954718" w:rsidR="00416F88" w:rsidRPr="00D97AAD" w:rsidRDefault="00C719C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651E07FF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34D761" w14:textId="6BA647D1" w:rsidR="00416F88" w:rsidRPr="00AA5606" w:rsidRDefault="00416F88" w:rsidP="007B60CF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5E0B1EB7" w:rsidR="00416F88" w:rsidRPr="00AA5606" w:rsidRDefault="00416F88" w:rsidP="007B60CF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9A946BA" w:rsidR="00416F88" w:rsidRPr="00D97AAD" w:rsidRDefault="00416F88" w:rsidP="00591B1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AA5606" w:rsidRDefault="00416F88" w:rsidP="007B60CF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AA5606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03D51E64" w:rsidR="00416F88" w:rsidRPr="00D97AAD" w:rsidRDefault="00C719CA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5D0C037C" w:rsidR="00416F88" w:rsidRPr="00AA5606" w:rsidRDefault="00416F88" w:rsidP="007B60CF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4C25B134" w:rsidR="00416F88" w:rsidRPr="00AA5606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21FB9E6C" w:rsidR="00416F88" w:rsidRPr="00D97AAD" w:rsidRDefault="00C719CA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251E47D2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B0A4C50" w:rsidR="00416F88" w:rsidRPr="00AA5606" w:rsidRDefault="00416F88" w:rsidP="007B60CF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4E616FC9" w:rsidR="00416F88" w:rsidRPr="00AA5606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30EEA5F5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FD673C" w14:textId="77777777" w:rsidR="00E07C9D" w:rsidRPr="00D97AAD" w:rsidRDefault="00E07C9D" w:rsidP="000C20E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AF6BAA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AF6B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AF6B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AF6B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AF6BAA" w:rsidRDefault="00E07C9D" w:rsidP="00AF6BAA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02C2781E" w:rsidR="00E07C9D" w:rsidRPr="00AF6BAA" w:rsidRDefault="00E07C9D" w:rsidP="00AF6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15B603F5" w:rsidR="00E07C9D" w:rsidRPr="00AF6BAA" w:rsidRDefault="00E07C9D" w:rsidP="00AF6BAA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374F124" w14:textId="393FC8BC" w:rsidR="00E07C9D" w:rsidRPr="00AF6BAA" w:rsidRDefault="00E07C9D" w:rsidP="00AF6BAA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387511E" w:rsidR="00E07C9D" w:rsidRPr="00AF6BAA" w:rsidRDefault="00E07C9D" w:rsidP="00AF6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986CD85" w:rsidR="00E07C9D" w:rsidRPr="00AF6BAA" w:rsidRDefault="00E07C9D" w:rsidP="00AF6BAA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AF6BA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4BAABC0" w14:textId="219B4868" w:rsidR="00E07C9D" w:rsidRPr="00AF6BAA" w:rsidRDefault="00E07C9D" w:rsidP="00AF6BA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51E6E2E5" w:rsidR="00E07C9D" w:rsidRPr="00AF6BAA" w:rsidRDefault="00E07C9D" w:rsidP="00AF6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5F04B028" w:rsidR="00E07C9D" w:rsidRPr="00AF6BAA" w:rsidRDefault="00E07C9D" w:rsidP="00AF6BA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F6BAA" w:rsidRPr="00D97AAD" w14:paraId="478196D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630FC2" w14:textId="2625EDE2" w:rsidR="00AF6BAA" w:rsidRPr="00AF6BAA" w:rsidRDefault="00AF6BAA" w:rsidP="00AF6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6065E9" w14:textId="660D453C" w:rsidR="00AF6BAA" w:rsidRPr="00AF6BAA" w:rsidRDefault="00AF6BAA" w:rsidP="00AF6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326CB8" w14:textId="5D356FC2" w:rsidR="00AF6BAA" w:rsidRPr="00AF6BAA" w:rsidRDefault="00AF6BAA" w:rsidP="00AF6BA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23B8B79" w:rsidR="00E07C9D" w:rsidRPr="00C55A93" w:rsidRDefault="00E07C9D" w:rsidP="00AF6BAA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AF6BA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E4DC" w14:textId="1162587B" w:rsidR="00E07C9D" w:rsidRPr="00C55A93" w:rsidRDefault="00E07C9D" w:rsidP="00C55A93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2D726A" w:rsidRDefault="00E617D8" w:rsidP="003A2508">
            <w:pPr>
              <w:jc w:val="center"/>
              <w:rPr>
                <w:rFonts w:asciiTheme="minorHAnsi" w:hAnsiTheme="minorHAnsi"/>
                <w:b/>
                <w:strike/>
                <w:sz w:val="20"/>
              </w:rPr>
            </w:pPr>
            <w:r w:rsidRPr="002D726A">
              <w:rPr>
                <w:rFonts w:asciiTheme="minorHAnsi" w:hAnsiTheme="minorHAnsi"/>
                <w:b/>
                <w:strike/>
                <w:sz w:val="20"/>
              </w:rPr>
              <w:t xml:space="preserve">Rok </w:t>
            </w:r>
            <w:r w:rsidR="006160C1" w:rsidRPr="002D726A">
              <w:rPr>
                <w:rFonts w:asciiTheme="minorHAnsi" w:hAnsiTheme="minorHAnsi"/>
                <w:b/>
                <w:strike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2D726A" w:rsidRDefault="006160C1" w:rsidP="003A2508">
            <w:pPr>
              <w:jc w:val="center"/>
              <w:rPr>
                <w:rFonts w:asciiTheme="minorHAnsi" w:hAnsiTheme="minorHAnsi"/>
                <w:b/>
                <w:strike/>
                <w:sz w:val="20"/>
              </w:rPr>
            </w:pPr>
            <w:r w:rsidRPr="002D726A">
              <w:rPr>
                <w:rFonts w:asciiTheme="minorHAnsi" w:hAnsiTheme="minorHAnsi"/>
                <w:b/>
                <w:strike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2D726A" w:rsidRDefault="006160C1" w:rsidP="003A2508">
            <w:pPr>
              <w:jc w:val="center"/>
              <w:rPr>
                <w:rFonts w:asciiTheme="minorHAnsi" w:hAnsiTheme="minorHAnsi"/>
                <w:b/>
                <w:strike/>
                <w:sz w:val="20"/>
                <w:vertAlign w:val="superscript"/>
              </w:rPr>
            </w:pPr>
            <w:r w:rsidRPr="002D726A">
              <w:rPr>
                <w:rFonts w:asciiTheme="minorHAnsi" w:hAnsiTheme="minorHAnsi"/>
                <w:b/>
                <w:strike/>
                <w:sz w:val="20"/>
              </w:rPr>
              <w:t>Rok 3</w:t>
            </w:r>
            <w:r w:rsidR="00DC6B51" w:rsidRPr="002D726A">
              <w:rPr>
                <w:rStyle w:val="Odwoanieprzypisudolnego"/>
                <w:rFonts w:asciiTheme="minorHAnsi" w:hAnsiTheme="minorHAnsi"/>
                <w:b/>
                <w:strike/>
                <w:sz w:val="20"/>
              </w:rPr>
              <w:footnoteReference w:id="4"/>
            </w:r>
            <w:r w:rsidR="00F60A53" w:rsidRPr="002D726A">
              <w:rPr>
                <w:rFonts w:asciiTheme="minorHAnsi" w:hAnsiTheme="minorHAnsi"/>
                <w:b/>
                <w:strike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463C53B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93" w:type="pct"/>
          </w:tcPr>
          <w:p w14:paraId="4142DA2C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1F204205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520293B8" w14:textId="19885B38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5596E97E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317AF85E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32924C04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2861DC54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2BA3311E" w14:textId="5283E12A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146DC74F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1423811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33918904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42CDA5B3" w:rsidR="006160C1" w:rsidRPr="00CE1CCB" w:rsidRDefault="00C957EC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I.1.3.</w:t>
            </w:r>
          </w:p>
        </w:tc>
        <w:tc>
          <w:tcPr>
            <w:tcW w:w="630" w:type="pct"/>
          </w:tcPr>
          <w:p w14:paraId="72EBABD5" w14:textId="23752CB3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562BFCDE" w14:textId="21610E7A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5114ADEC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4D4E54B6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007928B3" w:rsidR="00C957EC" w:rsidRPr="00CE1CCB" w:rsidRDefault="00C957EC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57EC" w:rsidRPr="003A2508" w14:paraId="58C67DC4" w14:textId="77777777" w:rsidTr="00051ED5">
        <w:tc>
          <w:tcPr>
            <w:tcW w:w="484" w:type="pct"/>
          </w:tcPr>
          <w:p w14:paraId="540FDE58" w14:textId="086CFFD7" w:rsidR="00C957EC" w:rsidRPr="00CE1CCB" w:rsidRDefault="00C957EC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I.1.4</w:t>
            </w:r>
          </w:p>
        </w:tc>
        <w:tc>
          <w:tcPr>
            <w:tcW w:w="630" w:type="pct"/>
          </w:tcPr>
          <w:p w14:paraId="7FD1CB4E" w14:textId="15DF2948" w:rsidR="00C957EC" w:rsidRPr="00CE1CCB" w:rsidRDefault="00C957EC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2E715A69" w14:textId="381EEFB8" w:rsidR="00C957EC" w:rsidRPr="00CE1CCB" w:rsidRDefault="00C957EC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4DA63759" w14:textId="58866D60" w:rsidR="00C957EC" w:rsidRPr="00CE1CCB" w:rsidRDefault="00C957EC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7CA63CED" w14:textId="02D5A0CC" w:rsidR="00C957EC" w:rsidRPr="00CE1CCB" w:rsidRDefault="00C957EC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107C4A02" w14:textId="6140825A" w:rsidR="00C957EC" w:rsidRPr="00CE1CCB" w:rsidRDefault="00C957EC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0B2FF696" w14:textId="77777777" w:rsidR="00C957EC" w:rsidRPr="00CE1CCB" w:rsidRDefault="00C957EC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4A139363" w14:textId="77777777" w:rsidR="00C957EC" w:rsidRPr="003A2508" w:rsidRDefault="00C957EC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0A0DF6" w14:textId="77777777" w:rsidR="00C957EC" w:rsidRPr="003A2508" w:rsidRDefault="00C957EC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67464" w:rsidRPr="003A2508" w14:paraId="24103968" w14:textId="77777777" w:rsidTr="00051ED5">
        <w:tc>
          <w:tcPr>
            <w:tcW w:w="484" w:type="pct"/>
          </w:tcPr>
          <w:p w14:paraId="030AD58D" w14:textId="1D7707DA" w:rsidR="00167464" w:rsidRPr="00CE1CCB" w:rsidRDefault="00167464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I.1.5</w:t>
            </w:r>
          </w:p>
        </w:tc>
        <w:tc>
          <w:tcPr>
            <w:tcW w:w="630" w:type="pct"/>
          </w:tcPr>
          <w:p w14:paraId="51AF285C" w14:textId="385328DD" w:rsidR="00167464" w:rsidRPr="00CE1CCB" w:rsidRDefault="00167464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47AC3CB9" w14:textId="45BB2A50" w:rsidR="00167464" w:rsidRPr="00CE1CCB" w:rsidRDefault="00167464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35A253E2" w14:textId="04658565" w:rsidR="00167464" w:rsidRPr="00CE1CCB" w:rsidRDefault="00167464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2F78D44D" w14:textId="767512F7" w:rsidR="00167464" w:rsidRPr="00CE1CCB" w:rsidRDefault="00167464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49756796" w14:textId="2D3F74EA" w:rsidR="00167464" w:rsidRPr="00CE1CCB" w:rsidRDefault="00167464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3813C8A0" w14:textId="77777777" w:rsidR="00167464" w:rsidRPr="00CE1CCB" w:rsidRDefault="00167464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6A046183" w14:textId="77777777" w:rsidR="00167464" w:rsidRPr="003A2508" w:rsidRDefault="00167464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1DD20E" w14:textId="77777777" w:rsidR="00167464" w:rsidRPr="003A2508" w:rsidRDefault="00167464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C957EC">
        <w:tc>
          <w:tcPr>
            <w:tcW w:w="484" w:type="pct"/>
            <w:shd w:val="clear" w:color="auto" w:fill="auto"/>
          </w:tcPr>
          <w:p w14:paraId="2E7D3C50" w14:textId="336018AA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167464"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1.6</w:t>
            </w:r>
          </w:p>
        </w:tc>
        <w:tc>
          <w:tcPr>
            <w:tcW w:w="630" w:type="pct"/>
            <w:shd w:val="clear" w:color="auto" w:fill="auto"/>
          </w:tcPr>
          <w:p w14:paraId="157F8FA6" w14:textId="59AB51EE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59B68AD3" w14:textId="4763C5E2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424EB4C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4064BFF5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69536C0B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6A68BD18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167464"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1.7</w:t>
            </w:r>
          </w:p>
        </w:tc>
        <w:tc>
          <w:tcPr>
            <w:tcW w:w="630" w:type="pct"/>
          </w:tcPr>
          <w:p w14:paraId="553A0601" w14:textId="5F3CD4E4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2E053133" w14:textId="0988C6BC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5DEA88A3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03FB61FB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1C7307B5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214A7D48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30" w:type="pct"/>
          </w:tcPr>
          <w:p w14:paraId="7E8AFD5C" w14:textId="336E15E3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3526BEB0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6C5432A6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30" w:type="pct"/>
          </w:tcPr>
          <w:p w14:paraId="6E2E3C58" w14:textId="7527E869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7ECDE0BE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5913EC11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30" w:type="pct"/>
          </w:tcPr>
          <w:p w14:paraId="487ED2E1" w14:textId="41B50880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446CEF0F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170C09BF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30" w:type="pct"/>
          </w:tcPr>
          <w:p w14:paraId="41506737" w14:textId="43DE92C4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44947B7A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4CB153C0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30" w:type="pct"/>
          </w:tcPr>
          <w:p w14:paraId="0AF70885" w14:textId="49E6D1D4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420E86A5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778F000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30" w:type="pct"/>
          </w:tcPr>
          <w:p w14:paraId="25F198D5" w14:textId="370C8D21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3" w:type="pct"/>
          </w:tcPr>
          <w:p w14:paraId="4080E5D7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6E2581FF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14:paraId="5C92D50A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CE1CCB" w:rsidRDefault="00E617D8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CE1CCB" w:rsidRDefault="00E617D8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E1CCB">
              <w:rPr>
                <w:rFonts w:asciiTheme="minorHAnsi" w:hAnsiTheme="minorHAnsi" w:cstheme="minorHAnsi"/>
                <w:b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CE1CCB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AF6B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AF6B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AF6BAA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015B5234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</w:tcPr>
          <w:p w14:paraId="5DBACB89" w14:textId="2FF91304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27782492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</w:tcPr>
          <w:p w14:paraId="6F65BB44" w14:textId="276D4EE3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AF6BA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35E9E891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</w:tcPr>
          <w:p w14:paraId="7A88307A" w14:textId="68664174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331C4235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</w:tcPr>
          <w:p w14:paraId="6FF08BC6" w14:textId="698BCBF4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421A6D5E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</w:tcPr>
          <w:p w14:paraId="7883AFC4" w14:textId="5E24BAAD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2F3848E3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</w:tcPr>
          <w:p w14:paraId="4A5A9ED2" w14:textId="0AE285EB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AF6BAA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AF6BA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AF6B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0E43DC11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</w:tcPr>
          <w:p w14:paraId="49DA0498" w14:textId="6EC1721E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14:paraId="4BEF0D0A" w14:textId="44EDB83A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</w:tcPr>
          <w:p w14:paraId="2CD41FF6" w14:textId="1D50EF01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AF6B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3AC900EC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</w:tcPr>
          <w:p w14:paraId="4A66F62F" w14:textId="3472FFB8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14:paraId="6AFF41DD" w14:textId="24CBAB2F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</w:tcPr>
          <w:p w14:paraId="5D8E9E7D" w14:textId="5C5E32B2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AF6B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1F63C9E1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</w:tcPr>
          <w:p w14:paraId="058E2EF0" w14:textId="27DE8A13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14:paraId="3AAB6BAE" w14:textId="30A793D1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</w:tcPr>
          <w:p w14:paraId="5D4EB86B" w14:textId="4C3537B9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CE1CCB" w:rsidRDefault="00E617D8" w:rsidP="00AF6BA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AF6BA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8798" w14:textId="77777777" w:rsidR="00F548C5" w:rsidRPr="00CE1CCB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E1CCB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CE1CCB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CE1CCB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E1CCB">
        <w:rPr>
          <w:rFonts w:asciiTheme="minorHAnsi" w:hAnsiTheme="minorHAnsi" w:cs="Verdana"/>
          <w:strike/>
          <w:color w:val="auto"/>
          <w:sz w:val="18"/>
          <w:szCs w:val="18"/>
        </w:rPr>
        <w:t>zalega(-ją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E1CCB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CE1CCB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CE1CCB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E1CCB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CE1CCB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CE1CCB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E1CCB">
        <w:rPr>
          <w:rFonts w:asciiTheme="minorHAnsi" w:hAnsiTheme="minorHAnsi" w:cs="Verdana"/>
          <w:strike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D847" w14:textId="77777777" w:rsidR="000B1AE9" w:rsidRDefault="000B1AE9">
      <w:r>
        <w:separator/>
      </w:r>
    </w:p>
  </w:endnote>
  <w:endnote w:type="continuationSeparator" w:id="0">
    <w:p w14:paraId="6BA88B62" w14:textId="77777777" w:rsidR="000B1AE9" w:rsidRDefault="000B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AF6BAA" w:rsidRDefault="00AF6B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DBCE999" w:rsidR="00AF6BAA" w:rsidRDefault="00AF6BA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C20E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AF6BAA" w:rsidRDefault="00AF6B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AF6BAA" w:rsidRDefault="00AF6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424A" w14:textId="77777777" w:rsidR="000B1AE9" w:rsidRDefault="000B1AE9">
      <w:r>
        <w:separator/>
      </w:r>
    </w:p>
  </w:footnote>
  <w:footnote w:type="continuationSeparator" w:id="0">
    <w:p w14:paraId="69BD74E9" w14:textId="77777777" w:rsidR="000B1AE9" w:rsidRDefault="000B1AE9">
      <w:r>
        <w:continuationSeparator/>
      </w:r>
    </w:p>
  </w:footnote>
  <w:footnote w:id="1">
    <w:p w14:paraId="6E8BDA4B" w14:textId="77777777" w:rsidR="00AF6BAA" w:rsidRPr="003A2508" w:rsidRDefault="00AF6BAA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AF6BAA" w:rsidRPr="003A2508" w:rsidRDefault="00AF6BAA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AF6BAA" w:rsidRPr="00C57111" w:rsidRDefault="00AF6BAA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AF6BAA" w:rsidRPr="00F621DF" w:rsidRDefault="00AF6BA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AF6BAA" w:rsidRPr="00F621DF" w:rsidRDefault="00AF6BA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AF6BAA" w:rsidRDefault="00AF6BAA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AF6BAA" w:rsidRPr="00F621DF" w:rsidRDefault="00AF6BA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AF6BAA" w:rsidRDefault="00AF6B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AF6BAA" w:rsidRDefault="00AF6B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AF6BAA" w:rsidRDefault="00AF6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3DE0A0A"/>
    <w:multiLevelType w:val="hybridMultilevel"/>
    <w:tmpl w:val="E5D49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AE9"/>
    <w:rsid w:val="000B2DC5"/>
    <w:rsid w:val="000B3039"/>
    <w:rsid w:val="000B317B"/>
    <w:rsid w:val="000B341B"/>
    <w:rsid w:val="000B504E"/>
    <w:rsid w:val="000B53ED"/>
    <w:rsid w:val="000B5513"/>
    <w:rsid w:val="000B7D64"/>
    <w:rsid w:val="000C20E6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B07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464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1A2C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8AC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26A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1B1C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323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5606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141"/>
    <w:rsid w:val="00AF5319"/>
    <w:rsid w:val="00AF662F"/>
    <w:rsid w:val="00AF6BAA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1E07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5DF8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5A93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19CA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7EC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1CCB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6250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1E2F7468-C445-4A89-B7C0-C69ACCF7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B767-3C26-47B7-8728-3E8CCF12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Stelmaszczyk</cp:lastModifiedBy>
  <cp:revision>2</cp:revision>
  <cp:lastPrinted>2020-02-04T12:21:00Z</cp:lastPrinted>
  <dcterms:created xsi:type="dcterms:W3CDTF">2021-01-21T12:59:00Z</dcterms:created>
  <dcterms:modified xsi:type="dcterms:W3CDTF">2021-01-21T12:59:00Z</dcterms:modified>
</cp:coreProperties>
</file>