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CE757D" w:rsidRDefault="006A3CC1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</w:t>
      </w:r>
      <w:r w:rsidR="004149FF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67D01" w:rsidRPr="00CE757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4149FF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E82B0C" w:rsidRPr="00CE757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757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757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2D5D3C" w:rsidRPr="00CE757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4094A" w:rsidRPr="00CE757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D77A4" w:rsidRPr="00CE757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2343" w:rsidRPr="00CE757D" w:rsidRDefault="00B72343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CE757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CE757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CE757D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0493" w:rsidRPr="00CE757D" w:rsidRDefault="004F0493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9D7" w:rsidRPr="00CE757D" w:rsidRDefault="004349D7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852" w:rsidRPr="00CE757D" w:rsidRDefault="00820852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CE757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450D" w:rsidRPr="00CE757D" w:rsidRDefault="00CF450D" w:rsidP="00CF450D">
      <w:pPr>
        <w:pStyle w:val="western"/>
        <w:spacing w:before="0" w:beforeAutospacing="0"/>
        <w:jc w:val="center"/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820852" w:rsidRPr="00CE757D" w:rsidRDefault="00CF450D" w:rsidP="00CF450D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CE757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CE757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CE757D" w:rsidRDefault="00AC5635" w:rsidP="00B72343">
      <w:pPr>
        <w:jc w:val="both"/>
        <w:rPr>
          <w:rFonts w:ascii="Cambria" w:hAnsi="Cambria"/>
          <w:b/>
          <w:b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72343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Przystępując do udziału w postępowaniu o udzielenie zamówienia</w:t>
      </w:r>
      <w:r w:rsidR="00D06526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C29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usługi społeczne prowadzone </w:t>
      </w:r>
      <w:r w:rsidR="004149FF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5706B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CE757D">
        <w:rPr>
          <w:rFonts w:ascii="Cambria" w:hAnsi="Cambria"/>
          <w:b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F6C29" w:rsidRPr="00CE757D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(na rzecz jednostek organizacyjnych powiatu kętrzyńskiego) usług pocztowych </w:t>
      </w:r>
      <w:r w:rsidR="004149FF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F6C29" w:rsidRPr="00CE757D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obrocie krajowym i zagranicznym w zakresie: przyjmowania, przemieszczania i doręczania przesyłek</w:t>
      </w:r>
      <w:r w:rsidR="00510155" w:rsidRPr="00CE757D">
        <w:rPr>
          <w:rFonts w:ascii="Cambria" w:hAnsi="Cambria"/>
          <w:b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CE757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E757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BF6C29" w:rsidRPr="00CE757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7D01" w:rsidRPr="00CE757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</w:t>
      </w:r>
      <w:r w:rsidR="004149FF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67D01" w:rsidRPr="00CE757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4149FF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72343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49D7" w:rsidRPr="00CE757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</w:t>
      </w:r>
      <w:r w:rsidR="00B72343" w:rsidRPr="00CE757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że na dzień składania ofert</w:t>
      </w:r>
      <w:r w:rsidR="00CF450D" w:rsidRPr="00CE757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450D" w:rsidRPr="00CE757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spełniam(my) warunki d</w:t>
      </w:r>
      <w:r w:rsidR="00CF450D" w:rsidRPr="00CE757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F450D" w:rsidRPr="00CE757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tyczące</w:t>
      </w:r>
      <w:r w:rsidR="00E82B0C" w:rsidRPr="00CE757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2343" w:rsidRPr="00CE757D" w:rsidRDefault="00B72343" w:rsidP="00B72343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450D" w:rsidRPr="00CE757D" w:rsidRDefault="00CF450D" w:rsidP="00CF450D">
      <w:pPr>
        <w:pStyle w:val="western"/>
        <w:numPr>
          <w:ilvl w:val="0"/>
          <w:numId w:val="49"/>
        </w:numPr>
        <w:spacing w:before="0" w:beforeAutospacing="0"/>
        <w:jc w:val="both"/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posiadania uprawnień do wykonywania określonej działalności lub czynności, jeżeli przepisy prawa nakładają obowiązek ich posiadania,</w:t>
      </w:r>
    </w:p>
    <w:p w:rsidR="00CF450D" w:rsidRPr="00CE757D" w:rsidRDefault="00CF450D" w:rsidP="00CF450D">
      <w:pPr>
        <w:pStyle w:val="western"/>
        <w:numPr>
          <w:ilvl w:val="0"/>
          <w:numId w:val="49"/>
        </w:numPr>
        <w:spacing w:before="0" w:beforeAutospacing="0"/>
        <w:jc w:val="both"/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posiadania wiedzy i doświadczenia,</w:t>
      </w:r>
    </w:p>
    <w:p w:rsidR="00CF450D" w:rsidRPr="00CE757D" w:rsidRDefault="00CF450D" w:rsidP="00CF450D">
      <w:pPr>
        <w:pStyle w:val="western"/>
        <w:numPr>
          <w:ilvl w:val="0"/>
          <w:numId w:val="49"/>
        </w:numPr>
        <w:spacing w:before="0" w:beforeAutospacing="0"/>
        <w:jc w:val="both"/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dysponowania odpowiednim potencjałem technicznym oraz osobami zdolnymi do wykonania zam</w:t>
      </w:r>
      <w:r w:rsidRPr="00CE757D"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Pr="00CE757D"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wienia,</w:t>
      </w:r>
    </w:p>
    <w:p w:rsidR="00B72343" w:rsidRPr="00CE757D" w:rsidRDefault="00CF450D" w:rsidP="00CF450D">
      <w:pPr>
        <w:pStyle w:val="western"/>
        <w:numPr>
          <w:ilvl w:val="0"/>
          <w:numId w:val="49"/>
        </w:numPr>
        <w:spacing w:before="0" w:beforeAutospacing="0"/>
        <w:jc w:val="both"/>
        <w:rPr>
          <w:rFonts w:ascii="Cambria" w:hAnsi="Cambria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sytuacji ekonomicznej i finansowej.</w:t>
      </w:r>
    </w:p>
    <w:p w:rsidR="00B72343" w:rsidRPr="00CE757D" w:rsidRDefault="00B72343" w:rsidP="00B72343">
      <w:pPr>
        <w:pStyle w:val="Default"/>
        <w:tabs>
          <w:tab w:val="num" w:pos="2920"/>
        </w:tabs>
        <w:jc w:val="both"/>
        <w:rPr>
          <w:rFonts w:ascii="Cambria" w:hAnsi="Cambria" w:cs="Times New Roman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B72343">
      <w:pPr>
        <w:pStyle w:val="Default"/>
        <w:tabs>
          <w:tab w:val="num" w:pos="2920"/>
        </w:tabs>
        <w:jc w:val="both"/>
        <w:rPr>
          <w:rFonts w:ascii="Cambria" w:hAnsi="Cambria" w:cs="Times New Roman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CE757D" w:rsidRDefault="00C73A69" w:rsidP="00C73A69">
      <w:pPr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CE757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CE757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0C7D0A" w:rsidRPr="00CE757D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CE757D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CE757D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CE757D" w:rsidRDefault="00B7234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CE757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CE757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CE757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CE757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149F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0" w:name="_GoBack"/>
      <w:bookmarkEnd w:id="0"/>
      <w:r w:rsidRPr="00CE757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CE757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E82B0C" w:rsidRPr="00CE757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CE757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CE757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CE757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757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CE757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0BB4" w:rsidRPr="00CE757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E0BB4" w:rsidRPr="00CE757D" w:rsidSect="00820852">
      <w:footerReference w:type="even" r:id="rId7"/>
      <w:footerReference w:type="default" r:id="rId8"/>
      <w:footnotePr>
        <w:numRestart w:val="eachSect"/>
      </w:footnotePr>
      <w:pgSz w:w="11906" w:h="16838"/>
      <w:pgMar w:top="964" w:right="1134" w:bottom="794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5D" w:rsidRDefault="00E0495D">
      <w:r>
        <w:separator/>
      </w:r>
    </w:p>
  </w:endnote>
  <w:endnote w:type="continuationSeparator" w:id="0">
    <w:p w:rsidR="00E0495D" w:rsidRDefault="00E0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D7" w:rsidRDefault="004349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49D7" w:rsidRDefault="004349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D7" w:rsidRPr="004C2557" w:rsidRDefault="004349D7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 w:rsidR="006A3CC1">
      <w:rPr>
        <w:rStyle w:val="Numerstrony"/>
        <w:rFonts w:ascii="Palatino Linotype" w:hAnsi="Palatino Linotype"/>
        <w:noProof/>
        <w:sz w:val="16"/>
        <w:szCs w:val="16"/>
      </w:rPr>
      <w:t>1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4349D7" w:rsidRDefault="004349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5D" w:rsidRDefault="00E0495D">
      <w:r>
        <w:separator/>
      </w:r>
    </w:p>
  </w:footnote>
  <w:footnote w:type="continuationSeparator" w:id="0">
    <w:p w:rsidR="00E0495D" w:rsidRDefault="00E0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3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9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0"/>
    <w:multiLevelType w:val="multilevel"/>
    <w:tmpl w:val="70FCD222"/>
    <w:name w:val="WW8Num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0D3A13"/>
    <w:multiLevelType w:val="hybridMultilevel"/>
    <w:tmpl w:val="1AB4EA9A"/>
    <w:lvl w:ilvl="0" w:tplc="205E40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299209CE"/>
    <w:multiLevelType w:val="multilevel"/>
    <w:tmpl w:val="972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1D1A8C"/>
    <w:multiLevelType w:val="hybridMultilevel"/>
    <w:tmpl w:val="2618D6E8"/>
    <w:lvl w:ilvl="0" w:tplc="B088C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6C0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FBA1EDB"/>
    <w:multiLevelType w:val="singleLevel"/>
    <w:tmpl w:val="ED74FF9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5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8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0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3DB34F03"/>
    <w:multiLevelType w:val="hybridMultilevel"/>
    <w:tmpl w:val="6CE27EE2"/>
    <w:lvl w:ilvl="0" w:tplc="48BE1E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5656493"/>
    <w:multiLevelType w:val="hybridMultilevel"/>
    <w:tmpl w:val="ABC8BD2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7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4FA71023"/>
    <w:multiLevelType w:val="hybridMultilevel"/>
    <w:tmpl w:val="38DE2046"/>
    <w:lvl w:ilvl="0" w:tplc="02FE1F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Liberation Serif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F25737"/>
    <w:multiLevelType w:val="multilevel"/>
    <w:tmpl w:val="E794AE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cs="Liberation Serif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53192D5C"/>
    <w:multiLevelType w:val="hybridMultilevel"/>
    <w:tmpl w:val="2AFA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597944D8"/>
    <w:multiLevelType w:val="multilevel"/>
    <w:tmpl w:val="7476493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5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70F7FCF"/>
    <w:multiLevelType w:val="multilevel"/>
    <w:tmpl w:val="9EDCF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1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5"/>
  </w:num>
  <w:num w:numId="3">
    <w:abstractNumId w:val="36"/>
  </w:num>
  <w:num w:numId="4">
    <w:abstractNumId w:val="59"/>
  </w:num>
  <w:num w:numId="5">
    <w:abstractNumId w:val="67"/>
  </w:num>
  <w:num w:numId="6">
    <w:abstractNumId w:val="84"/>
  </w:num>
  <w:num w:numId="7">
    <w:abstractNumId w:val="75"/>
  </w:num>
  <w:num w:numId="8">
    <w:abstractNumId w:val="45"/>
  </w:num>
  <w:num w:numId="9">
    <w:abstractNumId w:val="63"/>
  </w:num>
  <w:num w:numId="10">
    <w:abstractNumId w:val="62"/>
  </w:num>
  <w:num w:numId="11">
    <w:abstractNumId w:val="43"/>
  </w:num>
  <w:num w:numId="12">
    <w:abstractNumId w:val="37"/>
  </w:num>
  <w:num w:numId="13">
    <w:abstractNumId w:val="44"/>
  </w:num>
  <w:num w:numId="14">
    <w:abstractNumId w:val="56"/>
  </w:num>
  <w:num w:numId="15">
    <w:abstractNumId w:val="66"/>
  </w:num>
  <w:num w:numId="16">
    <w:abstractNumId w:val="46"/>
  </w:num>
  <w:num w:numId="17">
    <w:abstractNumId w:val="41"/>
  </w:num>
  <w:num w:numId="18">
    <w:abstractNumId w:val="73"/>
  </w:num>
  <w:num w:numId="19">
    <w:abstractNumId w:val="33"/>
  </w:num>
  <w:num w:numId="20">
    <w:abstractNumId w:val="78"/>
  </w:num>
  <w:num w:numId="21">
    <w:abstractNumId w:val="32"/>
  </w:num>
  <w:num w:numId="22">
    <w:abstractNumId w:val="70"/>
  </w:num>
  <w:num w:numId="23">
    <w:abstractNumId w:val="81"/>
  </w:num>
  <w:num w:numId="24">
    <w:abstractNumId w:val="29"/>
  </w:num>
  <w:num w:numId="25">
    <w:abstractNumId w:val="28"/>
  </w:num>
  <w:num w:numId="26">
    <w:abstractNumId w:val="74"/>
  </w:num>
  <w:num w:numId="27">
    <w:abstractNumId w:val="47"/>
  </w:num>
  <w:num w:numId="28">
    <w:abstractNumId w:val="76"/>
  </w:num>
  <w:num w:numId="29">
    <w:abstractNumId w:val="49"/>
  </w:num>
  <w:num w:numId="30">
    <w:abstractNumId w:val="58"/>
  </w:num>
  <w:num w:numId="31">
    <w:abstractNumId w:val="34"/>
  </w:num>
  <w:num w:numId="32">
    <w:abstractNumId w:val="86"/>
  </w:num>
  <w:num w:numId="3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4">
    <w:abstractNumId w:val="42"/>
  </w:num>
  <w:num w:numId="35">
    <w:abstractNumId w:val="83"/>
  </w:num>
  <w:num w:numId="36">
    <w:abstractNumId w:val="52"/>
  </w:num>
  <w:num w:numId="37">
    <w:abstractNumId w:val="60"/>
  </w:num>
  <w:num w:numId="38">
    <w:abstractNumId w:val="54"/>
  </w:num>
  <w:num w:numId="39">
    <w:abstractNumId w:val="57"/>
  </w:num>
  <w:num w:numId="40">
    <w:abstractNumId w:val="38"/>
  </w:num>
  <w:num w:numId="41">
    <w:abstractNumId w:val="61"/>
  </w:num>
  <w:num w:numId="42">
    <w:abstractNumId w:val="40"/>
  </w:num>
  <w:num w:numId="43">
    <w:abstractNumId w:val="50"/>
  </w:num>
  <w:num w:numId="44">
    <w:abstractNumId w:val="65"/>
  </w:num>
  <w:num w:numId="45">
    <w:abstractNumId w:val="82"/>
  </w:num>
  <w:num w:numId="46">
    <w:abstractNumId w:val="72"/>
  </w:num>
  <w:num w:numId="47">
    <w:abstractNumId w:val="51"/>
  </w:num>
  <w:num w:numId="48">
    <w:abstractNumId w:val="48"/>
  </w:num>
  <w:num w:numId="49">
    <w:abstractNumId w:val="69"/>
  </w:num>
  <w:num w:numId="50">
    <w:abstractNumId w:val="79"/>
  </w:num>
  <w:num w:numId="51">
    <w:abstractNumId w:val="7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7315"/>
    <w:rsid w:val="000129B1"/>
    <w:rsid w:val="00012FDD"/>
    <w:rsid w:val="0001366D"/>
    <w:rsid w:val="0001391A"/>
    <w:rsid w:val="000179DE"/>
    <w:rsid w:val="00017C6B"/>
    <w:rsid w:val="00021726"/>
    <w:rsid w:val="00021FAB"/>
    <w:rsid w:val="000227B8"/>
    <w:rsid w:val="00022968"/>
    <w:rsid w:val="00022A71"/>
    <w:rsid w:val="0002465E"/>
    <w:rsid w:val="00026631"/>
    <w:rsid w:val="00031147"/>
    <w:rsid w:val="0003140F"/>
    <w:rsid w:val="000326E3"/>
    <w:rsid w:val="0003519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70ADE"/>
    <w:rsid w:val="000717F2"/>
    <w:rsid w:val="000720BB"/>
    <w:rsid w:val="00072B3D"/>
    <w:rsid w:val="00073921"/>
    <w:rsid w:val="00074629"/>
    <w:rsid w:val="00074772"/>
    <w:rsid w:val="0007485D"/>
    <w:rsid w:val="00080011"/>
    <w:rsid w:val="000862C9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19A"/>
    <w:rsid w:val="000B6F65"/>
    <w:rsid w:val="000B79C7"/>
    <w:rsid w:val="000C03B0"/>
    <w:rsid w:val="000C069B"/>
    <w:rsid w:val="000C0E44"/>
    <w:rsid w:val="000C22E9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504B"/>
    <w:rsid w:val="000F588C"/>
    <w:rsid w:val="000F6AD1"/>
    <w:rsid w:val="000F7239"/>
    <w:rsid w:val="00100D2D"/>
    <w:rsid w:val="00104A86"/>
    <w:rsid w:val="00107AAC"/>
    <w:rsid w:val="001113B2"/>
    <w:rsid w:val="0011185A"/>
    <w:rsid w:val="00112609"/>
    <w:rsid w:val="00114848"/>
    <w:rsid w:val="00114CC9"/>
    <w:rsid w:val="00116352"/>
    <w:rsid w:val="001177A7"/>
    <w:rsid w:val="0011784D"/>
    <w:rsid w:val="00117E86"/>
    <w:rsid w:val="0012705D"/>
    <w:rsid w:val="0013397E"/>
    <w:rsid w:val="00134431"/>
    <w:rsid w:val="00136818"/>
    <w:rsid w:val="0013683D"/>
    <w:rsid w:val="001371E6"/>
    <w:rsid w:val="0014033D"/>
    <w:rsid w:val="001422D0"/>
    <w:rsid w:val="00142355"/>
    <w:rsid w:val="00150CE5"/>
    <w:rsid w:val="0015117B"/>
    <w:rsid w:val="00151E40"/>
    <w:rsid w:val="001532A6"/>
    <w:rsid w:val="001536C6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A0912"/>
    <w:rsid w:val="001A0F5B"/>
    <w:rsid w:val="001A168A"/>
    <w:rsid w:val="001A1CC0"/>
    <w:rsid w:val="001A252B"/>
    <w:rsid w:val="001A2EC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CC6"/>
    <w:rsid w:val="00233F36"/>
    <w:rsid w:val="00234456"/>
    <w:rsid w:val="002367CE"/>
    <w:rsid w:val="00237B48"/>
    <w:rsid w:val="00242154"/>
    <w:rsid w:val="002428AF"/>
    <w:rsid w:val="00244409"/>
    <w:rsid w:val="0024736D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7029F"/>
    <w:rsid w:val="00270461"/>
    <w:rsid w:val="00271191"/>
    <w:rsid w:val="00273007"/>
    <w:rsid w:val="00276CA1"/>
    <w:rsid w:val="0028093D"/>
    <w:rsid w:val="002819AA"/>
    <w:rsid w:val="00281B1C"/>
    <w:rsid w:val="00281BCA"/>
    <w:rsid w:val="00284AAD"/>
    <w:rsid w:val="00284C26"/>
    <w:rsid w:val="00284C3C"/>
    <w:rsid w:val="0028535E"/>
    <w:rsid w:val="00285E46"/>
    <w:rsid w:val="002878EB"/>
    <w:rsid w:val="00290F44"/>
    <w:rsid w:val="00292A8C"/>
    <w:rsid w:val="002951E0"/>
    <w:rsid w:val="0029578A"/>
    <w:rsid w:val="00296811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EC6"/>
    <w:rsid w:val="002D101F"/>
    <w:rsid w:val="002D1363"/>
    <w:rsid w:val="002D5D3C"/>
    <w:rsid w:val="002D5D7D"/>
    <w:rsid w:val="002E0F3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3008BF"/>
    <w:rsid w:val="003024D0"/>
    <w:rsid w:val="0030267B"/>
    <w:rsid w:val="00303149"/>
    <w:rsid w:val="00305AEF"/>
    <w:rsid w:val="00306B58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76A1"/>
    <w:rsid w:val="003603B3"/>
    <w:rsid w:val="003618C5"/>
    <w:rsid w:val="0036444A"/>
    <w:rsid w:val="00366BA8"/>
    <w:rsid w:val="00366F08"/>
    <w:rsid w:val="00367987"/>
    <w:rsid w:val="00373D81"/>
    <w:rsid w:val="00374C26"/>
    <w:rsid w:val="00375BCA"/>
    <w:rsid w:val="00377EA1"/>
    <w:rsid w:val="00382980"/>
    <w:rsid w:val="003836E1"/>
    <w:rsid w:val="00383B2B"/>
    <w:rsid w:val="00383DB6"/>
    <w:rsid w:val="00384BCA"/>
    <w:rsid w:val="00386069"/>
    <w:rsid w:val="003916E0"/>
    <w:rsid w:val="00393975"/>
    <w:rsid w:val="0039529F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B2D"/>
    <w:rsid w:val="003C241E"/>
    <w:rsid w:val="003C2734"/>
    <w:rsid w:val="003C2CD0"/>
    <w:rsid w:val="003C3D6C"/>
    <w:rsid w:val="003C4671"/>
    <w:rsid w:val="003C753B"/>
    <w:rsid w:val="003D1084"/>
    <w:rsid w:val="003D2F34"/>
    <w:rsid w:val="003D38EC"/>
    <w:rsid w:val="003D7212"/>
    <w:rsid w:val="003E03F8"/>
    <w:rsid w:val="003E0867"/>
    <w:rsid w:val="003E2CE4"/>
    <w:rsid w:val="003E4573"/>
    <w:rsid w:val="003E467B"/>
    <w:rsid w:val="003E4787"/>
    <w:rsid w:val="003E5D03"/>
    <w:rsid w:val="003E6746"/>
    <w:rsid w:val="003E766D"/>
    <w:rsid w:val="003F02CF"/>
    <w:rsid w:val="003F449B"/>
    <w:rsid w:val="003F4516"/>
    <w:rsid w:val="003F6C14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49FF"/>
    <w:rsid w:val="00417A9D"/>
    <w:rsid w:val="004200BB"/>
    <w:rsid w:val="00421732"/>
    <w:rsid w:val="0042257F"/>
    <w:rsid w:val="00422D64"/>
    <w:rsid w:val="00424154"/>
    <w:rsid w:val="00427422"/>
    <w:rsid w:val="004302C8"/>
    <w:rsid w:val="0043150C"/>
    <w:rsid w:val="00432B52"/>
    <w:rsid w:val="00433D77"/>
    <w:rsid w:val="004349D7"/>
    <w:rsid w:val="0043762F"/>
    <w:rsid w:val="0044400C"/>
    <w:rsid w:val="0044643B"/>
    <w:rsid w:val="00447D6F"/>
    <w:rsid w:val="00450A97"/>
    <w:rsid w:val="00450DC1"/>
    <w:rsid w:val="00451AE8"/>
    <w:rsid w:val="00454645"/>
    <w:rsid w:val="0045493F"/>
    <w:rsid w:val="00457270"/>
    <w:rsid w:val="004626A7"/>
    <w:rsid w:val="00462CC7"/>
    <w:rsid w:val="00464CF5"/>
    <w:rsid w:val="00466075"/>
    <w:rsid w:val="00466DD9"/>
    <w:rsid w:val="004706E7"/>
    <w:rsid w:val="00471E23"/>
    <w:rsid w:val="00472B8A"/>
    <w:rsid w:val="00473AE7"/>
    <w:rsid w:val="00473B9A"/>
    <w:rsid w:val="00473C9D"/>
    <w:rsid w:val="00475548"/>
    <w:rsid w:val="00483041"/>
    <w:rsid w:val="00483173"/>
    <w:rsid w:val="00483969"/>
    <w:rsid w:val="00485185"/>
    <w:rsid w:val="004874F5"/>
    <w:rsid w:val="0049042E"/>
    <w:rsid w:val="00492F89"/>
    <w:rsid w:val="0049564A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B020D"/>
    <w:rsid w:val="004B2EB7"/>
    <w:rsid w:val="004B5060"/>
    <w:rsid w:val="004B5EEC"/>
    <w:rsid w:val="004B7634"/>
    <w:rsid w:val="004C098E"/>
    <w:rsid w:val="004C2557"/>
    <w:rsid w:val="004C4EB4"/>
    <w:rsid w:val="004C514F"/>
    <w:rsid w:val="004C55D4"/>
    <w:rsid w:val="004C5B9B"/>
    <w:rsid w:val="004C6C86"/>
    <w:rsid w:val="004D1FD3"/>
    <w:rsid w:val="004D29D8"/>
    <w:rsid w:val="004D367C"/>
    <w:rsid w:val="004D3C82"/>
    <w:rsid w:val="004D67A4"/>
    <w:rsid w:val="004D6DFF"/>
    <w:rsid w:val="004E0332"/>
    <w:rsid w:val="004E0C46"/>
    <w:rsid w:val="004E374D"/>
    <w:rsid w:val="004E4881"/>
    <w:rsid w:val="004E7660"/>
    <w:rsid w:val="004E76B2"/>
    <w:rsid w:val="004F0493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401"/>
    <w:rsid w:val="00503BF9"/>
    <w:rsid w:val="00503F10"/>
    <w:rsid w:val="00507001"/>
    <w:rsid w:val="00510155"/>
    <w:rsid w:val="00511B83"/>
    <w:rsid w:val="00512B40"/>
    <w:rsid w:val="005146AB"/>
    <w:rsid w:val="00516B18"/>
    <w:rsid w:val="00517351"/>
    <w:rsid w:val="00520466"/>
    <w:rsid w:val="00521A23"/>
    <w:rsid w:val="00521DC9"/>
    <w:rsid w:val="0052286E"/>
    <w:rsid w:val="00523DF6"/>
    <w:rsid w:val="0052586C"/>
    <w:rsid w:val="00525D57"/>
    <w:rsid w:val="00527027"/>
    <w:rsid w:val="00531CF8"/>
    <w:rsid w:val="00531E1D"/>
    <w:rsid w:val="005341A8"/>
    <w:rsid w:val="00537A9C"/>
    <w:rsid w:val="00540D3A"/>
    <w:rsid w:val="00541C86"/>
    <w:rsid w:val="00542307"/>
    <w:rsid w:val="0054235E"/>
    <w:rsid w:val="00544F9B"/>
    <w:rsid w:val="005520C3"/>
    <w:rsid w:val="005606D3"/>
    <w:rsid w:val="00563170"/>
    <w:rsid w:val="005653FB"/>
    <w:rsid w:val="00565A15"/>
    <w:rsid w:val="00572425"/>
    <w:rsid w:val="005724EF"/>
    <w:rsid w:val="005743A4"/>
    <w:rsid w:val="00580680"/>
    <w:rsid w:val="005806D6"/>
    <w:rsid w:val="00580A17"/>
    <w:rsid w:val="00583CD6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4254"/>
    <w:rsid w:val="005D4AD2"/>
    <w:rsid w:val="005D4E2F"/>
    <w:rsid w:val="005D7F67"/>
    <w:rsid w:val="005E0296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21B9"/>
    <w:rsid w:val="00602D13"/>
    <w:rsid w:val="00604C1D"/>
    <w:rsid w:val="00607A19"/>
    <w:rsid w:val="00607B53"/>
    <w:rsid w:val="00614886"/>
    <w:rsid w:val="00614A3D"/>
    <w:rsid w:val="00614E2E"/>
    <w:rsid w:val="00615E7E"/>
    <w:rsid w:val="0061766C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4112"/>
    <w:rsid w:val="00635002"/>
    <w:rsid w:val="00635047"/>
    <w:rsid w:val="00640F38"/>
    <w:rsid w:val="006417F0"/>
    <w:rsid w:val="00643D94"/>
    <w:rsid w:val="00645104"/>
    <w:rsid w:val="00645537"/>
    <w:rsid w:val="006455FF"/>
    <w:rsid w:val="00645A95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ED5"/>
    <w:rsid w:val="006603F7"/>
    <w:rsid w:val="00663CF7"/>
    <w:rsid w:val="006661DF"/>
    <w:rsid w:val="0066637E"/>
    <w:rsid w:val="0066694B"/>
    <w:rsid w:val="00666F5F"/>
    <w:rsid w:val="00670721"/>
    <w:rsid w:val="006732BA"/>
    <w:rsid w:val="00673BC9"/>
    <w:rsid w:val="00674DD2"/>
    <w:rsid w:val="00675F32"/>
    <w:rsid w:val="006763A7"/>
    <w:rsid w:val="0067794C"/>
    <w:rsid w:val="006827E9"/>
    <w:rsid w:val="006831D0"/>
    <w:rsid w:val="00683A8B"/>
    <w:rsid w:val="00684E6E"/>
    <w:rsid w:val="00686C57"/>
    <w:rsid w:val="00690625"/>
    <w:rsid w:val="0069144F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A037D"/>
    <w:rsid w:val="006A1DDC"/>
    <w:rsid w:val="006A20CA"/>
    <w:rsid w:val="006A2414"/>
    <w:rsid w:val="006A3CC1"/>
    <w:rsid w:val="006A3E3B"/>
    <w:rsid w:val="006A5CB5"/>
    <w:rsid w:val="006A7A56"/>
    <w:rsid w:val="006A7C1A"/>
    <w:rsid w:val="006B166E"/>
    <w:rsid w:val="006B2299"/>
    <w:rsid w:val="006B24A5"/>
    <w:rsid w:val="006B31E2"/>
    <w:rsid w:val="006B3B64"/>
    <w:rsid w:val="006B5C22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64BF"/>
    <w:rsid w:val="006E14D7"/>
    <w:rsid w:val="006E1693"/>
    <w:rsid w:val="006E3A9A"/>
    <w:rsid w:val="006E3E3C"/>
    <w:rsid w:val="006E41A8"/>
    <w:rsid w:val="006E590B"/>
    <w:rsid w:val="006E6C05"/>
    <w:rsid w:val="006F15F1"/>
    <w:rsid w:val="006F16A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2A43"/>
    <w:rsid w:val="00715D8E"/>
    <w:rsid w:val="007179D3"/>
    <w:rsid w:val="00717EC6"/>
    <w:rsid w:val="007203ED"/>
    <w:rsid w:val="00722322"/>
    <w:rsid w:val="007226CC"/>
    <w:rsid w:val="00723CB4"/>
    <w:rsid w:val="00727077"/>
    <w:rsid w:val="00727BAF"/>
    <w:rsid w:val="00730EBC"/>
    <w:rsid w:val="007317EF"/>
    <w:rsid w:val="00733266"/>
    <w:rsid w:val="007361CB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4B57"/>
    <w:rsid w:val="00755A0E"/>
    <w:rsid w:val="0075706B"/>
    <w:rsid w:val="00757558"/>
    <w:rsid w:val="007606CE"/>
    <w:rsid w:val="00765E40"/>
    <w:rsid w:val="00767CC2"/>
    <w:rsid w:val="007740F6"/>
    <w:rsid w:val="0077497D"/>
    <w:rsid w:val="007752FC"/>
    <w:rsid w:val="0077700F"/>
    <w:rsid w:val="0078040E"/>
    <w:rsid w:val="0078051D"/>
    <w:rsid w:val="00782259"/>
    <w:rsid w:val="007827AA"/>
    <w:rsid w:val="00785B26"/>
    <w:rsid w:val="007912E8"/>
    <w:rsid w:val="00792FD2"/>
    <w:rsid w:val="007949FB"/>
    <w:rsid w:val="007A2176"/>
    <w:rsid w:val="007A3367"/>
    <w:rsid w:val="007A6BF3"/>
    <w:rsid w:val="007A7976"/>
    <w:rsid w:val="007B0F8E"/>
    <w:rsid w:val="007B1C5D"/>
    <w:rsid w:val="007B3760"/>
    <w:rsid w:val="007B4AFB"/>
    <w:rsid w:val="007B5DCE"/>
    <w:rsid w:val="007B7D9C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6795"/>
    <w:rsid w:val="00807907"/>
    <w:rsid w:val="00814657"/>
    <w:rsid w:val="00814D17"/>
    <w:rsid w:val="0081512A"/>
    <w:rsid w:val="008156C2"/>
    <w:rsid w:val="008161AC"/>
    <w:rsid w:val="00820852"/>
    <w:rsid w:val="008217BC"/>
    <w:rsid w:val="008223CD"/>
    <w:rsid w:val="00822866"/>
    <w:rsid w:val="00824B8C"/>
    <w:rsid w:val="0082517B"/>
    <w:rsid w:val="00830A4F"/>
    <w:rsid w:val="00831D74"/>
    <w:rsid w:val="008327D8"/>
    <w:rsid w:val="00832FF4"/>
    <w:rsid w:val="0083554B"/>
    <w:rsid w:val="00840C78"/>
    <w:rsid w:val="00842BCF"/>
    <w:rsid w:val="008462BA"/>
    <w:rsid w:val="008517D8"/>
    <w:rsid w:val="00857DA7"/>
    <w:rsid w:val="008617B8"/>
    <w:rsid w:val="00865E05"/>
    <w:rsid w:val="00866077"/>
    <w:rsid w:val="00870F6F"/>
    <w:rsid w:val="008711D3"/>
    <w:rsid w:val="00875A2F"/>
    <w:rsid w:val="00875E90"/>
    <w:rsid w:val="008761E2"/>
    <w:rsid w:val="00876E94"/>
    <w:rsid w:val="00880074"/>
    <w:rsid w:val="00881235"/>
    <w:rsid w:val="008821BA"/>
    <w:rsid w:val="008822C7"/>
    <w:rsid w:val="008829CE"/>
    <w:rsid w:val="008840A7"/>
    <w:rsid w:val="0088645E"/>
    <w:rsid w:val="00890957"/>
    <w:rsid w:val="00892985"/>
    <w:rsid w:val="00894744"/>
    <w:rsid w:val="00895587"/>
    <w:rsid w:val="00895730"/>
    <w:rsid w:val="00896B25"/>
    <w:rsid w:val="008A19AA"/>
    <w:rsid w:val="008A1BAC"/>
    <w:rsid w:val="008A3D6B"/>
    <w:rsid w:val="008A4248"/>
    <w:rsid w:val="008A49AA"/>
    <w:rsid w:val="008A4B00"/>
    <w:rsid w:val="008B1532"/>
    <w:rsid w:val="008B4293"/>
    <w:rsid w:val="008C0236"/>
    <w:rsid w:val="008C0A6E"/>
    <w:rsid w:val="008C3B51"/>
    <w:rsid w:val="008C64BD"/>
    <w:rsid w:val="008C66B6"/>
    <w:rsid w:val="008C71EB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5106"/>
    <w:rsid w:val="008F6C7A"/>
    <w:rsid w:val="00902563"/>
    <w:rsid w:val="00902796"/>
    <w:rsid w:val="00902837"/>
    <w:rsid w:val="00902B17"/>
    <w:rsid w:val="0090535F"/>
    <w:rsid w:val="00906FB2"/>
    <w:rsid w:val="009079CA"/>
    <w:rsid w:val="00907B02"/>
    <w:rsid w:val="00907EB5"/>
    <w:rsid w:val="00911D5B"/>
    <w:rsid w:val="00917E20"/>
    <w:rsid w:val="00921DFC"/>
    <w:rsid w:val="00925B2C"/>
    <w:rsid w:val="009307A8"/>
    <w:rsid w:val="00930DD9"/>
    <w:rsid w:val="0093219D"/>
    <w:rsid w:val="009332CD"/>
    <w:rsid w:val="009333C4"/>
    <w:rsid w:val="00936F86"/>
    <w:rsid w:val="00937257"/>
    <w:rsid w:val="00941BFB"/>
    <w:rsid w:val="00941ED3"/>
    <w:rsid w:val="00941F0D"/>
    <w:rsid w:val="00943966"/>
    <w:rsid w:val="00944E49"/>
    <w:rsid w:val="0094511E"/>
    <w:rsid w:val="00945790"/>
    <w:rsid w:val="00947775"/>
    <w:rsid w:val="0095110C"/>
    <w:rsid w:val="00952FC9"/>
    <w:rsid w:val="00953756"/>
    <w:rsid w:val="0095635D"/>
    <w:rsid w:val="00957ED0"/>
    <w:rsid w:val="00957F06"/>
    <w:rsid w:val="0096045B"/>
    <w:rsid w:val="00960BA1"/>
    <w:rsid w:val="009611C9"/>
    <w:rsid w:val="00964249"/>
    <w:rsid w:val="00964A74"/>
    <w:rsid w:val="00964C9B"/>
    <w:rsid w:val="009670F6"/>
    <w:rsid w:val="00967D01"/>
    <w:rsid w:val="00967F67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6C7D"/>
    <w:rsid w:val="009870F0"/>
    <w:rsid w:val="0098724B"/>
    <w:rsid w:val="009900F9"/>
    <w:rsid w:val="0099108F"/>
    <w:rsid w:val="00992555"/>
    <w:rsid w:val="00993763"/>
    <w:rsid w:val="009956E8"/>
    <w:rsid w:val="009966AA"/>
    <w:rsid w:val="00996A72"/>
    <w:rsid w:val="0099716A"/>
    <w:rsid w:val="009A20C8"/>
    <w:rsid w:val="009A344D"/>
    <w:rsid w:val="009A588C"/>
    <w:rsid w:val="009A75BA"/>
    <w:rsid w:val="009B01E9"/>
    <w:rsid w:val="009B553A"/>
    <w:rsid w:val="009C23FF"/>
    <w:rsid w:val="009C37D1"/>
    <w:rsid w:val="009C51AC"/>
    <w:rsid w:val="009C7204"/>
    <w:rsid w:val="009D1747"/>
    <w:rsid w:val="009D2D6C"/>
    <w:rsid w:val="009D2F9A"/>
    <w:rsid w:val="009D4ADD"/>
    <w:rsid w:val="009D5590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7379"/>
    <w:rsid w:val="009E7DDF"/>
    <w:rsid w:val="009F02E0"/>
    <w:rsid w:val="009F126B"/>
    <w:rsid w:val="009F1F2C"/>
    <w:rsid w:val="009F529C"/>
    <w:rsid w:val="00A02258"/>
    <w:rsid w:val="00A04180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740A"/>
    <w:rsid w:val="00A4094A"/>
    <w:rsid w:val="00A4233D"/>
    <w:rsid w:val="00A42BA9"/>
    <w:rsid w:val="00A478D7"/>
    <w:rsid w:val="00A50B23"/>
    <w:rsid w:val="00A522B2"/>
    <w:rsid w:val="00A5652E"/>
    <w:rsid w:val="00A5660A"/>
    <w:rsid w:val="00A56740"/>
    <w:rsid w:val="00A57BC2"/>
    <w:rsid w:val="00A6045C"/>
    <w:rsid w:val="00A6137B"/>
    <w:rsid w:val="00A624A3"/>
    <w:rsid w:val="00A62F03"/>
    <w:rsid w:val="00A65BF3"/>
    <w:rsid w:val="00A67F2B"/>
    <w:rsid w:val="00A751EF"/>
    <w:rsid w:val="00A76C0E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2C1A"/>
    <w:rsid w:val="00AC3D33"/>
    <w:rsid w:val="00AC53BB"/>
    <w:rsid w:val="00AC5635"/>
    <w:rsid w:val="00AD098A"/>
    <w:rsid w:val="00AD67B0"/>
    <w:rsid w:val="00AD77A4"/>
    <w:rsid w:val="00AE0BB4"/>
    <w:rsid w:val="00AE0DC7"/>
    <w:rsid w:val="00AE26C9"/>
    <w:rsid w:val="00AE5B03"/>
    <w:rsid w:val="00AE5FBF"/>
    <w:rsid w:val="00AE745A"/>
    <w:rsid w:val="00AE7B58"/>
    <w:rsid w:val="00AF042A"/>
    <w:rsid w:val="00AF1C33"/>
    <w:rsid w:val="00AF33E7"/>
    <w:rsid w:val="00AF75B0"/>
    <w:rsid w:val="00B01728"/>
    <w:rsid w:val="00B02F03"/>
    <w:rsid w:val="00B040E6"/>
    <w:rsid w:val="00B05005"/>
    <w:rsid w:val="00B10078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15F4B"/>
    <w:rsid w:val="00B21662"/>
    <w:rsid w:val="00B23770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449D"/>
    <w:rsid w:val="00B5684C"/>
    <w:rsid w:val="00B56B5E"/>
    <w:rsid w:val="00B57FA9"/>
    <w:rsid w:val="00B63002"/>
    <w:rsid w:val="00B65E29"/>
    <w:rsid w:val="00B67060"/>
    <w:rsid w:val="00B713C7"/>
    <w:rsid w:val="00B71A91"/>
    <w:rsid w:val="00B72343"/>
    <w:rsid w:val="00B768C6"/>
    <w:rsid w:val="00B76C78"/>
    <w:rsid w:val="00B7791E"/>
    <w:rsid w:val="00B83D5F"/>
    <w:rsid w:val="00B84146"/>
    <w:rsid w:val="00B863C1"/>
    <w:rsid w:val="00B87897"/>
    <w:rsid w:val="00B90C3B"/>
    <w:rsid w:val="00B918EC"/>
    <w:rsid w:val="00B9252D"/>
    <w:rsid w:val="00B96434"/>
    <w:rsid w:val="00BA1ACB"/>
    <w:rsid w:val="00BA4C7F"/>
    <w:rsid w:val="00BA5064"/>
    <w:rsid w:val="00BA67F3"/>
    <w:rsid w:val="00BB186F"/>
    <w:rsid w:val="00BB1A2A"/>
    <w:rsid w:val="00BB3BD3"/>
    <w:rsid w:val="00BB6792"/>
    <w:rsid w:val="00BB6B9D"/>
    <w:rsid w:val="00BB75A8"/>
    <w:rsid w:val="00BC2F72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55C1"/>
    <w:rsid w:val="00BE56FE"/>
    <w:rsid w:val="00BE7D21"/>
    <w:rsid w:val="00BF03C8"/>
    <w:rsid w:val="00BF12FA"/>
    <w:rsid w:val="00BF2C5F"/>
    <w:rsid w:val="00BF3F79"/>
    <w:rsid w:val="00BF6C29"/>
    <w:rsid w:val="00C025BC"/>
    <w:rsid w:val="00C0369E"/>
    <w:rsid w:val="00C05D0D"/>
    <w:rsid w:val="00C06DBF"/>
    <w:rsid w:val="00C07185"/>
    <w:rsid w:val="00C11D8D"/>
    <w:rsid w:val="00C12D17"/>
    <w:rsid w:val="00C2395F"/>
    <w:rsid w:val="00C23DA1"/>
    <w:rsid w:val="00C26DD1"/>
    <w:rsid w:val="00C2732F"/>
    <w:rsid w:val="00C30B8E"/>
    <w:rsid w:val="00C311B4"/>
    <w:rsid w:val="00C32323"/>
    <w:rsid w:val="00C3364E"/>
    <w:rsid w:val="00C34CBB"/>
    <w:rsid w:val="00C34F90"/>
    <w:rsid w:val="00C35893"/>
    <w:rsid w:val="00C36422"/>
    <w:rsid w:val="00C40A2E"/>
    <w:rsid w:val="00C41BF9"/>
    <w:rsid w:val="00C41CCE"/>
    <w:rsid w:val="00C42676"/>
    <w:rsid w:val="00C42EEA"/>
    <w:rsid w:val="00C436AD"/>
    <w:rsid w:val="00C45ED2"/>
    <w:rsid w:val="00C4758D"/>
    <w:rsid w:val="00C47B88"/>
    <w:rsid w:val="00C50F2A"/>
    <w:rsid w:val="00C52FD2"/>
    <w:rsid w:val="00C5302D"/>
    <w:rsid w:val="00C5304F"/>
    <w:rsid w:val="00C554FA"/>
    <w:rsid w:val="00C555CE"/>
    <w:rsid w:val="00C5735C"/>
    <w:rsid w:val="00C60E30"/>
    <w:rsid w:val="00C60E6B"/>
    <w:rsid w:val="00C61800"/>
    <w:rsid w:val="00C62A59"/>
    <w:rsid w:val="00C63226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7EF"/>
    <w:rsid w:val="00C85C89"/>
    <w:rsid w:val="00C869AB"/>
    <w:rsid w:val="00C8723D"/>
    <w:rsid w:val="00C87B55"/>
    <w:rsid w:val="00C903AD"/>
    <w:rsid w:val="00C908CC"/>
    <w:rsid w:val="00C9266B"/>
    <w:rsid w:val="00C96B4D"/>
    <w:rsid w:val="00C97078"/>
    <w:rsid w:val="00C97395"/>
    <w:rsid w:val="00CA0633"/>
    <w:rsid w:val="00CA10E3"/>
    <w:rsid w:val="00CA142E"/>
    <w:rsid w:val="00CA3269"/>
    <w:rsid w:val="00CA5057"/>
    <w:rsid w:val="00CA54A1"/>
    <w:rsid w:val="00CA76F4"/>
    <w:rsid w:val="00CA79E0"/>
    <w:rsid w:val="00CB18D4"/>
    <w:rsid w:val="00CB493C"/>
    <w:rsid w:val="00CB51D6"/>
    <w:rsid w:val="00CB5494"/>
    <w:rsid w:val="00CB6ABA"/>
    <w:rsid w:val="00CB6DAD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E2C57"/>
    <w:rsid w:val="00CE3047"/>
    <w:rsid w:val="00CE540D"/>
    <w:rsid w:val="00CE65B9"/>
    <w:rsid w:val="00CE6662"/>
    <w:rsid w:val="00CE74AC"/>
    <w:rsid w:val="00CE757D"/>
    <w:rsid w:val="00CE793F"/>
    <w:rsid w:val="00CF0CE6"/>
    <w:rsid w:val="00CF1623"/>
    <w:rsid w:val="00CF38DB"/>
    <w:rsid w:val="00CF3A11"/>
    <w:rsid w:val="00CF3E81"/>
    <w:rsid w:val="00CF450D"/>
    <w:rsid w:val="00CF63C3"/>
    <w:rsid w:val="00D00700"/>
    <w:rsid w:val="00D00EA7"/>
    <w:rsid w:val="00D01B3E"/>
    <w:rsid w:val="00D023D8"/>
    <w:rsid w:val="00D03F73"/>
    <w:rsid w:val="00D061D1"/>
    <w:rsid w:val="00D06526"/>
    <w:rsid w:val="00D12C73"/>
    <w:rsid w:val="00D143F6"/>
    <w:rsid w:val="00D16193"/>
    <w:rsid w:val="00D1703B"/>
    <w:rsid w:val="00D20B86"/>
    <w:rsid w:val="00D21C74"/>
    <w:rsid w:val="00D22EAC"/>
    <w:rsid w:val="00D245FA"/>
    <w:rsid w:val="00D25355"/>
    <w:rsid w:val="00D37102"/>
    <w:rsid w:val="00D372E0"/>
    <w:rsid w:val="00D402BE"/>
    <w:rsid w:val="00D41508"/>
    <w:rsid w:val="00D41B6F"/>
    <w:rsid w:val="00D4378A"/>
    <w:rsid w:val="00D45E96"/>
    <w:rsid w:val="00D502D3"/>
    <w:rsid w:val="00D51F2C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2D86"/>
    <w:rsid w:val="00D76731"/>
    <w:rsid w:val="00D84FC9"/>
    <w:rsid w:val="00D850C6"/>
    <w:rsid w:val="00D86BB4"/>
    <w:rsid w:val="00D92139"/>
    <w:rsid w:val="00D930B2"/>
    <w:rsid w:val="00D943FA"/>
    <w:rsid w:val="00D94DCD"/>
    <w:rsid w:val="00D97E89"/>
    <w:rsid w:val="00DA0E13"/>
    <w:rsid w:val="00DA1B0B"/>
    <w:rsid w:val="00DA3475"/>
    <w:rsid w:val="00DA4D5F"/>
    <w:rsid w:val="00DB21AC"/>
    <w:rsid w:val="00DB2538"/>
    <w:rsid w:val="00DB276C"/>
    <w:rsid w:val="00DB2A1F"/>
    <w:rsid w:val="00DB39B6"/>
    <w:rsid w:val="00DB5C82"/>
    <w:rsid w:val="00DB6172"/>
    <w:rsid w:val="00DB6873"/>
    <w:rsid w:val="00DC044F"/>
    <w:rsid w:val="00DC1600"/>
    <w:rsid w:val="00DC2526"/>
    <w:rsid w:val="00DC3229"/>
    <w:rsid w:val="00DC58E3"/>
    <w:rsid w:val="00DD013E"/>
    <w:rsid w:val="00DD1329"/>
    <w:rsid w:val="00DD317B"/>
    <w:rsid w:val="00DD37BB"/>
    <w:rsid w:val="00DD3B41"/>
    <w:rsid w:val="00DD3EBF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4D5B"/>
    <w:rsid w:val="00DF5720"/>
    <w:rsid w:val="00E0035C"/>
    <w:rsid w:val="00E024DC"/>
    <w:rsid w:val="00E0495D"/>
    <w:rsid w:val="00E07017"/>
    <w:rsid w:val="00E071BD"/>
    <w:rsid w:val="00E11161"/>
    <w:rsid w:val="00E13222"/>
    <w:rsid w:val="00E141B8"/>
    <w:rsid w:val="00E1515A"/>
    <w:rsid w:val="00E211F7"/>
    <w:rsid w:val="00E221E0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F55"/>
    <w:rsid w:val="00E531D6"/>
    <w:rsid w:val="00E546F8"/>
    <w:rsid w:val="00E5664A"/>
    <w:rsid w:val="00E568F8"/>
    <w:rsid w:val="00E611D1"/>
    <w:rsid w:val="00E63007"/>
    <w:rsid w:val="00E65B9A"/>
    <w:rsid w:val="00E7060B"/>
    <w:rsid w:val="00E7381C"/>
    <w:rsid w:val="00E73A1F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90613"/>
    <w:rsid w:val="00E91199"/>
    <w:rsid w:val="00E92039"/>
    <w:rsid w:val="00E93C23"/>
    <w:rsid w:val="00E94748"/>
    <w:rsid w:val="00E97A08"/>
    <w:rsid w:val="00E97A98"/>
    <w:rsid w:val="00EA2287"/>
    <w:rsid w:val="00EA48E5"/>
    <w:rsid w:val="00EA510C"/>
    <w:rsid w:val="00EA5D9D"/>
    <w:rsid w:val="00EB32C3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2BF2"/>
    <w:rsid w:val="00ED3FA5"/>
    <w:rsid w:val="00ED6D44"/>
    <w:rsid w:val="00ED6F0B"/>
    <w:rsid w:val="00ED7192"/>
    <w:rsid w:val="00ED75A9"/>
    <w:rsid w:val="00EE1D91"/>
    <w:rsid w:val="00EE354A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F0014A"/>
    <w:rsid w:val="00F00171"/>
    <w:rsid w:val="00F001BE"/>
    <w:rsid w:val="00F011E8"/>
    <w:rsid w:val="00F0166A"/>
    <w:rsid w:val="00F10570"/>
    <w:rsid w:val="00F11F4A"/>
    <w:rsid w:val="00F1379E"/>
    <w:rsid w:val="00F15504"/>
    <w:rsid w:val="00F15905"/>
    <w:rsid w:val="00F2098B"/>
    <w:rsid w:val="00F21495"/>
    <w:rsid w:val="00F23CD4"/>
    <w:rsid w:val="00F246BF"/>
    <w:rsid w:val="00F248ED"/>
    <w:rsid w:val="00F250AE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43F43"/>
    <w:rsid w:val="00F44337"/>
    <w:rsid w:val="00F44E3D"/>
    <w:rsid w:val="00F4605A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BEA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7287"/>
    <w:rsid w:val="00FB78A4"/>
    <w:rsid w:val="00FC3F50"/>
    <w:rsid w:val="00FC4B4E"/>
    <w:rsid w:val="00FC5A66"/>
    <w:rsid w:val="00FD5242"/>
    <w:rsid w:val="00FD72FA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1174"/>
  <w15:chartTrackingRefBased/>
  <w15:docId w15:val="{519AB62F-EFAC-41E8-8E69-E6503BB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aliases w:val=" Znak Znak3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BodyText3">
    <w:name w:val="Body Text 3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0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BodyTextIndent2">
    <w:name w:val="Body Text Indent 2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 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 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 Znak Znak4 Znak Znak"/>
    <w:basedOn w:val="Normalny"/>
    <w:rsid w:val="00806795"/>
  </w:style>
  <w:style w:type="paragraph" w:customStyle="1" w:styleId="ZnakZnak3">
    <w:name w:val=" 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 Znak Znak Znak"/>
    <w:basedOn w:val="Normalny"/>
    <w:rsid w:val="00DD317B"/>
  </w:style>
  <w:style w:type="paragraph" w:customStyle="1" w:styleId="ListParagraph">
    <w:name w:val="List Paragraph"/>
    <w:aliases w:val="normalny tekst,Akapit z listą1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7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basedOn w:val="Domylnaczcionkaakapitu"/>
    <w:link w:val="ListParagraph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western">
    <w:name w:val="western"/>
    <w:basedOn w:val="Normalny"/>
    <w:rsid w:val="002D5D3C"/>
    <w:pPr>
      <w:spacing w:before="100" w:before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2018-02-05T11:24:00Z</cp:lastPrinted>
  <dcterms:created xsi:type="dcterms:W3CDTF">2020-04-06T15:18:00Z</dcterms:created>
  <dcterms:modified xsi:type="dcterms:W3CDTF">2020-04-06T15:19:00Z</dcterms:modified>
</cp:coreProperties>
</file>