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FAE" w:rsidRPr="009452F2" w:rsidRDefault="00171EA6" w:rsidP="00B84146">
      <w:pPr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452F2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CUW.PK.343.1</w:t>
      </w:r>
      <w:r w:rsidR="00FA7DD3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305361" w:rsidRPr="009452F2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.20</w:t>
      </w:r>
      <w:r w:rsidR="00FA7DD3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</w:p>
    <w:p w:rsidR="00E82B0C" w:rsidRPr="009452F2" w:rsidRDefault="00E82B0C">
      <w:pPr>
        <w:widowControl w:val="0"/>
        <w:jc w:val="right"/>
        <w:rPr>
          <w:rFonts w:ascii="Cambria" w:hAnsi="Cambria"/>
          <w:i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452F2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</w:t>
      </w:r>
      <w:r w:rsidRPr="009452F2">
        <w:rPr>
          <w:rFonts w:ascii="Cambria" w:hAnsi="Cambria"/>
          <w:bCs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452F2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Nr </w:t>
      </w:r>
      <w:r w:rsidR="002D5D3C" w:rsidRPr="009452F2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</w:p>
    <w:p w:rsidR="00AD77A4" w:rsidRPr="009452F2" w:rsidRDefault="00AD77A4">
      <w:pPr>
        <w:widowControl w:val="0"/>
        <w:rPr>
          <w:rFonts w:ascii="Cambria" w:hAnsi="Cambria"/>
          <w:color w:val="000000"/>
          <w:sz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452F2">
        <w:rPr>
          <w:rFonts w:ascii="Cambria" w:hAnsi="Cambri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B72343" w:rsidRPr="009452F2" w:rsidRDefault="00B72343">
      <w:pPr>
        <w:autoSpaceDE w:val="0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2343" w:rsidRPr="009452F2" w:rsidRDefault="00B72343">
      <w:pPr>
        <w:autoSpaceDE w:val="0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2343" w:rsidRPr="009452F2" w:rsidRDefault="00B72343">
      <w:pPr>
        <w:autoSpaceDE w:val="0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2B0C" w:rsidRPr="009452F2" w:rsidRDefault="00E82B0C">
      <w:pPr>
        <w:autoSpaceDE w:val="0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452F2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......................................................</w:t>
      </w:r>
    </w:p>
    <w:p w:rsidR="00E82B0C" w:rsidRPr="009452F2" w:rsidRDefault="00E82B0C">
      <w:pPr>
        <w:autoSpaceDE w:val="0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452F2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Nazwa i adres Wykonawcy/Pieczęć</w:t>
      </w:r>
    </w:p>
    <w:p w:rsidR="00E82B0C" w:rsidRPr="009452F2" w:rsidRDefault="00E82B0C">
      <w:pPr>
        <w:autoSpaceDE w:val="0"/>
        <w:jc w:val="center"/>
        <w:rPr>
          <w:rFonts w:ascii="Cambria" w:hAnsi="Cambria" w:cs="Tahoma"/>
          <w:b/>
          <w:color w:val="000000"/>
          <w:sz w:val="1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20852" w:rsidRPr="009452F2" w:rsidRDefault="00820852">
      <w:pPr>
        <w:autoSpaceDE w:val="0"/>
        <w:jc w:val="center"/>
        <w:rPr>
          <w:rFonts w:ascii="Cambria" w:hAnsi="Cambria" w:cs="Tahoma"/>
          <w:b/>
          <w:color w:val="000000"/>
          <w:sz w:val="1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D77A4" w:rsidRPr="009452F2" w:rsidRDefault="00AD77A4">
      <w:pPr>
        <w:autoSpaceDE w:val="0"/>
        <w:jc w:val="center"/>
        <w:rPr>
          <w:rFonts w:ascii="Cambria" w:hAnsi="Cambria" w:cs="Tahoma"/>
          <w:b/>
          <w:color w:val="000000"/>
          <w:sz w:val="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C7435" w:rsidRPr="009452F2" w:rsidRDefault="00EC7435">
      <w:pPr>
        <w:autoSpaceDE w:val="0"/>
        <w:jc w:val="center"/>
        <w:rPr>
          <w:rFonts w:ascii="Cambria" w:hAnsi="Cambria" w:cs="Tahoma"/>
          <w:b/>
          <w:color w:val="000000"/>
          <w:sz w:val="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C7435" w:rsidRPr="009452F2" w:rsidRDefault="00EC7435">
      <w:pPr>
        <w:autoSpaceDE w:val="0"/>
        <w:jc w:val="center"/>
        <w:rPr>
          <w:rFonts w:ascii="Cambria" w:hAnsi="Cambria" w:cs="Tahoma"/>
          <w:b/>
          <w:color w:val="000000"/>
          <w:sz w:val="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C7435" w:rsidRPr="009452F2" w:rsidRDefault="00EC7435">
      <w:pPr>
        <w:autoSpaceDE w:val="0"/>
        <w:jc w:val="center"/>
        <w:rPr>
          <w:rFonts w:ascii="Cambria" w:hAnsi="Cambria" w:cs="Tahoma"/>
          <w:b/>
          <w:color w:val="000000"/>
          <w:sz w:val="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C7435" w:rsidRPr="009452F2" w:rsidRDefault="00EC7435">
      <w:pPr>
        <w:autoSpaceDE w:val="0"/>
        <w:jc w:val="center"/>
        <w:rPr>
          <w:rFonts w:ascii="Cambria" w:hAnsi="Cambria" w:cs="Tahoma"/>
          <w:b/>
          <w:color w:val="000000"/>
          <w:sz w:val="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D5D3C" w:rsidRPr="009452F2" w:rsidRDefault="002D5D3C" w:rsidP="002D5D3C">
      <w:pPr>
        <w:pStyle w:val="western"/>
        <w:spacing w:before="0" w:beforeAutospacing="0"/>
        <w:jc w:val="center"/>
        <w:rPr>
          <w:rFonts w:ascii="Cambria" w:hAnsi="Cambria"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452F2">
        <w:rPr>
          <w:rFonts w:ascii="Cambria" w:hAnsi="Cambria"/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OŚWIADCZENIE</w:t>
      </w:r>
    </w:p>
    <w:p w:rsidR="002D5D3C" w:rsidRPr="009452F2" w:rsidRDefault="002D5D3C" w:rsidP="002D5D3C">
      <w:pPr>
        <w:pStyle w:val="western"/>
        <w:spacing w:before="0" w:beforeAutospacing="0"/>
        <w:jc w:val="center"/>
        <w:rPr>
          <w:rFonts w:ascii="Cambria" w:hAnsi="Cambria"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452F2">
        <w:rPr>
          <w:rFonts w:ascii="Cambria" w:hAnsi="Cambria"/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BRAKU PODSTAW DO WYKLUCZENIA Z POSTĘPOWANIA</w:t>
      </w:r>
    </w:p>
    <w:p w:rsidR="00820852" w:rsidRPr="009452F2" w:rsidRDefault="00820852">
      <w:pPr>
        <w:autoSpaceDE w:val="0"/>
        <w:jc w:val="center"/>
        <w:rPr>
          <w:rFonts w:ascii="Cambria" w:hAnsi="Cambria" w:cs="Tahoma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2B0C" w:rsidRPr="009452F2" w:rsidRDefault="00E82B0C">
      <w:pPr>
        <w:autoSpaceDE w:val="0"/>
        <w:jc w:val="center"/>
        <w:rPr>
          <w:rFonts w:ascii="Cambria" w:hAnsi="Cambria" w:cs="Tahoma"/>
          <w:b/>
          <w:color w:val="000000"/>
          <w:sz w:val="4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2B0C" w:rsidRPr="009452F2" w:rsidRDefault="00E82B0C">
      <w:pPr>
        <w:widowControl w:val="0"/>
        <w:tabs>
          <w:tab w:val="left" w:pos="0"/>
          <w:tab w:val="left" w:pos="540"/>
        </w:tabs>
        <w:spacing w:after="57" w:line="360" w:lineRule="auto"/>
        <w:ind w:firstLine="360"/>
        <w:jc w:val="both"/>
        <w:rPr>
          <w:rFonts w:ascii="Cambria" w:hAnsi="Cambria" w:cs="Tahoma"/>
          <w:color w:val="000000"/>
          <w:sz w:val="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2B0C" w:rsidRPr="009452F2" w:rsidRDefault="00AC5635" w:rsidP="00B72343">
      <w:pPr>
        <w:jc w:val="both"/>
        <w:rPr>
          <w:rFonts w:ascii="Cambria" w:hAnsi="Cambria"/>
          <w:b/>
          <w:bCs/>
          <w:smallCaps/>
          <w:color w:val="00008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452F2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72343" w:rsidRPr="009452F2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Przystępując do udziału w postępowaniu o udzielenie zamówienia</w:t>
      </w:r>
      <w:r w:rsidR="00D06526" w:rsidRPr="009452F2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BF6C29" w:rsidRPr="009452F2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na usługi społeczne prowadzone </w:t>
      </w:r>
      <w:r w:rsidR="00FA7DD3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E82B0C" w:rsidRPr="009452F2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pn.</w:t>
      </w:r>
      <w:r w:rsidR="0075706B" w:rsidRPr="009452F2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="00E82B0C" w:rsidRPr="009452F2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10155" w:rsidRPr="009452F2">
        <w:rPr>
          <w:rFonts w:ascii="Cambria" w:hAnsi="Cambria"/>
          <w:b/>
          <w:smallCaps/>
          <w:color w:val="00008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</w:t>
      </w:r>
      <w:r w:rsidR="00BF6C29" w:rsidRPr="009452F2">
        <w:rPr>
          <w:rStyle w:val="Teksttreci"/>
          <w:rFonts w:ascii="Cambria" w:hAnsi="Cambria"/>
          <w:b/>
          <w:smallCaps/>
          <w:color w:val="00008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Świadczenie (na rzecz jednostek organizacyjnych powiatu kętrzyńskiego) usług pocztowych </w:t>
      </w:r>
      <w:r w:rsidR="00FA7DD3">
        <w:rPr>
          <w:rStyle w:val="Teksttreci"/>
          <w:rFonts w:ascii="Cambria" w:hAnsi="Cambria"/>
          <w:b/>
          <w:smallCaps/>
          <w:color w:val="00008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BF6C29" w:rsidRPr="009452F2">
        <w:rPr>
          <w:rStyle w:val="Teksttreci"/>
          <w:rFonts w:ascii="Cambria" w:hAnsi="Cambria"/>
          <w:b/>
          <w:smallCaps/>
          <w:color w:val="00008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obrocie krajowym i zagranicznym w zakresie: przyjmowania, przemieszczania i doręczania przesyłek</w:t>
      </w:r>
      <w:r w:rsidR="00510155" w:rsidRPr="009452F2">
        <w:rPr>
          <w:rFonts w:ascii="Cambria" w:hAnsi="Cambria"/>
          <w:b/>
          <w:smallCaps/>
          <w:color w:val="00008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  <w:r w:rsidR="00151E40" w:rsidRPr="009452F2">
        <w:rPr>
          <w:rFonts w:ascii="Cambria" w:hAnsi="Cambria"/>
          <w:b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9452F2">
        <w:rPr>
          <w:rFonts w:ascii="Cambria" w:hAnsi="Cambria" w:cs="Tahoma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znak postępowania</w:t>
      </w:r>
      <w:r w:rsidR="00BF6C29" w:rsidRPr="009452F2">
        <w:rPr>
          <w:rFonts w:ascii="Cambria" w:hAnsi="Cambria" w:cs="Tahoma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05361" w:rsidRPr="009452F2"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CUW.PK.34</w:t>
      </w:r>
      <w:r w:rsidR="00171EA6" w:rsidRPr="009452F2"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3.1</w:t>
      </w:r>
      <w:r w:rsidR="00FA7DD3"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305361" w:rsidRPr="009452F2"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.20</w:t>
      </w:r>
      <w:r w:rsidR="00FA7DD3"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="00B72343" w:rsidRPr="009452F2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B72343" w:rsidRPr="009452F2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oświadczamy, że na dzień składania ofert</w:t>
      </w:r>
      <w:r w:rsidR="00E82B0C" w:rsidRPr="009452F2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B72343" w:rsidRPr="009452F2" w:rsidRDefault="00B72343" w:rsidP="00B72343">
      <w:pPr>
        <w:jc w:val="both"/>
        <w:rPr>
          <w:rFonts w:ascii="Cambria" w:hAnsi="Cambria"/>
          <w:b/>
          <w:bCs/>
          <w:smallCaps/>
          <w:color w:val="00008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2343" w:rsidRPr="009452F2" w:rsidRDefault="00B72343" w:rsidP="00B72343">
      <w:pPr>
        <w:pStyle w:val="Default"/>
        <w:numPr>
          <w:ilvl w:val="3"/>
          <w:numId w:val="47"/>
        </w:numPr>
        <w:tabs>
          <w:tab w:val="clear" w:pos="2880"/>
          <w:tab w:val="num" w:pos="720"/>
        </w:tabs>
        <w:spacing w:after="80"/>
        <w:ind w:left="714" w:hanging="357"/>
        <w:jc w:val="both"/>
        <w:rPr>
          <w:rFonts w:ascii="Cambria" w:hAnsi="Cambria" w:cs="Times New Roman"/>
          <w:color w:val="auto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452F2">
        <w:rPr>
          <w:rFonts w:ascii="Cambria" w:hAnsi="Cambria" w:cs="Times New Roman"/>
          <w:color w:val="auto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Wykonawca</w:t>
      </w:r>
      <w:r w:rsidR="009079CA" w:rsidRPr="009452F2">
        <w:rPr>
          <w:rFonts w:ascii="Cambria" w:hAnsi="Cambria" w:cs="Times New Roman"/>
          <w:color w:val="auto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452F2">
        <w:rPr>
          <w:rFonts w:ascii="Cambria" w:hAnsi="Cambria" w:cs="Times New Roman"/>
          <w:color w:val="auto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 żaden z Wykonawców wspólnie ubiegających się o zamówienie* nie jest powiązany osobowo lub kapitałowo z je</w:t>
      </w:r>
      <w:r w:rsidRPr="009452F2">
        <w:rPr>
          <w:rFonts w:ascii="Cambria" w:hAnsi="Cambria" w:cs="Times New Roman"/>
          <w:color w:val="auto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</w:t>
      </w:r>
      <w:r w:rsidRPr="009452F2">
        <w:rPr>
          <w:rFonts w:ascii="Cambria" w:hAnsi="Cambria" w:cs="Times New Roman"/>
          <w:color w:val="auto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nostkami organizacyjnymi Powiatu Kętrzyńskiego na rzecz, których prowadzone jest niniejsze post</w:t>
      </w:r>
      <w:r w:rsidRPr="009452F2">
        <w:rPr>
          <w:rFonts w:ascii="Cambria" w:hAnsi="Cambria" w:cs="Times New Roman"/>
          <w:color w:val="auto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ę</w:t>
      </w:r>
      <w:r w:rsidRPr="009452F2">
        <w:rPr>
          <w:rFonts w:ascii="Cambria" w:hAnsi="Cambria" w:cs="Times New Roman"/>
          <w:color w:val="auto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powanie, </w:t>
      </w:r>
    </w:p>
    <w:p w:rsidR="00B72343" w:rsidRPr="009452F2" w:rsidRDefault="00B72343" w:rsidP="00B72343">
      <w:pPr>
        <w:pStyle w:val="Default"/>
        <w:numPr>
          <w:ilvl w:val="3"/>
          <w:numId w:val="47"/>
        </w:numPr>
        <w:tabs>
          <w:tab w:val="clear" w:pos="2880"/>
          <w:tab w:val="num" w:pos="720"/>
        </w:tabs>
        <w:spacing w:after="80"/>
        <w:ind w:left="714" w:hanging="357"/>
        <w:jc w:val="both"/>
        <w:rPr>
          <w:rFonts w:ascii="Cambria" w:hAnsi="Cambria" w:cs="Times New Roman"/>
          <w:color w:val="auto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452F2">
        <w:rPr>
          <w:rFonts w:ascii="Cambria" w:hAnsi="Cambria" w:cs="Times New Roman"/>
          <w:color w:val="auto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Wykonawca</w:t>
      </w:r>
      <w:r w:rsidR="009079CA" w:rsidRPr="009452F2">
        <w:rPr>
          <w:rFonts w:ascii="Cambria" w:hAnsi="Cambria" w:cs="Times New Roman"/>
          <w:color w:val="auto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452F2">
        <w:rPr>
          <w:rFonts w:ascii="Cambria" w:hAnsi="Cambria" w:cs="Times New Roman"/>
          <w:color w:val="auto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/ żaden z Wykonawców wspólnie ubiegających się o zamówienie* nie znajduje się </w:t>
      </w:r>
      <w:r w:rsidRPr="009452F2">
        <w:rPr>
          <w:rFonts w:ascii="Cambria" w:hAnsi="Cambria" w:cs="Times New Roman"/>
          <w:color w:val="auto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w l</w:t>
      </w:r>
      <w:r w:rsidRPr="009452F2">
        <w:rPr>
          <w:rFonts w:ascii="Cambria" w:hAnsi="Cambria" w:cs="Times New Roman"/>
          <w:color w:val="auto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9452F2">
        <w:rPr>
          <w:rFonts w:ascii="Cambria" w:hAnsi="Cambria" w:cs="Times New Roman"/>
          <w:color w:val="auto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kwidacji lub w stanie upadłości i nie ogłoszono zamiaru postawi</w:t>
      </w:r>
      <w:r w:rsidRPr="009452F2">
        <w:rPr>
          <w:rFonts w:ascii="Cambria" w:hAnsi="Cambria" w:cs="Times New Roman"/>
          <w:color w:val="auto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9452F2">
        <w:rPr>
          <w:rFonts w:ascii="Cambria" w:hAnsi="Cambria" w:cs="Times New Roman"/>
          <w:color w:val="auto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nia w stan upadłości,</w:t>
      </w:r>
    </w:p>
    <w:p w:rsidR="00B72343" w:rsidRPr="009452F2" w:rsidRDefault="00B72343" w:rsidP="00B72343">
      <w:pPr>
        <w:pStyle w:val="Default"/>
        <w:numPr>
          <w:ilvl w:val="3"/>
          <w:numId w:val="47"/>
        </w:numPr>
        <w:tabs>
          <w:tab w:val="clear" w:pos="2880"/>
          <w:tab w:val="num" w:pos="720"/>
        </w:tabs>
        <w:spacing w:after="80"/>
        <w:ind w:left="714" w:hanging="357"/>
        <w:jc w:val="both"/>
        <w:rPr>
          <w:rFonts w:ascii="Cambria" w:hAnsi="Cambria" w:cs="Times New Roman"/>
          <w:color w:val="auto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452F2">
        <w:rPr>
          <w:rFonts w:ascii="Cambria" w:hAnsi="Cambria" w:cs="Times New Roman"/>
          <w:color w:val="auto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tytułem środka zapobiegawczego nie orzeczono wobec Wykonawcy</w:t>
      </w:r>
      <w:r w:rsidR="009079CA" w:rsidRPr="009452F2">
        <w:rPr>
          <w:rFonts w:ascii="Cambria" w:hAnsi="Cambria" w:cs="Times New Roman"/>
          <w:color w:val="auto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452F2">
        <w:rPr>
          <w:rFonts w:ascii="Cambria" w:hAnsi="Cambria" w:cs="Times New Roman"/>
          <w:color w:val="auto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 żadnego z Wykonawców wspó</w:t>
      </w:r>
      <w:r w:rsidRPr="009452F2">
        <w:rPr>
          <w:rFonts w:ascii="Cambria" w:hAnsi="Cambria" w:cs="Times New Roman"/>
          <w:color w:val="auto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</w:t>
      </w:r>
      <w:r w:rsidRPr="009452F2">
        <w:rPr>
          <w:rFonts w:ascii="Cambria" w:hAnsi="Cambria" w:cs="Times New Roman"/>
          <w:color w:val="auto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nie ubiegających się o udzielenie zamówienia* zakazu ubiegania się o zamówienia public</w:t>
      </w:r>
      <w:r w:rsidRPr="009452F2">
        <w:rPr>
          <w:rFonts w:ascii="Cambria" w:hAnsi="Cambria" w:cs="Times New Roman"/>
          <w:color w:val="auto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</w:t>
      </w:r>
      <w:r w:rsidRPr="009452F2">
        <w:rPr>
          <w:rFonts w:ascii="Cambria" w:hAnsi="Cambria" w:cs="Times New Roman"/>
          <w:color w:val="auto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ne.</w:t>
      </w:r>
    </w:p>
    <w:p w:rsidR="00B72343" w:rsidRPr="009452F2" w:rsidRDefault="00B72343" w:rsidP="00B72343">
      <w:pPr>
        <w:pStyle w:val="Default"/>
        <w:tabs>
          <w:tab w:val="num" w:pos="2920"/>
        </w:tabs>
        <w:jc w:val="both"/>
        <w:rPr>
          <w:rFonts w:ascii="Cambria" w:hAnsi="Cambria" w:cs="Times New Roman"/>
          <w:color w:val="auto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2343" w:rsidRPr="009452F2" w:rsidRDefault="00B72343" w:rsidP="00B72343">
      <w:pPr>
        <w:pStyle w:val="Default"/>
        <w:tabs>
          <w:tab w:val="num" w:pos="2920"/>
        </w:tabs>
        <w:jc w:val="both"/>
        <w:rPr>
          <w:rFonts w:ascii="Cambria" w:hAnsi="Cambria" w:cs="Times New Roman"/>
          <w:color w:val="auto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73A69" w:rsidRPr="009452F2" w:rsidRDefault="00C73A69" w:rsidP="00C73A69">
      <w:pPr>
        <w:jc w:val="both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452F2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Prawdziwość danych</w:t>
      </w:r>
      <w:r w:rsidR="00D943FA" w:rsidRPr="009452F2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zawartych w formularzu ofertowym</w:t>
      </w:r>
      <w:r w:rsidRPr="009452F2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potwierdzam własnoręcznym podpisem świadom odpowiedzialności karnej z art.297kk oraz 305 kk.</w:t>
      </w:r>
    </w:p>
    <w:p w:rsidR="000C7D0A" w:rsidRPr="009452F2" w:rsidRDefault="000C7D0A" w:rsidP="00C73A69">
      <w:pPr>
        <w:autoSpaceDE w:val="0"/>
        <w:jc w:val="center"/>
        <w:rPr>
          <w:rFonts w:ascii="Cambria" w:hAnsi="Cambria" w:cs="Tahoma"/>
          <w:bCs/>
          <w:color w:val="000000"/>
          <w:sz w:val="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C7D0A" w:rsidRPr="009452F2" w:rsidRDefault="000C7D0A" w:rsidP="00C73A69">
      <w:pPr>
        <w:autoSpaceDE w:val="0"/>
        <w:jc w:val="center"/>
        <w:rPr>
          <w:rFonts w:ascii="Cambria" w:hAnsi="Cambria" w:cs="Tahoma"/>
          <w:bCs/>
          <w:color w:val="000000"/>
          <w:sz w:val="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2343" w:rsidRPr="009452F2" w:rsidRDefault="00B72343" w:rsidP="00C73A69">
      <w:pPr>
        <w:autoSpaceDE w:val="0"/>
        <w:jc w:val="center"/>
        <w:rPr>
          <w:rFonts w:ascii="Cambria" w:hAnsi="Cambria" w:cs="Tahoma"/>
          <w:bCs/>
          <w:color w:val="000000"/>
          <w:sz w:val="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2343" w:rsidRPr="009452F2" w:rsidRDefault="00B72343" w:rsidP="00C73A69">
      <w:pPr>
        <w:autoSpaceDE w:val="0"/>
        <w:jc w:val="center"/>
        <w:rPr>
          <w:rFonts w:ascii="Cambria" w:hAnsi="Cambria" w:cs="Tahoma"/>
          <w:bCs/>
          <w:color w:val="000000"/>
          <w:sz w:val="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2343" w:rsidRPr="009452F2" w:rsidRDefault="00B72343" w:rsidP="00C73A69">
      <w:pPr>
        <w:autoSpaceDE w:val="0"/>
        <w:jc w:val="center"/>
        <w:rPr>
          <w:rFonts w:ascii="Cambria" w:hAnsi="Cambria" w:cs="Tahoma"/>
          <w:bCs/>
          <w:color w:val="000000"/>
          <w:sz w:val="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2343" w:rsidRPr="009452F2" w:rsidRDefault="00B72343" w:rsidP="00C73A69">
      <w:pPr>
        <w:autoSpaceDE w:val="0"/>
        <w:jc w:val="center"/>
        <w:rPr>
          <w:rFonts w:ascii="Cambria" w:hAnsi="Cambria" w:cs="Tahoma"/>
          <w:bCs/>
          <w:color w:val="000000"/>
          <w:sz w:val="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75B0" w:rsidRPr="009452F2" w:rsidRDefault="00AF75B0" w:rsidP="00C73A69">
      <w:pPr>
        <w:autoSpaceDE w:val="0"/>
        <w:autoSpaceDN w:val="0"/>
        <w:adjustRightInd w:val="0"/>
        <w:spacing w:line="360" w:lineRule="auto"/>
        <w:rPr>
          <w:rFonts w:ascii="Cambria" w:hAnsi="Cambria" w:cs="Tahoma"/>
          <w:b/>
          <w:color w:val="000000"/>
          <w:sz w:val="14"/>
          <w:szCs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2343" w:rsidRPr="009452F2" w:rsidRDefault="00B72343" w:rsidP="00C73A69">
      <w:pPr>
        <w:autoSpaceDE w:val="0"/>
        <w:autoSpaceDN w:val="0"/>
        <w:adjustRightInd w:val="0"/>
        <w:spacing w:line="360" w:lineRule="auto"/>
        <w:rPr>
          <w:rFonts w:ascii="Cambria" w:hAnsi="Cambria" w:cs="Tahoma"/>
          <w:b/>
          <w:color w:val="000000"/>
          <w:sz w:val="14"/>
          <w:szCs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2343" w:rsidRPr="009452F2" w:rsidRDefault="00B72343" w:rsidP="00C73A69">
      <w:pPr>
        <w:autoSpaceDE w:val="0"/>
        <w:autoSpaceDN w:val="0"/>
        <w:adjustRightInd w:val="0"/>
        <w:spacing w:line="360" w:lineRule="auto"/>
        <w:rPr>
          <w:rFonts w:ascii="Cambria" w:hAnsi="Cambria" w:cs="Tahoma"/>
          <w:b/>
          <w:color w:val="000000"/>
          <w:sz w:val="14"/>
          <w:szCs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328E4" w:rsidRPr="009452F2" w:rsidRDefault="002328E4">
      <w:pPr>
        <w:jc w:val="both"/>
        <w:rPr>
          <w:rFonts w:ascii="Cambria" w:hAnsi="Cambria" w:cs="Tahoma"/>
          <w:bCs/>
          <w:color w:val="000000"/>
          <w:sz w:val="1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328E4" w:rsidRPr="009452F2" w:rsidRDefault="002328E4">
      <w:pPr>
        <w:jc w:val="both"/>
        <w:rPr>
          <w:rFonts w:ascii="Cambria" w:hAnsi="Cambria" w:cs="Tahoma"/>
          <w:bCs/>
          <w:color w:val="000000"/>
          <w:sz w:val="1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2B0C" w:rsidRPr="009452F2" w:rsidRDefault="00E82B0C">
      <w:pPr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452F2">
        <w:rPr>
          <w:rFonts w:ascii="Cambria" w:hAnsi="Cambria"/>
          <w:i/>
          <w:iCs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......................................, dnia ............................. </w:t>
      </w:r>
      <w:r w:rsidRPr="009452F2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="00FA7DD3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bookmarkStart w:id="0" w:name="_GoBack"/>
      <w:bookmarkEnd w:id="0"/>
      <w:r w:rsidRPr="009452F2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r.    </w:t>
      </w:r>
    </w:p>
    <w:p w:rsidR="00E82B0C" w:rsidRPr="009452F2" w:rsidRDefault="00C73A69" w:rsidP="00C60E30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452F2">
        <w:rPr>
          <w:rFonts w:ascii="Cambria" w:hAnsi="Cambria" w:cs="Tahoma"/>
          <w:color w:val="000000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</w:t>
      </w:r>
    </w:p>
    <w:p w:rsidR="00E82B0C" w:rsidRPr="009452F2" w:rsidRDefault="00E82B0C">
      <w:pPr>
        <w:autoSpaceDE w:val="0"/>
        <w:ind w:left="4248" w:firstLine="708"/>
        <w:jc w:val="center"/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452F2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</w:t>
      </w:r>
    </w:p>
    <w:p w:rsidR="00E82B0C" w:rsidRPr="009452F2" w:rsidRDefault="00E82B0C">
      <w:pPr>
        <w:autoSpaceDE w:val="0"/>
        <w:ind w:left="4248" w:firstLine="708"/>
        <w:jc w:val="center"/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452F2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Podpis(y) osób upoważnionych do </w:t>
      </w:r>
    </w:p>
    <w:p w:rsidR="00E82B0C" w:rsidRPr="009452F2" w:rsidRDefault="00E82B0C">
      <w:pPr>
        <w:autoSpaceDE w:val="0"/>
        <w:ind w:left="4248" w:firstLine="708"/>
        <w:jc w:val="center"/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452F2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składania oświadczeń woli </w:t>
      </w:r>
    </w:p>
    <w:p w:rsidR="00C73A69" w:rsidRPr="009452F2" w:rsidRDefault="00E82B0C" w:rsidP="00C73A69">
      <w:pPr>
        <w:autoSpaceDE w:val="0"/>
        <w:autoSpaceDN w:val="0"/>
        <w:adjustRightInd w:val="0"/>
        <w:jc w:val="both"/>
        <w:rPr>
          <w:rFonts w:ascii="Cambria" w:hAnsi="Cambri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452F2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C73A69" w:rsidRPr="009452F2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3A69" w:rsidRPr="009452F2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3A69" w:rsidRPr="009452F2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3A69" w:rsidRPr="009452F2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3A69" w:rsidRPr="009452F2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3A69" w:rsidRPr="009452F2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3A69" w:rsidRPr="009452F2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3A69" w:rsidRPr="009452F2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3A69" w:rsidRPr="009452F2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452F2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 imieniu Wykonawcy</w:t>
      </w:r>
      <w:r w:rsidRPr="009452F2">
        <w:rPr>
          <w:rFonts w:ascii="Cambria" w:hAnsi="Cambri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sectPr w:rsidR="00C73A69" w:rsidRPr="009452F2" w:rsidSect="00820852">
      <w:footerReference w:type="even" r:id="rId7"/>
      <w:footerReference w:type="default" r:id="rId8"/>
      <w:footnotePr>
        <w:numRestart w:val="eachSect"/>
      </w:footnotePr>
      <w:pgSz w:w="11906" w:h="16838"/>
      <w:pgMar w:top="964" w:right="1134" w:bottom="794" w:left="1134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3FFD" w:rsidRDefault="00033FFD">
      <w:r>
        <w:separator/>
      </w:r>
    </w:p>
  </w:endnote>
  <w:endnote w:type="continuationSeparator" w:id="0">
    <w:p w:rsidR="00033FFD" w:rsidRDefault="00033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3401" w:rsidRDefault="0050340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03401" w:rsidRDefault="0050340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3401" w:rsidRPr="004C2557" w:rsidRDefault="00503401">
    <w:pPr>
      <w:pStyle w:val="Stopka"/>
      <w:framePr w:wrap="around" w:vAnchor="text" w:hAnchor="margin" w:xAlign="right" w:y="1"/>
      <w:rPr>
        <w:rStyle w:val="Numerstrony"/>
        <w:rFonts w:ascii="Palatino Linotype" w:hAnsi="Palatino Linotype"/>
        <w:sz w:val="16"/>
        <w:szCs w:val="16"/>
      </w:rPr>
    </w:pPr>
    <w:r w:rsidRPr="004C2557">
      <w:rPr>
        <w:rStyle w:val="Numerstrony"/>
        <w:rFonts w:ascii="Palatino Linotype" w:hAnsi="Palatino Linotype"/>
        <w:sz w:val="16"/>
        <w:szCs w:val="16"/>
      </w:rPr>
      <w:fldChar w:fldCharType="begin"/>
    </w:r>
    <w:r w:rsidRPr="004C2557">
      <w:rPr>
        <w:rStyle w:val="Numerstrony"/>
        <w:rFonts w:ascii="Palatino Linotype" w:hAnsi="Palatino Linotype"/>
        <w:sz w:val="16"/>
        <w:szCs w:val="16"/>
      </w:rPr>
      <w:instrText xml:space="preserve">PAGE  </w:instrText>
    </w:r>
    <w:r w:rsidRPr="004C2557">
      <w:rPr>
        <w:rStyle w:val="Numerstrony"/>
        <w:rFonts w:ascii="Palatino Linotype" w:hAnsi="Palatino Linotype"/>
        <w:sz w:val="16"/>
        <w:szCs w:val="16"/>
      </w:rPr>
      <w:fldChar w:fldCharType="separate"/>
    </w:r>
    <w:r w:rsidR="00171EA6">
      <w:rPr>
        <w:rStyle w:val="Numerstrony"/>
        <w:rFonts w:ascii="Palatino Linotype" w:hAnsi="Palatino Linotype"/>
        <w:noProof/>
        <w:sz w:val="16"/>
        <w:szCs w:val="16"/>
      </w:rPr>
      <w:t>1</w:t>
    </w:r>
    <w:r w:rsidRPr="004C2557">
      <w:rPr>
        <w:rStyle w:val="Numerstrony"/>
        <w:rFonts w:ascii="Palatino Linotype" w:hAnsi="Palatino Linotype"/>
        <w:sz w:val="16"/>
        <w:szCs w:val="16"/>
      </w:rPr>
      <w:fldChar w:fldCharType="end"/>
    </w:r>
  </w:p>
  <w:p w:rsidR="00503401" w:rsidRDefault="0050340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3FFD" w:rsidRDefault="00033FFD">
      <w:r>
        <w:separator/>
      </w:r>
    </w:p>
  </w:footnote>
  <w:footnote w:type="continuationSeparator" w:id="0">
    <w:p w:rsidR="00033FFD" w:rsidRDefault="00033F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51A1648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name w:val="WW8Num13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</w:lvl>
  </w:abstractNum>
  <w:abstractNum w:abstractNumId="2" w15:restartNumberingAfterBreak="0">
    <w:nsid w:val="00000002"/>
    <w:multiLevelType w:val="multilevel"/>
    <w:tmpl w:val="8E747132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3"/>
    <w:multiLevelType w:val="multilevel"/>
    <w:tmpl w:val="999EB07E"/>
    <w:name w:val="WW8Num3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>
      <w:start w:val="1"/>
      <w:numFmt w:val="bullet"/>
      <w:lvlText w:val=""/>
      <w:lvlJc w:val="left"/>
      <w:pPr>
        <w:tabs>
          <w:tab w:val="num" w:pos="1260"/>
        </w:tabs>
        <w:ind w:left="1240" w:hanging="34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b w:val="0"/>
      </w:rPr>
    </w:lvl>
    <w:lvl w:ilvl="5">
      <w:start w:val="1"/>
      <w:numFmt w:val="decimal"/>
      <w:lvlText w:val="%6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6">
      <w:start w:val="3"/>
      <w:numFmt w:val="decimal"/>
      <w:lvlText w:val="%7."/>
      <w:lvlJc w:val="left"/>
      <w:pPr>
        <w:tabs>
          <w:tab w:val="num" w:pos="4860"/>
        </w:tabs>
        <w:ind w:left="486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lef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Symbol" w:hAnsi="Symbol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6" w15:restartNumberingAfterBreak="0">
    <w:nsid w:val="00000006"/>
    <w:multiLevelType w:val="singleLevel"/>
    <w:tmpl w:val="A3602AB8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7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</w:lvl>
  </w:abstractNum>
  <w:abstractNum w:abstractNumId="9" w15:restartNumberingAfterBreak="0">
    <w:nsid w:val="00000009"/>
    <w:multiLevelType w:val="single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10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567" w:hanging="283"/>
      </w:pPr>
    </w:lvl>
  </w:abstractNum>
  <w:abstractNum w:abstractNumId="11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  <w:i w:val="0"/>
        <w:sz w:val="20"/>
        <w:szCs w:val="20"/>
      </w:rPr>
    </w:lvl>
  </w:abstractNum>
  <w:abstractNum w:abstractNumId="1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</w:lvl>
  </w:abstractNum>
  <w:abstractNum w:abstractNumId="13" w15:restartNumberingAfterBreak="0">
    <w:nsid w:val="0000000E"/>
    <w:multiLevelType w:val="multilevel"/>
    <w:tmpl w:val="0415001D"/>
    <w:name w:val="WW8Num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2"/>
      <w:numFmt w:val="decimal"/>
      <w:lvlText w:val="%1)"/>
      <w:lvlJc w:val="left"/>
      <w:pPr>
        <w:tabs>
          <w:tab w:val="num" w:pos="360"/>
        </w:tabs>
        <w:ind w:left="284" w:hanging="284"/>
      </w:pPr>
      <w:rPr>
        <w:b w:val="0"/>
        <w:i w:val="0"/>
      </w:r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16" w15:restartNumberingAfterBreak="0">
    <w:nsid w:val="00000012"/>
    <w:multiLevelType w:val="singleLevel"/>
    <w:tmpl w:val="863E68DE"/>
    <w:name w:val="WW8Num18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ascii="Palatino Linotype" w:hAnsi="Palatino Linotype" w:hint="default"/>
        <w:b w:val="0"/>
        <w:i w:val="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7"/>
    <w:multiLevelType w:val="multilevel"/>
    <w:tmpl w:val="4DAAD412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 w:val="0"/>
        <w:i w:val="0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9"/>
    <w:multiLevelType w:val="multilevel"/>
    <w:tmpl w:val="3CE44C84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0"/>
        <w:szCs w:val="20"/>
      </w:r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>
      <w:start w:val="1"/>
      <w:numFmt w:val="decimal"/>
      <w:lvlText w:val="%3.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>
      <w:start w:val="1"/>
      <w:numFmt w:val="decimal"/>
      <w:lvlText w:val="%5."/>
      <w:lvlJc w:val="left"/>
      <w:pPr>
        <w:tabs>
          <w:tab w:val="num" w:pos="2508"/>
        </w:tabs>
        <w:ind w:left="2508" w:hanging="360"/>
      </w:pPr>
    </w:lvl>
    <w:lvl w:ilvl="5">
      <w:start w:val="1"/>
      <w:numFmt w:val="decimal"/>
      <w:lvlText w:val="%6.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decimal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decimal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26" w15:restartNumberingAfterBreak="0">
    <w:nsid w:val="0000001D"/>
    <w:multiLevelType w:val="multilevel"/>
    <w:tmpl w:val="0000001D"/>
    <w:name w:val="WW8Num2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20"/>
    <w:multiLevelType w:val="multilevel"/>
    <w:tmpl w:val="00000020"/>
    <w:name w:val="WW8Num3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color w:val="000000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color w:val="000000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color w:val="000000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8" w15:restartNumberingAfterBreak="0">
    <w:nsid w:val="00000023"/>
    <w:multiLevelType w:val="multilevel"/>
    <w:tmpl w:val="00000023"/>
    <w:name w:val="WW8Num3522"/>
    <w:lvl w:ilvl="0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049"/>
        </w:tabs>
        <w:ind w:left="3049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89" w:hanging="180"/>
      </w:pPr>
    </w:lvl>
  </w:abstractNum>
  <w:abstractNum w:abstractNumId="29" w15:restartNumberingAfterBreak="0">
    <w:nsid w:val="00000024"/>
    <w:multiLevelType w:val="multilevel"/>
    <w:tmpl w:val="00000024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</w:lvl>
    <w:lvl w:ilvl="1">
      <w:start w:val="3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</w:lvl>
    <w:lvl w:ilvl="3">
      <w:start w:val="3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decimal"/>
      <w:lvlText w:val="%5)"/>
      <w:lvlJc w:val="left"/>
      <w:pPr>
        <w:tabs>
          <w:tab w:val="num" w:pos="540"/>
        </w:tabs>
        <w:ind w:left="5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20" w:hanging="180"/>
      </w:pPr>
    </w:lvl>
  </w:abstractNum>
  <w:abstractNum w:abstractNumId="30" w15:restartNumberingAfterBreak="0">
    <w:nsid w:val="00000027"/>
    <w:multiLevelType w:val="multilevel"/>
    <w:tmpl w:val="00000027"/>
    <w:name w:val="WW8Num3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i w:val="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ascii="Symbol" w:hAnsi="Symbol" w:cs="Times New Roman"/>
      </w:rPr>
    </w:lvl>
    <w:lvl w:ilvl="3">
      <w:start w:val="1"/>
      <w:numFmt w:val="upperLetter"/>
      <w:lvlText w:val="%4)"/>
      <w:lvlJc w:val="left"/>
      <w:pPr>
        <w:tabs>
          <w:tab w:val="num" w:pos="540"/>
        </w:tabs>
        <w:ind w:left="54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00000030"/>
    <w:multiLevelType w:val="multilevel"/>
    <w:tmpl w:val="70FCD222"/>
    <w:name w:val="WW8Num3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i w:val="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2"/>
      <w:numFmt w:val="decimal"/>
      <w:lvlText w:val="%6)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4112AA8"/>
    <w:multiLevelType w:val="hybridMultilevel"/>
    <w:tmpl w:val="593A74D6"/>
    <w:lvl w:ilvl="0" w:tplc="6A965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4706BD5"/>
    <w:multiLevelType w:val="hybridMultilevel"/>
    <w:tmpl w:val="0C1AB11A"/>
    <w:name w:val="WW8Num62"/>
    <w:lvl w:ilvl="0" w:tplc="A3602A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05A533B1"/>
    <w:multiLevelType w:val="hybridMultilevel"/>
    <w:tmpl w:val="BF745A46"/>
    <w:lvl w:ilvl="0" w:tplc="694A9CFC">
      <w:start w:val="1"/>
      <w:numFmt w:val="decimal"/>
      <w:lvlText w:val="%1. 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/>
        <w:i w:val="0"/>
        <w:color w:val="000000"/>
        <w:sz w:val="22"/>
        <w:u w:val="none"/>
      </w:rPr>
    </w:lvl>
    <w:lvl w:ilvl="1" w:tplc="3A18120C">
      <w:start w:val="1"/>
      <w:numFmt w:val="decimal"/>
      <w:lvlText w:val="%2.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0"/>
      </w:rPr>
    </w:lvl>
    <w:lvl w:ilvl="2" w:tplc="A9E2CB2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000000"/>
        <w:sz w:val="20"/>
        <w:szCs w:val="20"/>
        <w:u w:val="no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09CC01D8"/>
    <w:multiLevelType w:val="hybridMultilevel"/>
    <w:tmpl w:val="6FB27F1C"/>
    <w:lvl w:ilvl="0" w:tplc="5F7E00FE">
      <w:numFmt w:val="bullet"/>
      <w:lvlText w:val="–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A6E086C4">
      <w:start w:val="6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0E0D3A13"/>
    <w:multiLevelType w:val="hybridMultilevel"/>
    <w:tmpl w:val="1AB4EA9A"/>
    <w:lvl w:ilvl="0" w:tplc="205E4054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0E4D5987"/>
    <w:multiLevelType w:val="multilevel"/>
    <w:tmpl w:val="19C4C992"/>
    <w:name w:val="WW8Num18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 w15:restartNumberingAfterBreak="0">
    <w:nsid w:val="105F4953"/>
    <w:multiLevelType w:val="hybridMultilevel"/>
    <w:tmpl w:val="433E2006"/>
    <w:name w:val="WW8Num412"/>
    <w:lvl w:ilvl="0" w:tplc="764E261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E24C244">
      <w:start w:val="1"/>
      <w:numFmt w:val="lowerLetter"/>
      <w:lvlText w:val="%2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1" w15:restartNumberingAfterBreak="0">
    <w:nsid w:val="14967127"/>
    <w:multiLevelType w:val="hybridMultilevel"/>
    <w:tmpl w:val="7B12DAC6"/>
    <w:lvl w:ilvl="0" w:tplc="156C21CE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1780CA8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169D4146"/>
    <w:multiLevelType w:val="hybridMultilevel"/>
    <w:tmpl w:val="4EE4DB94"/>
    <w:lvl w:ilvl="0" w:tplc="80941B4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3" w15:restartNumberingAfterBreak="0">
    <w:nsid w:val="1BE97CA4"/>
    <w:multiLevelType w:val="hybridMultilevel"/>
    <w:tmpl w:val="D0281806"/>
    <w:lvl w:ilvl="0" w:tplc="0415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1EB95754"/>
    <w:multiLevelType w:val="hybridMultilevel"/>
    <w:tmpl w:val="F1341F8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228B5B05"/>
    <w:multiLevelType w:val="hybridMultilevel"/>
    <w:tmpl w:val="C19E71C8"/>
    <w:lvl w:ilvl="0" w:tplc="9F36651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F7E00F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95240C98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4546337"/>
    <w:multiLevelType w:val="hybridMultilevel"/>
    <w:tmpl w:val="0536637C"/>
    <w:lvl w:ilvl="0" w:tplc="EF66B2B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sz w:val="20"/>
        <w:szCs w:val="20"/>
      </w:rPr>
    </w:lvl>
    <w:lvl w:ilvl="1" w:tplc="20C0DDF4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7" w15:restartNumberingAfterBreak="0">
    <w:nsid w:val="288D5D86"/>
    <w:multiLevelType w:val="multilevel"/>
    <w:tmpl w:val="5BC28E72"/>
    <w:name w:val="WW8Num3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3"/>
        </w:tabs>
        <w:ind w:left="153" w:hanging="72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8" w15:restartNumberingAfterBreak="0">
    <w:nsid w:val="2C711621"/>
    <w:multiLevelType w:val="hybridMultilevel"/>
    <w:tmpl w:val="69AA18AA"/>
    <w:lvl w:ilvl="0" w:tplc="51A46A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Palatino Linotype" w:hAnsi="Palatino Linotype" w:hint="default"/>
        <w:b w:val="0"/>
        <w:i w:val="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2D6252E2"/>
    <w:multiLevelType w:val="hybridMultilevel"/>
    <w:tmpl w:val="CB4835A8"/>
    <w:lvl w:ilvl="0" w:tplc="5F7E00FE"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F1D1A8C"/>
    <w:multiLevelType w:val="hybridMultilevel"/>
    <w:tmpl w:val="2618D6E8"/>
    <w:lvl w:ilvl="0" w:tplc="B088CEB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6F6C06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2FBA1EDB"/>
    <w:multiLevelType w:val="singleLevel"/>
    <w:tmpl w:val="ED74FF9A"/>
    <w:lvl w:ilvl="0">
      <w:start w:val="1"/>
      <w:numFmt w:val="lowerLetter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52" w15:restartNumberingAfterBreak="0">
    <w:nsid w:val="32482B0A"/>
    <w:multiLevelType w:val="hybridMultilevel"/>
    <w:tmpl w:val="9F84FCBC"/>
    <w:name w:val="WW8Num18223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3" w15:restartNumberingAfterBreak="0">
    <w:nsid w:val="32C86CF7"/>
    <w:multiLevelType w:val="multilevel"/>
    <w:tmpl w:val="3A6A66AC"/>
    <w:lvl w:ilvl="0">
      <w:start w:val="32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570" w:hanging="720"/>
      </w:pPr>
      <w:rPr>
        <w:rFonts w:ascii="Palatino Linotype" w:eastAsia="Times New Roman" w:hAnsi="Palatino Linotype" w:cs="Times New Roman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cs="Times New Roman" w:hint="default"/>
      </w:rPr>
    </w:lvl>
  </w:abstractNum>
  <w:abstractNum w:abstractNumId="54" w15:restartNumberingAfterBreak="0">
    <w:nsid w:val="361743CA"/>
    <w:multiLevelType w:val="multilevel"/>
    <w:tmpl w:val="00000030"/>
    <w:name w:val="WW8Num18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i w:val="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2"/>
      <w:numFmt w:val="decimal"/>
      <w:lvlText w:val="%6)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36B92060"/>
    <w:multiLevelType w:val="hybridMultilevel"/>
    <w:tmpl w:val="514A08FE"/>
    <w:lvl w:ilvl="0" w:tplc="04150017">
      <w:start w:val="1"/>
      <w:numFmt w:val="lowerLetter"/>
      <w:lvlText w:val="%1)"/>
      <w:lvlJc w:val="left"/>
      <w:pPr>
        <w:ind w:left="1980" w:hanging="360"/>
      </w:pPr>
    </w:lvl>
    <w:lvl w:ilvl="1" w:tplc="04150019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6" w15:restartNumberingAfterBreak="0">
    <w:nsid w:val="373D65FF"/>
    <w:multiLevelType w:val="multilevel"/>
    <w:tmpl w:val="DB1A0638"/>
    <w:lvl w:ilvl="0">
      <w:start w:val="32"/>
      <w:numFmt w:val="decimal"/>
      <w:lvlText w:val="%1."/>
      <w:lvlJc w:val="left"/>
      <w:pPr>
        <w:ind w:left="645" w:hanging="64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212" w:hanging="645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854" w:hanging="720"/>
      </w:pPr>
      <w:rPr>
        <w:rFonts w:ascii="Palatino Linotype" w:eastAsia="Times New Roman" w:hAnsi="Palatino Linotype"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57" w15:restartNumberingAfterBreak="0">
    <w:nsid w:val="397E6741"/>
    <w:multiLevelType w:val="hybridMultilevel"/>
    <w:tmpl w:val="AC303528"/>
    <w:lvl w:ilvl="0" w:tplc="54CA43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eastAsia="Batang" w:hint="default"/>
      </w:rPr>
    </w:lvl>
    <w:lvl w:ilvl="1" w:tplc="ED74FF9A">
      <w:start w:val="1"/>
      <w:numFmt w:val="lowerLetter"/>
      <w:lvlText w:val="%2)"/>
      <w:legacy w:legacy="1" w:legacySpace="0" w:legacyIndent="360"/>
      <w:lvlJc w:val="left"/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3BA85F7B"/>
    <w:multiLevelType w:val="hybridMultilevel"/>
    <w:tmpl w:val="18002FD2"/>
    <w:lvl w:ilvl="0" w:tplc="AB600228">
      <w:numFmt w:val="bullet"/>
      <w:lvlText w:val="-"/>
      <w:lvlJc w:val="left"/>
      <w:pPr>
        <w:tabs>
          <w:tab w:val="num" w:pos="2130"/>
        </w:tabs>
        <w:ind w:left="2130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59" w15:restartNumberingAfterBreak="0">
    <w:nsid w:val="3C6B17FF"/>
    <w:multiLevelType w:val="multilevel"/>
    <w:tmpl w:val="90DA7E4E"/>
    <w:styleLink w:val="WWNum72"/>
    <w:lvl w:ilvl="0">
      <w:numFmt w:val="bullet"/>
      <w:lvlText w:val="-"/>
      <w:lvlJc w:val="left"/>
    </w:lvl>
    <w:lvl w:ilvl="1">
      <w:numFmt w:val="bullet"/>
      <w:lvlText w:val="o"/>
      <w:lvlJc w:val="left"/>
      <w:rPr>
        <w:rFonts w:ascii="Courier New" w:hAnsi="Courier New" w:cs="Calibri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alibri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alibri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0" w15:restartNumberingAfterBreak="0">
    <w:nsid w:val="3DB34F03"/>
    <w:multiLevelType w:val="hybridMultilevel"/>
    <w:tmpl w:val="6CE27EE2"/>
    <w:lvl w:ilvl="0" w:tplc="48BE1E68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40040D58"/>
    <w:multiLevelType w:val="hybridMultilevel"/>
    <w:tmpl w:val="06B4A148"/>
    <w:lvl w:ilvl="0" w:tplc="1A464E4C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  <w:b w:val="0"/>
        <w:bCs w:val="0"/>
      </w:rPr>
    </w:lvl>
    <w:lvl w:ilvl="1" w:tplc="9310582E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hint="default"/>
        <w:b w:val="0"/>
        <w:bCs w:val="0"/>
      </w:rPr>
    </w:lvl>
    <w:lvl w:ilvl="2" w:tplc="B79445A0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2" w15:restartNumberingAfterBreak="0">
    <w:nsid w:val="408F6EC0"/>
    <w:multiLevelType w:val="hybridMultilevel"/>
    <w:tmpl w:val="691CE962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3940DFAC">
      <w:start w:val="3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ascii="Palatino Linotype" w:hAnsi="Palatino Linotype" w:hint="default"/>
        <w:b w:val="0"/>
        <w:i w:val="0"/>
        <w:sz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310582E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D750D222">
      <w:start w:val="3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 w:tplc="764E261C">
      <w:start w:val="1"/>
      <w:numFmt w:val="decimal"/>
      <w:lvlText w:val="%5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3" w15:restartNumberingAfterBreak="0">
    <w:nsid w:val="44CC15DB"/>
    <w:multiLevelType w:val="multilevel"/>
    <w:tmpl w:val="19C4C992"/>
    <w:name w:val="WW8Num18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4" w15:restartNumberingAfterBreak="0">
    <w:nsid w:val="45656493"/>
    <w:multiLevelType w:val="hybridMultilevel"/>
    <w:tmpl w:val="ABC8BD20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5" w15:restartNumberingAfterBreak="0">
    <w:nsid w:val="49266F0E"/>
    <w:multiLevelType w:val="hybridMultilevel"/>
    <w:tmpl w:val="206E799C"/>
    <w:lvl w:ilvl="0" w:tplc="C7CED4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5F7E00FE">
      <w:numFmt w:val="bullet"/>
      <w:lvlText w:val="–"/>
      <w:lvlJc w:val="left"/>
      <w:pPr>
        <w:tabs>
          <w:tab w:val="num" w:pos="1451"/>
        </w:tabs>
        <w:ind w:left="1451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</w:lvl>
  </w:abstractNum>
  <w:abstractNum w:abstractNumId="66" w15:restartNumberingAfterBreak="0">
    <w:nsid w:val="49DA7AC2"/>
    <w:multiLevelType w:val="hybridMultilevel"/>
    <w:tmpl w:val="AF58553A"/>
    <w:lvl w:ilvl="0" w:tplc="34DAE4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E6ADF3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b w:val="0"/>
        <w:sz w:val="20"/>
        <w:szCs w:val="20"/>
      </w:rPr>
    </w:lvl>
    <w:lvl w:ilvl="2" w:tplc="C0B6A02C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b w:val="0"/>
      </w:rPr>
    </w:lvl>
    <w:lvl w:ilvl="3" w:tplc="0942A276">
      <w:start w:val="1"/>
      <w:numFmt w:val="upperLetter"/>
      <w:lvlText w:val="%4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4C0B10DB"/>
    <w:multiLevelType w:val="hybridMultilevel"/>
    <w:tmpl w:val="B9EAD4D4"/>
    <w:name w:val="WW8Num352222"/>
    <w:lvl w:ilvl="0" w:tplc="E8FA724E">
      <w:start w:val="1"/>
      <w:numFmt w:val="decimal"/>
      <w:lvlText w:val="%1)"/>
      <w:lvlJc w:val="left"/>
      <w:pPr>
        <w:tabs>
          <w:tab w:val="num" w:pos="720"/>
        </w:tabs>
        <w:ind w:left="14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8" w15:restartNumberingAfterBreak="0">
    <w:nsid w:val="52525D3A"/>
    <w:multiLevelType w:val="hybridMultilevel"/>
    <w:tmpl w:val="E52C46B4"/>
    <w:lvl w:ilvl="0" w:tplc="B9E2C9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53192D5C"/>
    <w:multiLevelType w:val="hybridMultilevel"/>
    <w:tmpl w:val="2AFA1B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569E3779"/>
    <w:multiLevelType w:val="hybridMultilevel"/>
    <w:tmpl w:val="E92CF012"/>
    <w:lvl w:ilvl="0" w:tplc="7398F1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D094615C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1" w15:restartNumberingAfterBreak="0">
    <w:nsid w:val="597944D8"/>
    <w:multiLevelType w:val="multilevel"/>
    <w:tmpl w:val="74764930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>
      <w:start w:val="3"/>
      <w:numFmt w:val="decimal"/>
      <w:lvlText w:val="%5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5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20" w:hanging="180"/>
      </w:pPr>
      <w:rPr>
        <w:rFonts w:hint="default"/>
      </w:rPr>
    </w:lvl>
  </w:abstractNum>
  <w:abstractNum w:abstractNumId="72" w15:restartNumberingAfterBreak="0">
    <w:nsid w:val="5ACF7A37"/>
    <w:multiLevelType w:val="hybridMultilevel"/>
    <w:tmpl w:val="B8AC3D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5AE54F1B"/>
    <w:multiLevelType w:val="hybridMultilevel"/>
    <w:tmpl w:val="F2FE83EA"/>
    <w:lvl w:ilvl="0" w:tplc="94F4D06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Palatino Linotype" w:hAnsi="Palatino Linotype" w:hint="default"/>
        <w:b w:val="0"/>
        <w:i w:val="0"/>
        <w:sz w:val="18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5C7B1A02"/>
    <w:multiLevelType w:val="hybridMultilevel"/>
    <w:tmpl w:val="0EA893AC"/>
    <w:name w:val="WW8Num35222"/>
    <w:lvl w:ilvl="0" w:tplc="E8FA724E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5F9A5FAB"/>
    <w:multiLevelType w:val="hybridMultilevel"/>
    <w:tmpl w:val="2F787030"/>
    <w:lvl w:ilvl="0" w:tplc="68C017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67EC0C2D"/>
    <w:multiLevelType w:val="hybridMultilevel"/>
    <w:tmpl w:val="056EA2E6"/>
    <w:lvl w:ilvl="0" w:tplc="98EABD94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16F4F600">
      <w:start w:val="2"/>
      <w:numFmt w:val="decimal"/>
      <w:lvlText w:val="%2)"/>
      <w:lvlJc w:val="left"/>
      <w:pPr>
        <w:tabs>
          <w:tab w:val="num" w:pos="1480"/>
        </w:tabs>
        <w:ind w:left="14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77" w15:restartNumberingAfterBreak="0">
    <w:nsid w:val="67F85AAB"/>
    <w:multiLevelType w:val="multilevel"/>
    <w:tmpl w:val="142665A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8" w15:restartNumberingAfterBreak="0">
    <w:nsid w:val="6A0D398B"/>
    <w:multiLevelType w:val="hybridMultilevel"/>
    <w:tmpl w:val="CAA0F8E0"/>
    <w:lvl w:ilvl="0" w:tplc="51C08A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6DDF4AAE"/>
    <w:multiLevelType w:val="hybridMultilevel"/>
    <w:tmpl w:val="7CB6BD8E"/>
    <w:lvl w:ilvl="0" w:tplc="B9E2C9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A21EC65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6EFC10AC"/>
    <w:multiLevelType w:val="hybridMultilevel"/>
    <w:tmpl w:val="6EC88602"/>
    <w:lvl w:ilvl="0" w:tplc="633684C8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742031C1"/>
    <w:multiLevelType w:val="hybridMultilevel"/>
    <w:tmpl w:val="F0268092"/>
    <w:lvl w:ilvl="0" w:tplc="FFFFFFFF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FFFFFFFF">
      <w:start w:val="2"/>
      <w:numFmt w:val="upperLetter"/>
      <w:pStyle w:val="Nagwek4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BA406DB"/>
    <w:multiLevelType w:val="hybridMultilevel"/>
    <w:tmpl w:val="6E1CA214"/>
    <w:lvl w:ilvl="0" w:tplc="4BC0982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6"/>
  </w:num>
  <w:num w:numId="2">
    <w:abstractNumId w:val="81"/>
  </w:num>
  <w:num w:numId="3">
    <w:abstractNumId w:val="36"/>
  </w:num>
  <w:num w:numId="4">
    <w:abstractNumId w:val="58"/>
  </w:num>
  <w:num w:numId="5">
    <w:abstractNumId w:val="66"/>
  </w:num>
  <w:num w:numId="6">
    <w:abstractNumId w:val="80"/>
  </w:num>
  <w:num w:numId="7">
    <w:abstractNumId w:val="72"/>
  </w:num>
  <w:num w:numId="8">
    <w:abstractNumId w:val="45"/>
  </w:num>
  <w:num w:numId="9">
    <w:abstractNumId w:val="62"/>
  </w:num>
  <w:num w:numId="10">
    <w:abstractNumId w:val="61"/>
  </w:num>
  <w:num w:numId="11">
    <w:abstractNumId w:val="43"/>
  </w:num>
  <w:num w:numId="12">
    <w:abstractNumId w:val="37"/>
  </w:num>
  <w:num w:numId="13">
    <w:abstractNumId w:val="44"/>
  </w:num>
  <w:num w:numId="14">
    <w:abstractNumId w:val="55"/>
  </w:num>
  <w:num w:numId="15">
    <w:abstractNumId w:val="65"/>
  </w:num>
  <w:num w:numId="16">
    <w:abstractNumId w:val="46"/>
  </w:num>
  <w:num w:numId="17">
    <w:abstractNumId w:val="41"/>
  </w:num>
  <w:num w:numId="18">
    <w:abstractNumId w:val="70"/>
  </w:num>
  <w:num w:numId="19">
    <w:abstractNumId w:val="33"/>
  </w:num>
  <w:num w:numId="20">
    <w:abstractNumId w:val="75"/>
  </w:num>
  <w:num w:numId="21">
    <w:abstractNumId w:val="32"/>
  </w:num>
  <w:num w:numId="22">
    <w:abstractNumId w:val="68"/>
  </w:num>
  <w:num w:numId="23">
    <w:abstractNumId w:val="77"/>
  </w:num>
  <w:num w:numId="24">
    <w:abstractNumId w:val="29"/>
  </w:num>
  <w:num w:numId="25">
    <w:abstractNumId w:val="28"/>
  </w:num>
  <w:num w:numId="26">
    <w:abstractNumId w:val="71"/>
  </w:num>
  <w:num w:numId="27">
    <w:abstractNumId w:val="47"/>
  </w:num>
  <w:num w:numId="28">
    <w:abstractNumId w:val="73"/>
  </w:num>
  <w:num w:numId="29">
    <w:abstractNumId w:val="48"/>
  </w:num>
  <w:num w:numId="30">
    <w:abstractNumId w:val="57"/>
  </w:num>
  <w:num w:numId="31">
    <w:abstractNumId w:val="34"/>
  </w:num>
  <w:num w:numId="32">
    <w:abstractNumId w:val="82"/>
  </w:num>
  <w:num w:numId="33">
    <w:abstractNumId w:val="0"/>
    <w:lvlOverride w:ilvl="0">
      <w:lvl w:ilvl="0">
        <w:numFmt w:val="bullet"/>
        <w:lvlText w:val="-"/>
        <w:legacy w:legacy="1" w:legacySpace="0" w:legacyIndent="106"/>
        <w:lvlJc w:val="left"/>
        <w:rPr>
          <w:rFonts w:ascii="Arial" w:hAnsi="Arial" w:hint="default"/>
        </w:rPr>
      </w:lvl>
    </w:lvlOverride>
  </w:num>
  <w:num w:numId="34">
    <w:abstractNumId w:val="42"/>
  </w:num>
  <w:num w:numId="35">
    <w:abstractNumId w:val="79"/>
  </w:num>
  <w:num w:numId="36">
    <w:abstractNumId w:val="51"/>
  </w:num>
  <w:num w:numId="37">
    <w:abstractNumId w:val="59"/>
  </w:num>
  <w:num w:numId="38">
    <w:abstractNumId w:val="53"/>
  </w:num>
  <w:num w:numId="39">
    <w:abstractNumId w:val="56"/>
  </w:num>
  <w:num w:numId="40">
    <w:abstractNumId w:val="38"/>
  </w:num>
  <w:num w:numId="41">
    <w:abstractNumId w:val="60"/>
  </w:num>
  <w:num w:numId="42">
    <w:abstractNumId w:val="40"/>
  </w:num>
  <w:num w:numId="43">
    <w:abstractNumId w:val="49"/>
  </w:num>
  <w:num w:numId="44">
    <w:abstractNumId w:val="64"/>
  </w:num>
  <w:num w:numId="45">
    <w:abstractNumId w:val="78"/>
  </w:num>
  <w:num w:numId="46">
    <w:abstractNumId w:val="69"/>
  </w:num>
  <w:num w:numId="47">
    <w:abstractNumId w:val="50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A97"/>
    <w:rsid w:val="000003D3"/>
    <w:rsid w:val="00000D17"/>
    <w:rsid w:val="00002B6B"/>
    <w:rsid w:val="00002B70"/>
    <w:rsid w:val="0000442B"/>
    <w:rsid w:val="00004D90"/>
    <w:rsid w:val="00007315"/>
    <w:rsid w:val="000129B1"/>
    <w:rsid w:val="00012FDD"/>
    <w:rsid w:val="0001366D"/>
    <w:rsid w:val="0001391A"/>
    <w:rsid w:val="000179DE"/>
    <w:rsid w:val="00017C6B"/>
    <w:rsid w:val="00021726"/>
    <w:rsid w:val="00021FAB"/>
    <w:rsid w:val="000227B8"/>
    <w:rsid w:val="00022968"/>
    <w:rsid w:val="00022A71"/>
    <w:rsid w:val="0002465E"/>
    <w:rsid w:val="00026631"/>
    <w:rsid w:val="00031147"/>
    <w:rsid w:val="0003140F"/>
    <w:rsid w:val="000326E3"/>
    <w:rsid w:val="00033FFD"/>
    <w:rsid w:val="0003519A"/>
    <w:rsid w:val="00037B35"/>
    <w:rsid w:val="000406B1"/>
    <w:rsid w:val="00042021"/>
    <w:rsid w:val="000457CE"/>
    <w:rsid w:val="00045FC8"/>
    <w:rsid w:val="00047F99"/>
    <w:rsid w:val="0005137A"/>
    <w:rsid w:val="00051ECE"/>
    <w:rsid w:val="00051FE4"/>
    <w:rsid w:val="000520A5"/>
    <w:rsid w:val="00052D8F"/>
    <w:rsid w:val="00053793"/>
    <w:rsid w:val="00053B6A"/>
    <w:rsid w:val="000556A9"/>
    <w:rsid w:val="000568C1"/>
    <w:rsid w:val="000572C6"/>
    <w:rsid w:val="000600C5"/>
    <w:rsid w:val="00061750"/>
    <w:rsid w:val="00070ADE"/>
    <w:rsid w:val="000717F2"/>
    <w:rsid w:val="000720BB"/>
    <w:rsid w:val="00072B3D"/>
    <w:rsid w:val="00073921"/>
    <w:rsid w:val="00074629"/>
    <w:rsid w:val="00074772"/>
    <w:rsid w:val="0007485D"/>
    <w:rsid w:val="00080011"/>
    <w:rsid w:val="000862C9"/>
    <w:rsid w:val="000933F8"/>
    <w:rsid w:val="00095822"/>
    <w:rsid w:val="000A00AA"/>
    <w:rsid w:val="000A2FFD"/>
    <w:rsid w:val="000A3621"/>
    <w:rsid w:val="000A431E"/>
    <w:rsid w:val="000A54B5"/>
    <w:rsid w:val="000A5A80"/>
    <w:rsid w:val="000B2243"/>
    <w:rsid w:val="000B3A3F"/>
    <w:rsid w:val="000B619A"/>
    <w:rsid w:val="000B6F65"/>
    <w:rsid w:val="000B79C7"/>
    <w:rsid w:val="000C03B0"/>
    <w:rsid w:val="000C069B"/>
    <w:rsid w:val="000C0E44"/>
    <w:rsid w:val="000C22E9"/>
    <w:rsid w:val="000C7870"/>
    <w:rsid w:val="000C7D0A"/>
    <w:rsid w:val="000D11DC"/>
    <w:rsid w:val="000D2354"/>
    <w:rsid w:val="000D28DD"/>
    <w:rsid w:val="000E0C17"/>
    <w:rsid w:val="000E0DA7"/>
    <w:rsid w:val="000E2A91"/>
    <w:rsid w:val="000E2FB9"/>
    <w:rsid w:val="000E5FE1"/>
    <w:rsid w:val="000E6E28"/>
    <w:rsid w:val="000E7963"/>
    <w:rsid w:val="000F122A"/>
    <w:rsid w:val="000F2646"/>
    <w:rsid w:val="000F3093"/>
    <w:rsid w:val="000F504B"/>
    <w:rsid w:val="000F588C"/>
    <w:rsid w:val="000F6AD1"/>
    <w:rsid w:val="000F7239"/>
    <w:rsid w:val="00100D2D"/>
    <w:rsid w:val="00104A86"/>
    <w:rsid w:val="00107AAC"/>
    <w:rsid w:val="001113B2"/>
    <w:rsid w:val="0011185A"/>
    <w:rsid w:val="00112609"/>
    <w:rsid w:val="00114848"/>
    <w:rsid w:val="00114CC9"/>
    <w:rsid w:val="00116352"/>
    <w:rsid w:val="001177A7"/>
    <w:rsid w:val="0011784D"/>
    <w:rsid w:val="00117E86"/>
    <w:rsid w:val="0012705D"/>
    <w:rsid w:val="0013397E"/>
    <w:rsid w:val="00134431"/>
    <w:rsid w:val="00136818"/>
    <w:rsid w:val="0013683D"/>
    <w:rsid w:val="001371E6"/>
    <w:rsid w:val="0014033D"/>
    <w:rsid w:val="001422D0"/>
    <w:rsid w:val="00142355"/>
    <w:rsid w:val="00150CE5"/>
    <w:rsid w:val="0015117B"/>
    <w:rsid w:val="00151E40"/>
    <w:rsid w:val="001532A6"/>
    <w:rsid w:val="001536C6"/>
    <w:rsid w:val="00154D2E"/>
    <w:rsid w:val="0015506F"/>
    <w:rsid w:val="00161471"/>
    <w:rsid w:val="001629E4"/>
    <w:rsid w:val="00164245"/>
    <w:rsid w:val="001652EF"/>
    <w:rsid w:val="00165517"/>
    <w:rsid w:val="00165754"/>
    <w:rsid w:val="00165FEB"/>
    <w:rsid w:val="001661DD"/>
    <w:rsid w:val="00170D98"/>
    <w:rsid w:val="00171EA6"/>
    <w:rsid w:val="00173B86"/>
    <w:rsid w:val="00173BBD"/>
    <w:rsid w:val="00173F43"/>
    <w:rsid w:val="001745FF"/>
    <w:rsid w:val="00180BF3"/>
    <w:rsid w:val="00181148"/>
    <w:rsid w:val="00182C3D"/>
    <w:rsid w:val="0018469A"/>
    <w:rsid w:val="00187369"/>
    <w:rsid w:val="00191DA4"/>
    <w:rsid w:val="00193933"/>
    <w:rsid w:val="00194216"/>
    <w:rsid w:val="0019446C"/>
    <w:rsid w:val="0019615A"/>
    <w:rsid w:val="001A0912"/>
    <w:rsid w:val="001A0F5B"/>
    <w:rsid w:val="001A168A"/>
    <w:rsid w:val="001A1CC0"/>
    <w:rsid w:val="001A252B"/>
    <w:rsid w:val="001A2ECF"/>
    <w:rsid w:val="001A50D4"/>
    <w:rsid w:val="001A577F"/>
    <w:rsid w:val="001A7381"/>
    <w:rsid w:val="001A7A40"/>
    <w:rsid w:val="001B052B"/>
    <w:rsid w:val="001B3AE6"/>
    <w:rsid w:val="001B4259"/>
    <w:rsid w:val="001B601D"/>
    <w:rsid w:val="001B7193"/>
    <w:rsid w:val="001C2C35"/>
    <w:rsid w:val="001C5815"/>
    <w:rsid w:val="001C5EA5"/>
    <w:rsid w:val="001C6272"/>
    <w:rsid w:val="001C63A2"/>
    <w:rsid w:val="001C6A67"/>
    <w:rsid w:val="001D1C12"/>
    <w:rsid w:val="001D2533"/>
    <w:rsid w:val="001D35F8"/>
    <w:rsid w:val="001D3DB7"/>
    <w:rsid w:val="001D43B4"/>
    <w:rsid w:val="001D739F"/>
    <w:rsid w:val="001D7AC1"/>
    <w:rsid w:val="001E1AB7"/>
    <w:rsid w:val="001E1F0A"/>
    <w:rsid w:val="001E3B07"/>
    <w:rsid w:val="001E400A"/>
    <w:rsid w:val="001E7055"/>
    <w:rsid w:val="001E717B"/>
    <w:rsid w:val="001E7B34"/>
    <w:rsid w:val="001F251B"/>
    <w:rsid w:val="001F26F8"/>
    <w:rsid w:val="001F3C1F"/>
    <w:rsid w:val="001F3D74"/>
    <w:rsid w:val="001F5A69"/>
    <w:rsid w:val="001F5AC2"/>
    <w:rsid w:val="001F5D05"/>
    <w:rsid w:val="001F6759"/>
    <w:rsid w:val="002012D1"/>
    <w:rsid w:val="00202DDA"/>
    <w:rsid w:val="002036F8"/>
    <w:rsid w:val="00203C21"/>
    <w:rsid w:val="0020546C"/>
    <w:rsid w:val="0021160C"/>
    <w:rsid w:val="00211C44"/>
    <w:rsid w:val="00211F21"/>
    <w:rsid w:val="002121F0"/>
    <w:rsid w:val="002130AB"/>
    <w:rsid w:val="00213F30"/>
    <w:rsid w:val="00214695"/>
    <w:rsid w:val="00216074"/>
    <w:rsid w:val="00220623"/>
    <w:rsid w:val="00220DBC"/>
    <w:rsid w:val="00221D9E"/>
    <w:rsid w:val="002224C7"/>
    <w:rsid w:val="00223FB1"/>
    <w:rsid w:val="00224095"/>
    <w:rsid w:val="002244EA"/>
    <w:rsid w:val="002262E0"/>
    <w:rsid w:val="0022794B"/>
    <w:rsid w:val="0023051C"/>
    <w:rsid w:val="00230F52"/>
    <w:rsid w:val="0023148C"/>
    <w:rsid w:val="002328E4"/>
    <w:rsid w:val="00233CC6"/>
    <w:rsid w:val="00233F36"/>
    <w:rsid w:val="00234456"/>
    <w:rsid w:val="002367CE"/>
    <w:rsid w:val="00237B48"/>
    <w:rsid w:val="00242154"/>
    <w:rsid w:val="002428AF"/>
    <w:rsid w:val="00244409"/>
    <w:rsid w:val="0024736D"/>
    <w:rsid w:val="0024791D"/>
    <w:rsid w:val="00247C69"/>
    <w:rsid w:val="00250BB0"/>
    <w:rsid w:val="0025166C"/>
    <w:rsid w:val="0025548D"/>
    <w:rsid w:val="00256065"/>
    <w:rsid w:val="00256D37"/>
    <w:rsid w:val="002575BA"/>
    <w:rsid w:val="00257847"/>
    <w:rsid w:val="0027029F"/>
    <w:rsid w:val="00270461"/>
    <w:rsid w:val="00271191"/>
    <w:rsid w:val="00273007"/>
    <w:rsid w:val="00276CA1"/>
    <w:rsid w:val="0028093D"/>
    <w:rsid w:val="002819AA"/>
    <w:rsid w:val="00281B1C"/>
    <w:rsid w:val="00281BCA"/>
    <w:rsid w:val="00284AAD"/>
    <w:rsid w:val="00284C26"/>
    <w:rsid w:val="00284C3C"/>
    <w:rsid w:val="0028535E"/>
    <w:rsid w:val="00285E46"/>
    <w:rsid w:val="002878EB"/>
    <w:rsid w:val="00290F44"/>
    <w:rsid w:val="00292A8C"/>
    <w:rsid w:val="002951E0"/>
    <w:rsid w:val="0029578A"/>
    <w:rsid w:val="00296811"/>
    <w:rsid w:val="002A106B"/>
    <w:rsid w:val="002A1921"/>
    <w:rsid w:val="002A198C"/>
    <w:rsid w:val="002A2097"/>
    <w:rsid w:val="002A2F6C"/>
    <w:rsid w:val="002A30D8"/>
    <w:rsid w:val="002A36A9"/>
    <w:rsid w:val="002A69AC"/>
    <w:rsid w:val="002B0626"/>
    <w:rsid w:val="002B0D37"/>
    <w:rsid w:val="002B1606"/>
    <w:rsid w:val="002B1B40"/>
    <w:rsid w:val="002B1D72"/>
    <w:rsid w:val="002B216F"/>
    <w:rsid w:val="002B21B4"/>
    <w:rsid w:val="002B260C"/>
    <w:rsid w:val="002B31CA"/>
    <w:rsid w:val="002B47BD"/>
    <w:rsid w:val="002B5823"/>
    <w:rsid w:val="002B7217"/>
    <w:rsid w:val="002C1106"/>
    <w:rsid w:val="002C181C"/>
    <w:rsid w:val="002C2BF9"/>
    <w:rsid w:val="002C36F1"/>
    <w:rsid w:val="002C43F4"/>
    <w:rsid w:val="002C491D"/>
    <w:rsid w:val="002C4E53"/>
    <w:rsid w:val="002C58A2"/>
    <w:rsid w:val="002C5B45"/>
    <w:rsid w:val="002D0EC6"/>
    <w:rsid w:val="002D101F"/>
    <w:rsid w:val="002D1363"/>
    <w:rsid w:val="002D5D3C"/>
    <w:rsid w:val="002D5D7D"/>
    <w:rsid w:val="002E0F3D"/>
    <w:rsid w:val="002E228D"/>
    <w:rsid w:val="002E27FD"/>
    <w:rsid w:val="002E3215"/>
    <w:rsid w:val="002E3FD5"/>
    <w:rsid w:val="002E7B0F"/>
    <w:rsid w:val="002E7CB1"/>
    <w:rsid w:val="002F307B"/>
    <w:rsid w:val="002F32EE"/>
    <w:rsid w:val="002F35AF"/>
    <w:rsid w:val="003008BF"/>
    <w:rsid w:val="003024D0"/>
    <w:rsid w:val="0030267B"/>
    <w:rsid w:val="00303149"/>
    <w:rsid w:val="00305361"/>
    <w:rsid w:val="00305AEF"/>
    <w:rsid w:val="00306B58"/>
    <w:rsid w:val="00312323"/>
    <w:rsid w:val="00313A7F"/>
    <w:rsid w:val="00314B48"/>
    <w:rsid w:val="003173C4"/>
    <w:rsid w:val="003177B9"/>
    <w:rsid w:val="00320036"/>
    <w:rsid w:val="0032053B"/>
    <w:rsid w:val="00321D44"/>
    <w:rsid w:val="00330757"/>
    <w:rsid w:val="003317FD"/>
    <w:rsid w:val="0033239E"/>
    <w:rsid w:val="00334CF7"/>
    <w:rsid w:val="00336B1B"/>
    <w:rsid w:val="00337CFF"/>
    <w:rsid w:val="00342212"/>
    <w:rsid w:val="003438A5"/>
    <w:rsid w:val="0034395D"/>
    <w:rsid w:val="00344528"/>
    <w:rsid w:val="00345125"/>
    <w:rsid w:val="003505F3"/>
    <w:rsid w:val="00352899"/>
    <w:rsid w:val="00353B72"/>
    <w:rsid w:val="00353C52"/>
    <w:rsid w:val="003576A1"/>
    <w:rsid w:val="003603B3"/>
    <w:rsid w:val="003618C5"/>
    <w:rsid w:val="0036444A"/>
    <w:rsid w:val="00366BA8"/>
    <w:rsid w:val="00366F08"/>
    <w:rsid w:val="00367987"/>
    <w:rsid w:val="00373D81"/>
    <w:rsid w:val="00374C26"/>
    <w:rsid w:val="00377EA1"/>
    <w:rsid w:val="00382980"/>
    <w:rsid w:val="003836E1"/>
    <w:rsid w:val="00383B2B"/>
    <w:rsid w:val="00383DB6"/>
    <w:rsid w:val="00384BCA"/>
    <w:rsid w:val="00386069"/>
    <w:rsid w:val="003916E0"/>
    <w:rsid w:val="00393975"/>
    <w:rsid w:val="0039529F"/>
    <w:rsid w:val="00395F22"/>
    <w:rsid w:val="0039712B"/>
    <w:rsid w:val="00397B09"/>
    <w:rsid w:val="003A0F44"/>
    <w:rsid w:val="003A2A9B"/>
    <w:rsid w:val="003A37BB"/>
    <w:rsid w:val="003A3889"/>
    <w:rsid w:val="003A3DD0"/>
    <w:rsid w:val="003A429F"/>
    <w:rsid w:val="003A5849"/>
    <w:rsid w:val="003A5BBB"/>
    <w:rsid w:val="003A7525"/>
    <w:rsid w:val="003A7D94"/>
    <w:rsid w:val="003B0F34"/>
    <w:rsid w:val="003B5BEA"/>
    <w:rsid w:val="003B5E30"/>
    <w:rsid w:val="003B625E"/>
    <w:rsid w:val="003B6539"/>
    <w:rsid w:val="003B74DE"/>
    <w:rsid w:val="003C03E3"/>
    <w:rsid w:val="003C0E70"/>
    <w:rsid w:val="003C1B2D"/>
    <w:rsid w:val="003C241E"/>
    <w:rsid w:val="003C2734"/>
    <w:rsid w:val="003C2CD0"/>
    <w:rsid w:val="003C3D6C"/>
    <w:rsid w:val="003C4671"/>
    <w:rsid w:val="003C753B"/>
    <w:rsid w:val="003D1084"/>
    <w:rsid w:val="003D2F34"/>
    <w:rsid w:val="003D38EC"/>
    <w:rsid w:val="003D7212"/>
    <w:rsid w:val="003E03F8"/>
    <w:rsid w:val="003E0867"/>
    <w:rsid w:val="003E2CE4"/>
    <w:rsid w:val="003E4573"/>
    <w:rsid w:val="003E467B"/>
    <w:rsid w:val="003E4787"/>
    <w:rsid w:val="003E5D03"/>
    <w:rsid w:val="003E6746"/>
    <w:rsid w:val="003E766D"/>
    <w:rsid w:val="003F02CF"/>
    <w:rsid w:val="003F449B"/>
    <w:rsid w:val="003F4516"/>
    <w:rsid w:val="003F6C14"/>
    <w:rsid w:val="003F7341"/>
    <w:rsid w:val="00402625"/>
    <w:rsid w:val="00406485"/>
    <w:rsid w:val="00406631"/>
    <w:rsid w:val="0040767B"/>
    <w:rsid w:val="00407ED4"/>
    <w:rsid w:val="00411E20"/>
    <w:rsid w:val="00412ECE"/>
    <w:rsid w:val="00414220"/>
    <w:rsid w:val="00417A9D"/>
    <w:rsid w:val="004200BB"/>
    <w:rsid w:val="00421732"/>
    <w:rsid w:val="0042257F"/>
    <w:rsid w:val="00422D64"/>
    <w:rsid w:val="00424154"/>
    <w:rsid w:val="00427422"/>
    <w:rsid w:val="004302C8"/>
    <w:rsid w:val="0043150C"/>
    <w:rsid w:val="00432B52"/>
    <w:rsid w:val="00433D77"/>
    <w:rsid w:val="0043762F"/>
    <w:rsid w:val="0044400C"/>
    <w:rsid w:val="0044643B"/>
    <w:rsid w:val="00447D6F"/>
    <w:rsid w:val="00450A97"/>
    <w:rsid w:val="00450DC1"/>
    <w:rsid w:val="00451AE8"/>
    <w:rsid w:val="00454645"/>
    <w:rsid w:val="0045493F"/>
    <w:rsid w:val="00457270"/>
    <w:rsid w:val="004626A7"/>
    <w:rsid w:val="00462CC7"/>
    <w:rsid w:val="00464CF5"/>
    <w:rsid w:val="00466075"/>
    <w:rsid w:val="00466DD9"/>
    <w:rsid w:val="004706E7"/>
    <w:rsid w:val="00471E23"/>
    <w:rsid w:val="00472B8A"/>
    <w:rsid w:val="00473AE7"/>
    <w:rsid w:val="00473B9A"/>
    <w:rsid w:val="00473C9D"/>
    <w:rsid w:val="00475548"/>
    <w:rsid w:val="00483041"/>
    <w:rsid w:val="00483173"/>
    <w:rsid w:val="00483969"/>
    <w:rsid w:val="00485185"/>
    <w:rsid w:val="004874F5"/>
    <w:rsid w:val="0049042E"/>
    <w:rsid w:val="00492F89"/>
    <w:rsid w:val="004A1E9A"/>
    <w:rsid w:val="004A21F4"/>
    <w:rsid w:val="004A23BE"/>
    <w:rsid w:val="004A2786"/>
    <w:rsid w:val="004A3852"/>
    <w:rsid w:val="004A59A3"/>
    <w:rsid w:val="004A5B03"/>
    <w:rsid w:val="004A5BC3"/>
    <w:rsid w:val="004A63CE"/>
    <w:rsid w:val="004A6BB9"/>
    <w:rsid w:val="004B020D"/>
    <w:rsid w:val="004B2EB7"/>
    <w:rsid w:val="004B5060"/>
    <w:rsid w:val="004B5EEC"/>
    <w:rsid w:val="004B7634"/>
    <w:rsid w:val="004C098E"/>
    <w:rsid w:val="004C2557"/>
    <w:rsid w:val="004C4EB4"/>
    <w:rsid w:val="004C514F"/>
    <w:rsid w:val="004C55D4"/>
    <w:rsid w:val="004C5B9B"/>
    <w:rsid w:val="004C6C86"/>
    <w:rsid w:val="004D1FD3"/>
    <w:rsid w:val="004D29D8"/>
    <w:rsid w:val="004D367C"/>
    <w:rsid w:val="004D3C82"/>
    <w:rsid w:val="004D67A4"/>
    <w:rsid w:val="004D6DFF"/>
    <w:rsid w:val="004E0332"/>
    <w:rsid w:val="004E0C46"/>
    <w:rsid w:val="004E374D"/>
    <w:rsid w:val="004E4881"/>
    <w:rsid w:val="004E7660"/>
    <w:rsid w:val="004E76B2"/>
    <w:rsid w:val="004F1487"/>
    <w:rsid w:val="004F2E32"/>
    <w:rsid w:val="004F409B"/>
    <w:rsid w:val="004F4C75"/>
    <w:rsid w:val="004F63E0"/>
    <w:rsid w:val="004F6A50"/>
    <w:rsid w:val="004F6D68"/>
    <w:rsid w:val="004F75C9"/>
    <w:rsid w:val="005024A5"/>
    <w:rsid w:val="00503401"/>
    <w:rsid w:val="00503BF9"/>
    <w:rsid w:val="00503F10"/>
    <w:rsid w:val="00507001"/>
    <w:rsid w:val="00510155"/>
    <w:rsid w:val="00511B83"/>
    <w:rsid w:val="00512B40"/>
    <w:rsid w:val="005146AB"/>
    <w:rsid w:val="00516B18"/>
    <w:rsid w:val="00517351"/>
    <w:rsid w:val="00520466"/>
    <w:rsid w:val="00521A23"/>
    <w:rsid w:val="00521DC9"/>
    <w:rsid w:val="0052286E"/>
    <w:rsid w:val="00523DF6"/>
    <w:rsid w:val="0052586C"/>
    <w:rsid w:val="00525D57"/>
    <w:rsid w:val="00527027"/>
    <w:rsid w:val="00531CF8"/>
    <w:rsid w:val="00531E1D"/>
    <w:rsid w:val="005341A8"/>
    <w:rsid w:val="00537A9C"/>
    <w:rsid w:val="00540D3A"/>
    <w:rsid w:val="00541C86"/>
    <w:rsid w:val="00542307"/>
    <w:rsid w:val="0054235E"/>
    <w:rsid w:val="00544F9B"/>
    <w:rsid w:val="005520C3"/>
    <w:rsid w:val="005606D3"/>
    <w:rsid w:val="00563170"/>
    <w:rsid w:val="005653FB"/>
    <w:rsid w:val="00565A15"/>
    <w:rsid w:val="005724EF"/>
    <w:rsid w:val="005743A4"/>
    <w:rsid w:val="00580680"/>
    <w:rsid w:val="005806D6"/>
    <w:rsid w:val="00580A17"/>
    <w:rsid w:val="00583CD6"/>
    <w:rsid w:val="005863B0"/>
    <w:rsid w:val="005870D5"/>
    <w:rsid w:val="005914EB"/>
    <w:rsid w:val="00591E0F"/>
    <w:rsid w:val="00592637"/>
    <w:rsid w:val="00592701"/>
    <w:rsid w:val="00592F8A"/>
    <w:rsid w:val="00593931"/>
    <w:rsid w:val="005942BF"/>
    <w:rsid w:val="005950D7"/>
    <w:rsid w:val="005A0816"/>
    <w:rsid w:val="005A1415"/>
    <w:rsid w:val="005A2146"/>
    <w:rsid w:val="005A42C8"/>
    <w:rsid w:val="005A5A51"/>
    <w:rsid w:val="005A6590"/>
    <w:rsid w:val="005B5DAB"/>
    <w:rsid w:val="005B7744"/>
    <w:rsid w:val="005B7F4A"/>
    <w:rsid w:val="005B7F9D"/>
    <w:rsid w:val="005C172C"/>
    <w:rsid w:val="005C35C7"/>
    <w:rsid w:val="005C47E7"/>
    <w:rsid w:val="005C5357"/>
    <w:rsid w:val="005C5EC0"/>
    <w:rsid w:val="005C66D7"/>
    <w:rsid w:val="005C68A8"/>
    <w:rsid w:val="005D0714"/>
    <w:rsid w:val="005D2602"/>
    <w:rsid w:val="005D2FA1"/>
    <w:rsid w:val="005D372F"/>
    <w:rsid w:val="005D4254"/>
    <w:rsid w:val="005D4AD2"/>
    <w:rsid w:val="005D4E2F"/>
    <w:rsid w:val="005D7F67"/>
    <w:rsid w:val="005E0296"/>
    <w:rsid w:val="005E21D5"/>
    <w:rsid w:val="005E311B"/>
    <w:rsid w:val="005E33C3"/>
    <w:rsid w:val="005E5A13"/>
    <w:rsid w:val="005F1BE4"/>
    <w:rsid w:val="005F331C"/>
    <w:rsid w:val="005F4374"/>
    <w:rsid w:val="005F4906"/>
    <w:rsid w:val="005F4D8C"/>
    <w:rsid w:val="005F6075"/>
    <w:rsid w:val="005F713F"/>
    <w:rsid w:val="005F7E04"/>
    <w:rsid w:val="006021B9"/>
    <w:rsid w:val="00602D13"/>
    <w:rsid w:val="00604C1D"/>
    <w:rsid w:val="00607A19"/>
    <w:rsid w:val="00607B53"/>
    <w:rsid w:val="00614886"/>
    <w:rsid w:val="00614A3D"/>
    <w:rsid w:val="00614E2E"/>
    <w:rsid w:val="00615E7E"/>
    <w:rsid w:val="0061766C"/>
    <w:rsid w:val="00621FFB"/>
    <w:rsid w:val="00622CB6"/>
    <w:rsid w:val="00623580"/>
    <w:rsid w:val="00623852"/>
    <w:rsid w:val="006239B6"/>
    <w:rsid w:val="00624ECF"/>
    <w:rsid w:val="006252B9"/>
    <w:rsid w:val="0062618D"/>
    <w:rsid w:val="006274A2"/>
    <w:rsid w:val="00634112"/>
    <w:rsid w:val="00635002"/>
    <w:rsid w:val="00635047"/>
    <w:rsid w:val="00640F38"/>
    <w:rsid w:val="006417F0"/>
    <w:rsid w:val="00643D94"/>
    <w:rsid w:val="00645104"/>
    <w:rsid w:val="00645537"/>
    <w:rsid w:val="006455FF"/>
    <w:rsid w:val="00645A95"/>
    <w:rsid w:val="00647B9B"/>
    <w:rsid w:val="00650F1C"/>
    <w:rsid w:val="006519FD"/>
    <w:rsid w:val="00651B17"/>
    <w:rsid w:val="0065216E"/>
    <w:rsid w:val="00653A3C"/>
    <w:rsid w:val="00653ACD"/>
    <w:rsid w:val="00653DDE"/>
    <w:rsid w:val="00654088"/>
    <w:rsid w:val="00655ED5"/>
    <w:rsid w:val="006603F7"/>
    <w:rsid w:val="00663CF7"/>
    <w:rsid w:val="006661DF"/>
    <w:rsid w:val="0066637E"/>
    <w:rsid w:val="0066694B"/>
    <w:rsid w:val="00666F5F"/>
    <w:rsid w:val="00670721"/>
    <w:rsid w:val="006732BA"/>
    <w:rsid w:val="00673BC9"/>
    <w:rsid w:val="00674DD2"/>
    <w:rsid w:val="00675F32"/>
    <w:rsid w:val="006763A7"/>
    <w:rsid w:val="0067794C"/>
    <w:rsid w:val="006827E9"/>
    <w:rsid w:val="006831D0"/>
    <w:rsid w:val="00683A8B"/>
    <w:rsid w:val="00684E6E"/>
    <w:rsid w:val="00686C57"/>
    <w:rsid w:val="00690625"/>
    <w:rsid w:val="0069144F"/>
    <w:rsid w:val="00691AF0"/>
    <w:rsid w:val="00692180"/>
    <w:rsid w:val="00693BF6"/>
    <w:rsid w:val="00693C47"/>
    <w:rsid w:val="006942C4"/>
    <w:rsid w:val="0069483B"/>
    <w:rsid w:val="0069595A"/>
    <w:rsid w:val="00695E02"/>
    <w:rsid w:val="006960A8"/>
    <w:rsid w:val="006A037D"/>
    <w:rsid w:val="006A1DDC"/>
    <w:rsid w:val="006A20CA"/>
    <w:rsid w:val="006A2414"/>
    <w:rsid w:val="006A3E3B"/>
    <w:rsid w:val="006A5CB5"/>
    <w:rsid w:val="006A7A56"/>
    <w:rsid w:val="006A7C1A"/>
    <w:rsid w:val="006B166E"/>
    <w:rsid w:val="006B2299"/>
    <w:rsid w:val="006B24A5"/>
    <w:rsid w:val="006B31E2"/>
    <w:rsid w:val="006B3B64"/>
    <w:rsid w:val="006B5C22"/>
    <w:rsid w:val="006C0A50"/>
    <w:rsid w:val="006C116E"/>
    <w:rsid w:val="006C19FD"/>
    <w:rsid w:val="006C23C1"/>
    <w:rsid w:val="006C3A9E"/>
    <w:rsid w:val="006C41C7"/>
    <w:rsid w:val="006C43D5"/>
    <w:rsid w:val="006C44BD"/>
    <w:rsid w:val="006C465C"/>
    <w:rsid w:val="006C4BB0"/>
    <w:rsid w:val="006C646A"/>
    <w:rsid w:val="006C6C66"/>
    <w:rsid w:val="006D00EE"/>
    <w:rsid w:val="006D2575"/>
    <w:rsid w:val="006D4B43"/>
    <w:rsid w:val="006D50D6"/>
    <w:rsid w:val="006D5198"/>
    <w:rsid w:val="006D64BF"/>
    <w:rsid w:val="006E14D7"/>
    <w:rsid w:val="006E1693"/>
    <w:rsid w:val="006E3A9A"/>
    <w:rsid w:val="006E3E3C"/>
    <w:rsid w:val="006E41A8"/>
    <w:rsid w:val="006E590B"/>
    <w:rsid w:val="006E6C05"/>
    <w:rsid w:val="006F15F1"/>
    <w:rsid w:val="006F16A4"/>
    <w:rsid w:val="006F251B"/>
    <w:rsid w:val="006F26BF"/>
    <w:rsid w:val="006F2C45"/>
    <w:rsid w:val="006F4FE3"/>
    <w:rsid w:val="006F7A42"/>
    <w:rsid w:val="00702DAE"/>
    <w:rsid w:val="0070380B"/>
    <w:rsid w:val="00703CBF"/>
    <w:rsid w:val="007074A6"/>
    <w:rsid w:val="00707536"/>
    <w:rsid w:val="007076EB"/>
    <w:rsid w:val="00712A43"/>
    <w:rsid w:val="00715D8E"/>
    <w:rsid w:val="007179D3"/>
    <w:rsid w:val="00717EC6"/>
    <w:rsid w:val="007203ED"/>
    <w:rsid w:val="00722322"/>
    <w:rsid w:val="007226CC"/>
    <w:rsid w:val="00723CB4"/>
    <w:rsid w:val="00727077"/>
    <w:rsid w:val="00727BAF"/>
    <w:rsid w:val="00730EBC"/>
    <w:rsid w:val="007317EF"/>
    <w:rsid w:val="00733266"/>
    <w:rsid w:val="007361CB"/>
    <w:rsid w:val="00736BF5"/>
    <w:rsid w:val="00736FFC"/>
    <w:rsid w:val="00740009"/>
    <w:rsid w:val="00741C17"/>
    <w:rsid w:val="007439A6"/>
    <w:rsid w:val="00743EEE"/>
    <w:rsid w:val="00743F70"/>
    <w:rsid w:val="0074542F"/>
    <w:rsid w:val="00745DC8"/>
    <w:rsid w:val="0074603C"/>
    <w:rsid w:val="0074637B"/>
    <w:rsid w:val="0074649D"/>
    <w:rsid w:val="00754B57"/>
    <w:rsid w:val="00755A0E"/>
    <w:rsid w:val="0075706B"/>
    <w:rsid w:val="00757558"/>
    <w:rsid w:val="007606CE"/>
    <w:rsid w:val="00765E40"/>
    <w:rsid w:val="00767CC2"/>
    <w:rsid w:val="007740F6"/>
    <w:rsid w:val="0077497D"/>
    <w:rsid w:val="007752FC"/>
    <w:rsid w:val="0077700F"/>
    <w:rsid w:val="0078040E"/>
    <w:rsid w:val="0078051D"/>
    <w:rsid w:val="00782259"/>
    <w:rsid w:val="007827AA"/>
    <w:rsid w:val="00785B26"/>
    <w:rsid w:val="007912E8"/>
    <w:rsid w:val="00792FD2"/>
    <w:rsid w:val="007949FB"/>
    <w:rsid w:val="007A2176"/>
    <w:rsid w:val="007A3367"/>
    <w:rsid w:val="007A6BF3"/>
    <w:rsid w:val="007A7976"/>
    <w:rsid w:val="007B0F8E"/>
    <w:rsid w:val="007B1C5D"/>
    <w:rsid w:val="007B3760"/>
    <w:rsid w:val="007B4AFB"/>
    <w:rsid w:val="007B5DCE"/>
    <w:rsid w:val="007C0D7D"/>
    <w:rsid w:val="007C1432"/>
    <w:rsid w:val="007C2085"/>
    <w:rsid w:val="007C40E4"/>
    <w:rsid w:val="007C42C3"/>
    <w:rsid w:val="007C5207"/>
    <w:rsid w:val="007C65A0"/>
    <w:rsid w:val="007C6A5E"/>
    <w:rsid w:val="007C70DF"/>
    <w:rsid w:val="007D0752"/>
    <w:rsid w:val="007D0E95"/>
    <w:rsid w:val="007D25E9"/>
    <w:rsid w:val="007D2C8D"/>
    <w:rsid w:val="007D3510"/>
    <w:rsid w:val="007D3D9A"/>
    <w:rsid w:val="007D4C6F"/>
    <w:rsid w:val="007D610B"/>
    <w:rsid w:val="007D6BD8"/>
    <w:rsid w:val="007E032B"/>
    <w:rsid w:val="007E2395"/>
    <w:rsid w:val="007E2842"/>
    <w:rsid w:val="007E2C57"/>
    <w:rsid w:val="007E369D"/>
    <w:rsid w:val="007E3F57"/>
    <w:rsid w:val="007E6F5B"/>
    <w:rsid w:val="007E725C"/>
    <w:rsid w:val="007F2303"/>
    <w:rsid w:val="007F54A0"/>
    <w:rsid w:val="007F761F"/>
    <w:rsid w:val="007F79FA"/>
    <w:rsid w:val="00800882"/>
    <w:rsid w:val="00801226"/>
    <w:rsid w:val="00801267"/>
    <w:rsid w:val="00802E30"/>
    <w:rsid w:val="00806795"/>
    <w:rsid w:val="00807907"/>
    <w:rsid w:val="00814657"/>
    <w:rsid w:val="00814D17"/>
    <w:rsid w:val="0081512A"/>
    <w:rsid w:val="008156C2"/>
    <w:rsid w:val="008161AC"/>
    <w:rsid w:val="00820852"/>
    <w:rsid w:val="008217BC"/>
    <w:rsid w:val="008223CD"/>
    <w:rsid w:val="00822866"/>
    <w:rsid w:val="00824B8C"/>
    <w:rsid w:val="0082517B"/>
    <w:rsid w:val="00830A4F"/>
    <w:rsid w:val="00831D74"/>
    <w:rsid w:val="008327D8"/>
    <w:rsid w:val="00832FF4"/>
    <w:rsid w:val="0083554B"/>
    <w:rsid w:val="00840C78"/>
    <w:rsid w:val="00842BCF"/>
    <w:rsid w:val="008462BA"/>
    <w:rsid w:val="008517D8"/>
    <w:rsid w:val="00857DA7"/>
    <w:rsid w:val="008617B8"/>
    <w:rsid w:val="00865E05"/>
    <w:rsid w:val="00866077"/>
    <w:rsid w:val="00870F6F"/>
    <w:rsid w:val="008711D3"/>
    <w:rsid w:val="00875A2F"/>
    <w:rsid w:val="00875E90"/>
    <w:rsid w:val="008761E2"/>
    <w:rsid w:val="00880074"/>
    <w:rsid w:val="00881235"/>
    <w:rsid w:val="008821BA"/>
    <w:rsid w:val="008822C7"/>
    <w:rsid w:val="008829CE"/>
    <w:rsid w:val="008840A7"/>
    <w:rsid w:val="0088645E"/>
    <w:rsid w:val="00890957"/>
    <w:rsid w:val="00892985"/>
    <w:rsid w:val="00894744"/>
    <w:rsid w:val="00895587"/>
    <w:rsid w:val="00895730"/>
    <w:rsid w:val="00896B25"/>
    <w:rsid w:val="008A19AA"/>
    <w:rsid w:val="008A1BAC"/>
    <w:rsid w:val="008A3D6B"/>
    <w:rsid w:val="008A4248"/>
    <w:rsid w:val="008A49AA"/>
    <w:rsid w:val="008A4B00"/>
    <w:rsid w:val="008B1532"/>
    <w:rsid w:val="008B4293"/>
    <w:rsid w:val="008C0236"/>
    <w:rsid w:val="008C0A6E"/>
    <w:rsid w:val="008C3B51"/>
    <w:rsid w:val="008C64BD"/>
    <w:rsid w:val="008C66B6"/>
    <w:rsid w:val="008C71EB"/>
    <w:rsid w:val="008D131E"/>
    <w:rsid w:val="008D134F"/>
    <w:rsid w:val="008D2188"/>
    <w:rsid w:val="008D25CF"/>
    <w:rsid w:val="008D3DA2"/>
    <w:rsid w:val="008D3E46"/>
    <w:rsid w:val="008D5AC5"/>
    <w:rsid w:val="008D5FC3"/>
    <w:rsid w:val="008D7DFB"/>
    <w:rsid w:val="008E2ACA"/>
    <w:rsid w:val="008E4332"/>
    <w:rsid w:val="008E5F3D"/>
    <w:rsid w:val="008E69C9"/>
    <w:rsid w:val="008E7E98"/>
    <w:rsid w:val="008F042A"/>
    <w:rsid w:val="008F1470"/>
    <w:rsid w:val="008F5106"/>
    <w:rsid w:val="008F6C7A"/>
    <w:rsid w:val="00902563"/>
    <w:rsid w:val="00902796"/>
    <w:rsid w:val="00902837"/>
    <w:rsid w:val="00902B17"/>
    <w:rsid w:val="0090535F"/>
    <w:rsid w:val="00906FB2"/>
    <w:rsid w:val="009079CA"/>
    <w:rsid w:val="00907B02"/>
    <w:rsid w:val="00907EB5"/>
    <w:rsid w:val="00911D5B"/>
    <w:rsid w:val="00917E20"/>
    <w:rsid w:val="00921DFC"/>
    <w:rsid w:val="00925B2C"/>
    <w:rsid w:val="009307A8"/>
    <w:rsid w:val="00930DD9"/>
    <w:rsid w:val="0093219D"/>
    <w:rsid w:val="009332CD"/>
    <w:rsid w:val="009333C4"/>
    <w:rsid w:val="00936F86"/>
    <w:rsid w:val="00937257"/>
    <w:rsid w:val="00941BFB"/>
    <w:rsid w:val="00941ED3"/>
    <w:rsid w:val="00941F0D"/>
    <w:rsid w:val="00943966"/>
    <w:rsid w:val="00944E49"/>
    <w:rsid w:val="0094511E"/>
    <w:rsid w:val="009452F2"/>
    <w:rsid w:val="00945790"/>
    <w:rsid w:val="00947775"/>
    <w:rsid w:val="0095110C"/>
    <w:rsid w:val="00952FC9"/>
    <w:rsid w:val="00953756"/>
    <w:rsid w:val="0095635D"/>
    <w:rsid w:val="00957ED0"/>
    <w:rsid w:val="00957F06"/>
    <w:rsid w:val="0096045B"/>
    <w:rsid w:val="00960BA1"/>
    <w:rsid w:val="009611C9"/>
    <w:rsid w:val="00964249"/>
    <w:rsid w:val="00964A74"/>
    <w:rsid w:val="00964C9B"/>
    <w:rsid w:val="009670F6"/>
    <w:rsid w:val="00967F67"/>
    <w:rsid w:val="00971B32"/>
    <w:rsid w:val="00971C29"/>
    <w:rsid w:val="00972CA7"/>
    <w:rsid w:val="009746B2"/>
    <w:rsid w:val="00974B49"/>
    <w:rsid w:val="00975B42"/>
    <w:rsid w:val="00975B65"/>
    <w:rsid w:val="00976011"/>
    <w:rsid w:val="00976B6D"/>
    <w:rsid w:val="0098044B"/>
    <w:rsid w:val="009838DE"/>
    <w:rsid w:val="00983D10"/>
    <w:rsid w:val="00986C7D"/>
    <w:rsid w:val="009870F0"/>
    <w:rsid w:val="0098724B"/>
    <w:rsid w:val="009900F9"/>
    <w:rsid w:val="0099108F"/>
    <w:rsid w:val="00992555"/>
    <w:rsid w:val="00993763"/>
    <w:rsid w:val="009956E8"/>
    <w:rsid w:val="009966AA"/>
    <w:rsid w:val="00996A72"/>
    <w:rsid w:val="0099716A"/>
    <w:rsid w:val="009A20C8"/>
    <w:rsid w:val="009A344D"/>
    <w:rsid w:val="009A588C"/>
    <w:rsid w:val="009A75BA"/>
    <w:rsid w:val="009B01E9"/>
    <w:rsid w:val="009B553A"/>
    <w:rsid w:val="009B563A"/>
    <w:rsid w:val="009C23FF"/>
    <w:rsid w:val="009C37D1"/>
    <w:rsid w:val="009C51AC"/>
    <w:rsid w:val="009C7204"/>
    <w:rsid w:val="009D1747"/>
    <w:rsid w:val="009D2D6C"/>
    <w:rsid w:val="009D2F9A"/>
    <w:rsid w:val="009D4ADD"/>
    <w:rsid w:val="009D5590"/>
    <w:rsid w:val="009D60A7"/>
    <w:rsid w:val="009D6670"/>
    <w:rsid w:val="009D6F11"/>
    <w:rsid w:val="009E057B"/>
    <w:rsid w:val="009E19B0"/>
    <w:rsid w:val="009E22E2"/>
    <w:rsid w:val="009E3EA9"/>
    <w:rsid w:val="009E429A"/>
    <w:rsid w:val="009E624B"/>
    <w:rsid w:val="009E62A0"/>
    <w:rsid w:val="009E7379"/>
    <w:rsid w:val="009E7DDF"/>
    <w:rsid w:val="009F02E0"/>
    <w:rsid w:val="009F126B"/>
    <w:rsid w:val="009F1F2C"/>
    <w:rsid w:val="009F529C"/>
    <w:rsid w:val="00A02258"/>
    <w:rsid w:val="00A04180"/>
    <w:rsid w:val="00A04B93"/>
    <w:rsid w:val="00A04CFF"/>
    <w:rsid w:val="00A054A9"/>
    <w:rsid w:val="00A06225"/>
    <w:rsid w:val="00A079FD"/>
    <w:rsid w:val="00A11E02"/>
    <w:rsid w:val="00A12216"/>
    <w:rsid w:val="00A13A9D"/>
    <w:rsid w:val="00A1411D"/>
    <w:rsid w:val="00A14656"/>
    <w:rsid w:val="00A153A2"/>
    <w:rsid w:val="00A15778"/>
    <w:rsid w:val="00A20927"/>
    <w:rsid w:val="00A21303"/>
    <w:rsid w:val="00A21ED2"/>
    <w:rsid w:val="00A23E95"/>
    <w:rsid w:val="00A2528A"/>
    <w:rsid w:val="00A277F6"/>
    <w:rsid w:val="00A32F13"/>
    <w:rsid w:val="00A331DC"/>
    <w:rsid w:val="00A33703"/>
    <w:rsid w:val="00A352C2"/>
    <w:rsid w:val="00A35F43"/>
    <w:rsid w:val="00A361B1"/>
    <w:rsid w:val="00A3632F"/>
    <w:rsid w:val="00A3740A"/>
    <w:rsid w:val="00A4233D"/>
    <w:rsid w:val="00A42BA9"/>
    <w:rsid w:val="00A478D7"/>
    <w:rsid w:val="00A50B23"/>
    <w:rsid w:val="00A522B2"/>
    <w:rsid w:val="00A5652E"/>
    <w:rsid w:val="00A5660A"/>
    <w:rsid w:val="00A56740"/>
    <w:rsid w:val="00A57BC2"/>
    <w:rsid w:val="00A6045C"/>
    <w:rsid w:val="00A6137B"/>
    <w:rsid w:val="00A624A3"/>
    <w:rsid w:val="00A62F03"/>
    <w:rsid w:val="00A65BF3"/>
    <w:rsid w:val="00A67F2B"/>
    <w:rsid w:val="00A751EF"/>
    <w:rsid w:val="00A76C0E"/>
    <w:rsid w:val="00A816D3"/>
    <w:rsid w:val="00A83780"/>
    <w:rsid w:val="00A84BA7"/>
    <w:rsid w:val="00A84D67"/>
    <w:rsid w:val="00A8627B"/>
    <w:rsid w:val="00A90C19"/>
    <w:rsid w:val="00A93FFA"/>
    <w:rsid w:val="00A94267"/>
    <w:rsid w:val="00A947A9"/>
    <w:rsid w:val="00A95112"/>
    <w:rsid w:val="00A95C36"/>
    <w:rsid w:val="00AA0092"/>
    <w:rsid w:val="00AA19E6"/>
    <w:rsid w:val="00AA6ABF"/>
    <w:rsid w:val="00AA7F55"/>
    <w:rsid w:val="00AB2A7A"/>
    <w:rsid w:val="00AB2BC7"/>
    <w:rsid w:val="00AB55E1"/>
    <w:rsid w:val="00AB5623"/>
    <w:rsid w:val="00AC07BF"/>
    <w:rsid w:val="00AC2C1A"/>
    <w:rsid w:val="00AC3D33"/>
    <w:rsid w:val="00AC53BB"/>
    <w:rsid w:val="00AC5635"/>
    <w:rsid w:val="00AD098A"/>
    <w:rsid w:val="00AD67B0"/>
    <w:rsid w:val="00AD77A4"/>
    <w:rsid w:val="00AE0BB4"/>
    <w:rsid w:val="00AE0DC7"/>
    <w:rsid w:val="00AE26C9"/>
    <w:rsid w:val="00AE5B03"/>
    <w:rsid w:val="00AE5FBF"/>
    <w:rsid w:val="00AE745A"/>
    <w:rsid w:val="00AE7B58"/>
    <w:rsid w:val="00AF042A"/>
    <w:rsid w:val="00AF1C33"/>
    <w:rsid w:val="00AF33E7"/>
    <w:rsid w:val="00AF75B0"/>
    <w:rsid w:val="00B01728"/>
    <w:rsid w:val="00B02F03"/>
    <w:rsid w:val="00B040E6"/>
    <w:rsid w:val="00B05005"/>
    <w:rsid w:val="00B1036B"/>
    <w:rsid w:val="00B10709"/>
    <w:rsid w:val="00B1090F"/>
    <w:rsid w:val="00B118FE"/>
    <w:rsid w:val="00B12E45"/>
    <w:rsid w:val="00B13347"/>
    <w:rsid w:val="00B13A02"/>
    <w:rsid w:val="00B13FF2"/>
    <w:rsid w:val="00B155F8"/>
    <w:rsid w:val="00B15F4B"/>
    <w:rsid w:val="00B21662"/>
    <w:rsid w:val="00B23770"/>
    <w:rsid w:val="00B24057"/>
    <w:rsid w:val="00B24F9C"/>
    <w:rsid w:val="00B27100"/>
    <w:rsid w:val="00B30521"/>
    <w:rsid w:val="00B31F3A"/>
    <w:rsid w:val="00B3286B"/>
    <w:rsid w:val="00B33540"/>
    <w:rsid w:val="00B3448D"/>
    <w:rsid w:val="00B344A3"/>
    <w:rsid w:val="00B37E95"/>
    <w:rsid w:val="00B37EDB"/>
    <w:rsid w:val="00B40059"/>
    <w:rsid w:val="00B41BC9"/>
    <w:rsid w:val="00B428A4"/>
    <w:rsid w:val="00B42E84"/>
    <w:rsid w:val="00B44B2E"/>
    <w:rsid w:val="00B451F4"/>
    <w:rsid w:val="00B4549A"/>
    <w:rsid w:val="00B4592D"/>
    <w:rsid w:val="00B50316"/>
    <w:rsid w:val="00B531B8"/>
    <w:rsid w:val="00B5326B"/>
    <w:rsid w:val="00B5449D"/>
    <w:rsid w:val="00B5684C"/>
    <w:rsid w:val="00B56B5E"/>
    <w:rsid w:val="00B57FA9"/>
    <w:rsid w:val="00B63002"/>
    <w:rsid w:val="00B65E29"/>
    <w:rsid w:val="00B67060"/>
    <w:rsid w:val="00B713C7"/>
    <w:rsid w:val="00B71A91"/>
    <w:rsid w:val="00B72343"/>
    <w:rsid w:val="00B768C6"/>
    <w:rsid w:val="00B76C78"/>
    <w:rsid w:val="00B7791E"/>
    <w:rsid w:val="00B83D5F"/>
    <w:rsid w:val="00B84146"/>
    <w:rsid w:val="00B863C1"/>
    <w:rsid w:val="00B87897"/>
    <w:rsid w:val="00B90C3B"/>
    <w:rsid w:val="00B918EC"/>
    <w:rsid w:val="00B9252D"/>
    <w:rsid w:val="00B96434"/>
    <w:rsid w:val="00BA1ACB"/>
    <w:rsid w:val="00BA4C7F"/>
    <w:rsid w:val="00BA5064"/>
    <w:rsid w:val="00BA67F3"/>
    <w:rsid w:val="00BB186F"/>
    <w:rsid w:val="00BB1A2A"/>
    <w:rsid w:val="00BB3BD3"/>
    <w:rsid w:val="00BB6792"/>
    <w:rsid w:val="00BB6B9D"/>
    <w:rsid w:val="00BB75A8"/>
    <w:rsid w:val="00BC2F72"/>
    <w:rsid w:val="00BC7242"/>
    <w:rsid w:val="00BC7534"/>
    <w:rsid w:val="00BD1C04"/>
    <w:rsid w:val="00BD2685"/>
    <w:rsid w:val="00BD39B4"/>
    <w:rsid w:val="00BD3C38"/>
    <w:rsid w:val="00BD5EFB"/>
    <w:rsid w:val="00BD6327"/>
    <w:rsid w:val="00BD64E9"/>
    <w:rsid w:val="00BE01B1"/>
    <w:rsid w:val="00BE1A09"/>
    <w:rsid w:val="00BE55C1"/>
    <w:rsid w:val="00BE56FE"/>
    <w:rsid w:val="00BE7D21"/>
    <w:rsid w:val="00BF03C8"/>
    <w:rsid w:val="00BF12FA"/>
    <w:rsid w:val="00BF2C5F"/>
    <w:rsid w:val="00BF3F79"/>
    <w:rsid w:val="00BF6C29"/>
    <w:rsid w:val="00C025BC"/>
    <w:rsid w:val="00C0369E"/>
    <w:rsid w:val="00C05D0D"/>
    <w:rsid w:val="00C06DBF"/>
    <w:rsid w:val="00C07185"/>
    <w:rsid w:val="00C11D8D"/>
    <w:rsid w:val="00C12D17"/>
    <w:rsid w:val="00C2395F"/>
    <w:rsid w:val="00C23DA1"/>
    <w:rsid w:val="00C26DD1"/>
    <w:rsid w:val="00C2732F"/>
    <w:rsid w:val="00C30B8E"/>
    <w:rsid w:val="00C311B4"/>
    <w:rsid w:val="00C32323"/>
    <w:rsid w:val="00C3364E"/>
    <w:rsid w:val="00C34CBB"/>
    <w:rsid w:val="00C34F90"/>
    <w:rsid w:val="00C35893"/>
    <w:rsid w:val="00C36422"/>
    <w:rsid w:val="00C40A2E"/>
    <w:rsid w:val="00C41BF9"/>
    <w:rsid w:val="00C41CCE"/>
    <w:rsid w:val="00C42676"/>
    <w:rsid w:val="00C42EEA"/>
    <w:rsid w:val="00C436AD"/>
    <w:rsid w:val="00C45ED2"/>
    <w:rsid w:val="00C4758D"/>
    <w:rsid w:val="00C47B88"/>
    <w:rsid w:val="00C50F2A"/>
    <w:rsid w:val="00C52FD2"/>
    <w:rsid w:val="00C5302D"/>
    <w:rsid w:val="00C5304F"/>
    <w:rsid w:val="00C554FA"/>
    <w:rsid w:val="00C555CE"/>
    <w:rsid w:val="00C5735C"/>
    <w:rsid w:val="00C60E30"/>
    <w:rsid w:val="00C60E6B"/>
    <w:rsid w:val="00C61800"/>
    <w:rsid w:val="00C62A59"/>
    <w:rsid w:val="00C63226"/>
    <w:rsid w:val="00C648A5"/>
    <w:rsid w:val="00C7180E"/>
    <w:rsid w:val="00C71DA6"/>
    <w:rsid w:val="00C735DA"/>
    <w:rsid w:val="00C73A69"/>
    <w:rsid w:val="00C75A5F"/>
    <w:rsid w:val="00C75BBF"/>
    <w:rsid w:val="00C763ED"/>
    <w:rsid w:val="00C773D3"/>
    <w:rsid w:val="00C77F9B"/>
    <w:rsid w:val="00C80140"/>
    <w:rsid w:val="00C8043A"/>
    <w:rsid w:val="00C80B09"/>
    <w:rsid w:val="00C8395C"/>
    <w:rsid w:val="00C857EF"/>
    <w:rsid w:val="00C85C89"/>
    <w:rsid w:val="00C869AB"/>
    <w:rsid w:val="00C8723D"/>
    <w:rsid w:val="00C87B55"/>
    <w:rsid w:val="00C903AD"/>
    <w:rsid w:val="00C908CC"/>
    <w:rsid w:val="00C9266B"/>
    <w:rsid w:val="00C96B4D"/>
    <w:rsid w:val="00C97078"/>
    <w:rsid w:val="00C97395"/>
    <w:rsid w:val="00CA0633"/>
    <w:rsid w:val="00CA10E3"/>
    <w:rsid w:val="00CA142E"/>
    <w:rsid w:val="00CA3269"/>
    <w:rsid w:val="00CA5057"/>
    <w:rsid w:val="00CA54A1"/>
    <w:rsid w:val="00CA76F4"/>
    <w:rsid w:val="00CA79E0"/>
    <w:rsid w:val="00CB18D4"/>
    <w:rsid w:val="00CB493C"/>
    <w:rsid w:val="00CB51D6"/>
    <w:rsid w:val="00CB5494"/>
    <w:rsid w:val="00CB6ABA"/>
    <w:rsid w:val="00CB6DAD"/>
    <w:rsid w:val="00CC1AF8"/>
    <w:rsid w:val="00CC2608"/>
    <w:rsid w:val="00CC3BBC"/>
    <w:rsid w:val="00CC450B"/>
    <w:rsid w:val="00CC5A2B"/>
    <w:rsid w:val="00CC6197"/>
    <w:rsid w:val="00CC6389"/>
    <w:rsid w:val="00CC6821"/>
    <w:rsid w:val="00CC7490"/>
    <w:rsid w:val="00CD09D5"/>
    <w:rsid w:val="00CD0DF6"/>
    <w:rsid w:val="00CD381A"/>
    <w:rsid w:val="00CE2C57"/>
    <w:rsid w:val="00CE3047"/>
    <w:rsid w:val="00CE540D"/>
    <w:rsid w:val="00CE65B9"/>
    <w:rsid w:val="00CE6662"/>
    <w:rsid w:val="00CE74AC"/>
    <w:rsid w:val="00CE793F"/>
    <w:rsid w:val="00CF0CE6"/>
    <w:rsid w:val="00CF1623"/>
    <w:rsid w:val="00CF38DB"/>
    <w:rsid w:val="00CF3A11"/>
    <w:rsid w:val="00CF3E81"/>
    <w:rsid w:val="00CF63C3"/>
    <w:rsid w:val="00D00700"/>
    <w:rsid w:val="00D00EA7"/>
    <w:rsid w:val="00D01B3E"/>
    <w:rsid w:val="00D023D8"/>
    <w:rsid w:val="00D03F73"/>
    <w:rsid w:val="00D061D1"/>
    <w:rsid w:val="00D06526"/>
    <w:rsid w:val="00D12C73"/>
    <w:rsid w:val="00D143F6"/>
    <w:rsid w:val="00D16193"/>
    <w:rsid w:val="00D1703B"/>
    <w:rsid w:val="00D20B86"/>
    <w:rsid w:val="00D21C74"/>
    <w:rsid w:val="00D22EAC"/>
    <w:rsid w:val="00D245FA"/>
    <w:rsid w:val="00D25355"/>
    <w:rsid w:val="00D37102"/>
    <w:rsid w:val="00D372E0"/>
    <w:rsid w:val="00D402BE"/>
    <w:rsid w:val="00D41508"/>
    <w:rsid w:val="00D41B6F"/>
    <w:rsid w:val="00D4378A"/>
    <w:rsid w:val="00D45E96"/>
    <w:rsid w:val="00D502D3"/>
    <w:rsid w:val="00D51F2C"/>
    <w:rsid w:val="00D56285"/>
    <w:rsid w:val="00D56D20"/>
    <w:rsid w:val="00D57E70"/>
    <w:rsid w:val="00D60540"/>
    <w:rsid w:val="00D61EEB"/>
    <w:rsid w:val="00D62CCE"/>
    <w:rsid w:val="00D62D3A"/>
    <w:rsid w:val="00D63DF0"/>
    <w:rsid w:val="00D641DB"/>
    <w:rsid w:val="00D643DC"/>
    <w:rsid w:val="00D72D86"/>
    <w:rsid w:val="00D76731"/>
    <w:rsid w:val="00D84FC9"/>
    <w:rsid w:val="00D850C6"/>
    <w:rsid w:val="00D86BB4"/>
    <w:rsid w:val="00D92139"/>
    <w:rsid w:val="00D930B2"/>
    <w:rsid w:val="00D943FA"/>
    <w:rsid w:val="00D94DCD"/>
    <w:rsid w:val="00D97E89"/>
    <w:rsid w:val="00DA0E13"/>
    <w:rsid w:val="00DA1B0B"/>
    <w:rsid w:val="00DA3475"/>
    <w:rsid w:val="00DA4D5F"/>
    <w:rsid w:val="00DB21AC"/>
    <w:rsid w:val="00DB2538"/>
    <w:rsid w:val="00DB276C"/>
    <w:rsid w:val="00DB2A1F"/>
    <w:rsid w:val="00DB39B6"/>
    <w:rsid w:val="00DB5C82"/>
    <w:rsid w:val="00DB6172"/>
    <w:rsid w:val="00DB6873"/>
    <w:rsid w:val="00DC044F"/>
    <w:rsid w:val="00DC1600"/>
    <w:rsid w:val="00DC2526"/>
    <w:rsid w:val="00DC3229"/>
    <w:rsid w:val="00DC58E3"/>
    <w:rsid w:val="00DD013E"/>
    <w:rsid w:val="00DD1329"/>
    <w:rsid w:val="00DD317B"/>
    <w:rsid w:val="00DD37BB"/>
    <w:rsid w:val="00DD3B41"/>
    <w:rsid w:val="00DD3EBF"/>
    <w:rsid w:val="00DD708A"/>
    <w:rsid w:val="00DE31CE"/>
    <w:rsid w:val="00DE39DB"/>
    <w:rsid w:val="00DE3DC1"/>
    <w:rsid w:val="00DE3FBC"/>
    <w:rsid w:val="00DE4FE5"/>
    <w:rsid w:val="00DE51A3"/>
    <w:rsid w:val="00DE597A"/>
    <w:rsid w:val="00DE66A8"/>
    <w:rsid w:val="00DF0EE1"/>
    <w:rsid w:val="00DF12B8"/>
    <w:rsid w:val="00DF24B9"/>
    <w:rsid w:val="00DF4D5B"/>
    <w:rsid w:val="00DF5720"/>
    <w:rsid w:val="00E0035C"/>
    <w:rsid w:val="00E024DC"/>
    <w:rsid w:val="00E07017"/>
    <w:rsid w:val="00E071BD"/>
    <w:rsid w:val="00E11161"/>
    <w:rsid w:val="00E13222"/>
    <w:rsid w:val="00E141B8"/>
    <w:rsid w:val="00E1515A"/>
    <w:rsid w:val="00E211F7"/>
    <w:rsid w:val="00E221E0"/>
    <w:rsid w:val="00E244DE"/>
    <w:rsid w:val="00E26078"/>
    <w:rsid w:val="00E30F7B"/>
    <w:rsid w:val="00E32D12"/>
    <w:rsid w:val="00E34135"/>
    <w:rsid w:val="00E35985"/>
    <w:rsid w:val="00E363BB"/>
    <w:rsid w:val="00E3674A"/>
    <w:rsid w:val="00E371F6"/>
    <w:rsid w:val="00E37FAE"/>
    <w:rsid w:val="00E40295"/>
    <w:rsid w:val="00E44306"/>
    <w:rsid w:val="00E51599"/>
    <w:rsid w:val="00E51F55"/>
    <w:rsid w:val="00E531D6"/>
    <w:rsid w:val="00E546F8"/>
    <w:rsid w:val="00E5521C"/>
    <w:rsid w:val="00E5664A"/>
    <w:rsid w:val="00E568F8"/>
    <w:rsid w:val="00E611D1"/>
    <w:rsid w:val="00E63007"/>
    <w:rsid w:val="00E65B9A"/>
    <w:rsid w:val="00E7060B"/>
    <w:rsid w:val="00E7381C"/>
    <w:rsid w:val="00E73A1F"/>
    <w:rsid w:val="00E764D8"/>
    <w:rsid w:val="00E77764"/>
    <w:rsid w:val="00E80FF0"/>
    <w:rsid w:val="00E81399"/>
    <w:rsid w:val="00E823D6"/>
    <w:rsid w:val="00E82B0C"/>
    <w:rsid w:val="00E84EF9"/>
    <w:rsid w:val="00E84F1C"/>
    <w:rsid w:val="00E8559F"/>
    <w:rsid w:val="00E859F3"/>
    <w:rsid w:val="00E90613"/>
    <w:rsid w:val="00E91199"/>
    <w:rsid w:val="00E92039"/>
    <w:rsid w:val="00E93C23"/>
    <w:rsid w:val="00E97A08"/>
    <w:rsid w:val="00E97A98"/>
    <w:rsid w:val="00EA2287"/>
    <w:rsid w:val="00EA48E5"/>
    <w:rsid w:val="00EA510C"/>
    <w:rsid w:val="00EA5D9D"/>
    <w:rsid w:val="00EB32C3"/>
    <w:rsid w:val="00EB55A5"/>
    <w:rsid w:val="00EB66B2"/>
    <w:rsid w:val="00EB68ED"/>
    <w:rsid w:val="00EC02F5"/>
    <w:rsid w:val="00EC0E59"/>
    <w:rsid w:val="00EC1047"/>
    <w:rsid w:val="00EC218A"/>
    <w:rsid w:val="00EC37C3"/>
    <w:rsid w:val="00EC42FD"/>
    <w:rsid w:val="00EC472B"/>
    <w:rsid w:val="00EC5220"/>
    <w:rsid w:val="00EC7435"/>
    <w:rsid w:val="00ED2BF2"/>
    <w:rsid w:val="00ED3FA5"/>
    <w:rsid w:val="00ED6D44"/>
    <w:rsid w:val="00ED6F0B"/>
    <w:rsid w:val="00ED7192"/>
    <w:rsid w:val="00ED75A9"/>
    <w:rsid w:val="00EE1D91"/>
    <w:rsid w:val="00EE354A"/>
    <w:rsid w:val="00EE42D2"/>
    <w:rsid w:val="00EE6794"/>
    <w:rsid w:val="00EE682E"/>
    <w:rsid w:val="00EE7271"/>
    <w:rsid w:val="00EF2BAF"/>
    <w:rsid w:val="00EF476C"/>
    <w:rsid w:val="00EF55A3"/>
    <w:rsid w:val="00EF5A6A"/>
    <w:rsid w:val="00EF69CE"/>
    <w:rsid w:val="00EF6B44"/>
    <w:rsid w:val="00EF7280"/>
    <w:rsid w:val="00F0014A"/>
    <w:rsid w:val="00F00171"/>
    <w:rsid w:val="00F001BE"/>
    <w:rsid w:val="00F011E8"/>
    <w:rsid w:val="00F0166A"/>
    <w:rsid w:val="00F10570"/>
    <w:rsid w:val="00F11F4A"/>
    <w:rsid w:val="00F1379E"/>
    <w:rsid w:val="00F15504"/>
    <w:rsid w:val="00F15905"/>
    <w:rsid w:val="00F2098B"/>
    <w:rsid w:val="00F21495"/>
    <w:rsid w:val="00F23CD4"/>
    <w:rsid w:val="00F246BF"/>
    <w:rsid w:val="00F248ED"/>
    <w:rsid w:val="00F250AE"/>
    <w:rsid w:val="00F2685A"/>
    <w:rsid w:val="00F2688E"/>
    <w:rsid w:val="00F27B70"/>
    <w:rsid w:val="00F27C20"/>
    <w:rsid w:val="00F30C67"/>
    <w:rsid w:val="00F3195D"/>
    <w:rsid w:val="00F31E40"/>
    <w:rsid w:val="00F31EC5"/>
    <w:rsid w:val="00F31F9A"/>
    <w:rsid w:val="00F32106"/>
    <w:rsid w:val="00F34AB7"/>
    <w:rsid w:val="00F353B1"/>
    <w:rsid w:val="00F43F43"/>
    <w:rsid w:val="00F44337"/>
    <w:rsid w:val="00F44E3D"/>
    <w:rsid w:val="00F4605A"/>
    <w:rsid w:val="00F54A09"/>
    <w:rsid w:val="00F55C01"/>
    <w:rsid w:val="00F56580"/>
    <w:rsid w:val="00F56DB3"/>
    <w:rsid w:val="00F6079C"/>
    <w:rsid w:val="00F60A47"/>
    <w:rsid w:val="00F6309C"/>
    <w:rsid w:val="00F63EB2"/>
    <w:rsid w:val="00F64C02"/>
    <w:rsid w:val="00F658AA"/>
    <w:rsid w:val="00F65B06"/>
    <w:rsid w:val="00F67C05"/>
    <w:rsid w:val="00F7046B"/>
    <w:rsid w:val="00F70998"/>
    <w:rsid w:val="00F71BEA"/>
    <w:rsid w:val="00F7316A"/>
    <w:rsid w:val="00F76E65"/>
    <w:rsid w:val="00F77CFD"/>
    <w:rsid w:val="00F8112E"/>
    <w:rsid w:val="00F83040"/>
    <w:rsid w:val="00F83758"/>
    <w:rsid w:val="00F8377C"/>
    <w:rsid w:val="00F86812"/>
    <w:rsid w:val="00F87234"/>
    <w:rsid w:val="00F90056"/>
    <w:rsid w:val="00F9120B"/>
    <w:rsid w:val="00F9233D"/>
    <w:rsid w:val="00F92BFA"/>
    <w:rsid w:val="00F94F95"/>
    <w:rsid w:val="00F95983"/>
    <w:rsid w:val="00F95E3C"/>
    <w:rsid w:val="00F9773B"/>
    <w:rsid w:val="00FA363A"/>
    <w:rsid w:val="00FA4E6D"/>
    <w:rsid w:val="00FA4F42"/>
    <w:rsid w:val="00FA621A"/>
    <w:rsid w:val="00FA7DD3"/>
    <w:rsid w:val="00FB1C8C"/>
    <w:rsid w:val="00FB43C8"/>
    <w:rsid w:val="00FB7287"/>
    <w:rsid w:val="00FB78A4"/>
    <w:rsid w:val="00FC3F50"/>
    <w:rsid w:val="00FC4B4E"/>
    <w:rsid w:val="00FC5A66"/>
    <w:rsid w:val="00FD5242"/>
    <w:rsid w:val="00FD72FA"/>
    <w:rsid w:val="00FE2F29"/>
    <w:rsid w:val="00FE4B12"/>
    <w:rsid w:val="00FE4FE3"/>
    <w:rsid w:val="00FE6826"/>
    <w:rsid w:val="00FF0416"/>
    <w:rsid w:val="00FF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1FA4D8"/>
  <w15:chartTrackingRefBased/>
  <w15:docId w15:val="{E3A0BED7-CC0F-4203-AAC1-9454E7953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jc w:val="both"/>
      <w:outlineLvl w:val="0"/>
    </w:pPr>
    <w:rPr>
      <w:rFonts w:ascii="Arial" w:hAnsi="Arial"/>
      <w:b/>
      <w:color w:val="000000"/>
      <w:sz w:val="28"/>
      <w:szCs w:val="20"/>
      <w:u w:val="single"/>
    </w:rPr>
  </w:style>
  <w:style w:type="paragraph" w:styleId="Nagwek2">
    <w:name w:val="heading 2"/>
    <w:basedOn w:val="Normalny"/>
    <w:next w:val="Normalny"/>
    <w:qFormat/>
    <w:pPr>
      <w:keepNext/>
      <w:widowControl w:val="0"/>
      <w:jc w:val="both"/>
      <w:outlineLvl w:val="1"/>
    </w:pPr>
    <w:rPr>
      <w:rFonts w:ascii="Arial" w:hAnsi="Arial"/>
      <w:b/>
      <w:color w:val="000000"/>
      <w:szCs w:val="22"/>
      <w:u w:val="single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32"/>
    </w:rPr>
  </w:style>
  <w:style w:type="paragraph" w:styleId="Nagwek4">
    <w:name w:val="heading 4"/>
    <w:basedOn w:val="Normalny"/>
    <w:next w:val="Normalny"/>
    <w:qFormat/>
    <w:pPr>
      <w:keepNext/>
      <w:numPr>
        <w:ilvl w:val="1"/>
        <w:numId w:val="2"/>
      </w:numPr>
      <w:tabs>
        <w:tab w:val="clear" w:pos="1440"/>
        <w:tab w:val="num" w:pos="709"/>
      </w:tabs>
      <w:ind w:left="709"/>
      <w:outlineLvl w:val="3"/>
    </w:pPr>
    <w:rPr>
      <w:bCs/>
      <w:szCs w:val="20"/>
    </w:rPr>
  </w:style>
  <w:style w:type="paragraph" w:styleId="Nagwek5">
    <w:name w:val="heading 5"/>
    <w:basedOn w:val="Normalny"/>
    <w:next w:val="Normalny"/>
    <w:qFormat/>
    <w:pPr>
      <w:keepNext/>
      <w:widowControl w:val="0"/>
      <w:ind w:left="400" w:hanging="400"/>
      <w:jc w:val="both"/>
      <w:outlineLvl w:val="4"/>
    </w:pPr>
    <w:rPr>
      <w:rFonts w:ascii="Arial" w:hAnsi="Arial"/>
      <w:b/>
      <w:color w:val="000000"/>
      <w:szCs w:val="22"/>
      <w:u w:val="single"/>
    </w:rPr>
  </w:style>
  <w:style w:type="paragraph" w:styleId="Nagwek6">
    <w:name w:val="heading 6"/>
    <w:basedOn w:val="Normalny"/>
    <w:next w:val="Normalny"/>
    <w:qFormat/>
    <w:pPr>
      <w:keepNext/>
      <w:ind w:left="3540" w:firstLine="708"/>
      <w:outlineLvl w:val="5"/>
    </w:pPr>
    <w:rPr>
      <w:b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b/>
      <w:sz w:val="28"/>
      <w:u w:val="single"/>
    </w:rPr>
  </w:style>
  <w:style w:type="paragraph" w:styleId="Nagwek9">
    <w:name w:val="heading 9"/>
    <w:basedOn w:val="Normalny"/>
    <w:next w:val="Tekstpodstawowy"/>
    <w:qFormat/>
    <w:pPr>
      <w:keepNext/>
      <w:spacing w:before="80" w:after="60"/>
      <w:outlineLvl w:val="8"/>
    </w:pPr>
    <w:rPr>
      <w:b/>
      <w:i/>
      <w:kern w:val="28"/>
      <w:sz w:val="20"/>
      <w:szCs w:val="20"/>
    </w:rPr>
  </w:style>
  <w:style w:type="character" w:default="1" w:styleId="Domylnaczcionkaakapitu">
    <w:name w:val="Default Paragraph Font"/>
    <w:aliases w:val=" Znak Znak3 Znak Znak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link w:val="TekstpodstawowyZnak"/>
    <w:pPr>
      <w:jc w:val="both"/>
    </w:pPr>
    <w:rPr>
      <w:szCs w:val="20"/>
    </w:rPr>
  </w:style>
  <w:style w:type="paragraph" w:styleId="Tekstpodstawowywcity">
    <w:name w:val="Body Text Indent"/>
    <w:basedOn w:val="Normalny"/>
    <w:pPr>
      <w:widowControl w:val="0"/>
      <w:ind w:left="1418" w:hanging="218"/>
      <w:jc w:val="both"/>
    </w:pPr>
    <w:rPr>
      <w:color w:val="000000"/>
      <w:sz w:val="20"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pPr>
      <w:widowControl w:val="0"/>
      <w:ind w:left="799"/>
    </w:pPr>
    <w:rPr>
      <w:color w:val="000000"/>
    </w:rPr>
  </w:style>
  <w:style w:type="paragraph" w:styleId="Tekstpodstawowywcity3">
    <w:name w:val="Body Text Indent 3"/>
    <w:basedOn w:val="Normalny"/>
    <w:link w:val="Tekstpodstawowywcity3Znak"/>
    <w:pPr>
      <w:widowControl w:val="0"/>
      <w:ind w:left="800" w:hanging="400"/>
    </w:pPr>
    <w:rPr>
      <w:color w:val="00000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dreszwrotnynakopercie">
    <w:name w:val="envelope return"/>
    <w:basedOn w:val="Normalny"/>
    <w:rPr>
      <w:sz w:val="20"/>
      <w:szCs w:val="20"/>
    </w:rPr>
  </w:style>
  <w:style w:type="paragraph" w:styleId="Tekstpodstawowy2">
    <w:name w:val="Body Text 2"/>
    <w:basedOn w:val="Normalny"/>
    <w:pPr>
      <w:spacing w:line="120" w:lineRule="atLeast"/>
    </w:pPr>
    <w:rPr>
      <w:rFonts w:ascii="Arial" w:hAnsi="Arial"/>
      <w:bCs/>
      <w:szCs w:val="20"/>
    </w:rPr>
  </w:style>
  <w:style w:type="paragraph" w:styleId="Lista3">
    <w:name w:val="List 3"/>
    <w:basedOn w:val="Lista"/>
    <w:pPr>
      <w:tabs>
        <w:tab w:val="clear" w:pos="720"/>
        <w:tab w:val="left" w:pos="1440"/>
      </w:tabs>
      <w:ind w:left="1440"/>
    </w:pPr>
  </w:style>
  <w:style w:type="paragraph" w:styleId="Lista">
    <w:name w:val="List"/>
    <w:basedOn w:val="Tekstpodstawowy"/>
    <w:pPr>
      <w:tabs>
        <w:tab w:val="left" w:pos="720"/>
      </w:tabs>
      <w:spacing w:after="80"/>
      <w:ind w:left="720" w:hanging="360"/>
      <w:jc w:val="left"/>
    </w:pPr>
    <w:rPr>
      <w:sz w:val="20"/>
    </w:rPr>
  </w:style>
  <w:style w:type="paragraph" w:styleId="Lista4">
    <w:name w:val="List 4"/>
    <w:basedOn w:val="Lista"/>
    <w:pPr>
      <w:tabs>
        <w:tab w:val="clear" w:pos="720"/>
        <w:tab w:val="left" w:pos="1800"/>
      </w:tabs>
      <w:ind w:left="1800"/>
    </w:pPr>
  </w:style>
  <w:style w:type="paragraph" w:styleId="Lista2">
    <w:name w:val="List 2"/>
    <w:basedOn w:val="Lista"/>
    <w:pPr>
      <w:tabs>
        <w:tab w:val="clear" w:pos="720"/>
        <w:tab w:val="left" w:pos="1080"/>
      </w:tabs>
      <w:ind w:left="1080"/>
    </w:pPr>
  </w:style>
  <w:style w:type="paragraph" w:styleId="Tytu">
    <w:name w:val="Title"/>
    <w:basedOn w:val="Normalny"/>
    <w:qFormat/>
    <w:pPr>
      <w:jc w:val="center"/>
    </w:pPr>
    <w:rPr>
      <w:b/>
      <w:bCs/>
      <w:sz w:val="2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spacing w:before="380"/>
    </w:pPr>
    <w:rPr>
      <w:b/>
      <w:snapToGrid w:val="0"/>
      <w:sz w:val="24"/>
    </w:rPr>
  </w:style>
  <w:style w:type="paragraph" w:styleId="Tekstblokowy">
    <w:name w:val="Block Text"/>
    <w:basedOn w:val="Normalny"/>
    <w:pPr>
      <w:ind w:left="360" w:right="454"/>
    </w:pPr>
  </w:style>
  <w:style w:type="paragraph" w:styleId="Legenda">
    <w:name w:val="caption"/>
    <w:basedOn w:val="Normalny"/>
    <w:next w:val="Normalny"/>
    <w:qFormat/>
    <w:pPr>
      <w:spacing w:before="120"/>
    </w:pPr>
    <w:rPr>
      <w:color w:val="000000"/>
      <w:szCs w:val="20"/>
      <w:u w:val="single"/>
    </w:rPr>
  </w:style>
  <w:style w:type="paragraph" w:styleId="Tekstpodstawowy3">
    <w:name w:val="Body Text 3"/>
    <w:basedOn w:val="Normalny"/>
    <w:pPr>
      <w:widowControl w:val="0"/>
      <w:spacing w:line="360" w:lineRule="auto"/>
      <w:jc w:val="both"/>
    </w:pPr>
    <w:rPr>
      <w:sz w:val="23"/>
      <w:szCs w:val="23"/>
    </w:rPr>
  </w:style>
  <w:style w:type="character" w:styleId="Hipercze">
    <w:name w:val="Hyperlink"/>
    <w:rPr>
      <w:color w:val="0000FF"/>
      <w:u w:val="single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character" w:styleId="Numerstrony">
    <w:name w:val="page number"/>
    <w:basedOn w:val="Domylnaczcionkaakapitu"/>
  </w:style>
  <w:style w:type="paragraph" w:customStyle="1" w:styleId="StylIwony">
    <w:name w:val="Styl Iwony"/>
    <w:basedOn w:val="Normalny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styleId="Spistreci1">
    <w:name w:val="toc 1"/>
    <w:basedOn w:val="Normalny"/>
    <w:semiHidden/>
    <w:pPr>
      <w:tabs>
        <w:tab w:val="right" w:leader="dot" w:pos="7371"/>
      </w:tabs>
      <w:overflowPunct w:val="0"/>
      <w:autoSpaceDE w:val="0"/>
      <w:autoSpaceDN w:val="0"/>
      <w:adjustRightInd w:val="0"/>
      <w:spacing w:before="120" w:after="120"/>
    </w:pPr>
    <w:rPr>
      <w:b/>
      <w:caps/>
      <w:sz w:val="20"/>
      <w:szCs w:val="20"/>
    </w:rPr>
  </w:style>
  <w:style w:type="paragraph" w:customStyle="1" w:styleId="tekstost">
    <w:name w:val="tekst ost"/>
    <w:basedOn w:val="Normalny"/>
    <w:pPr>
      <w:overflowPunct w:val="0"/>
      <w:autoSpaceDE w:val="0"/>
      <w:autoSpaceDN w:val="0"/>
      <w:adjustRightInd w:val="0"/>
      <w:jc w:val="both"/>
    </w:pPr>
    <w:rPr>
      <w:sz w:val="20"/>
      <w:szCs w:val="20"/>
    </w:rPr>
  </w:style>
  <w:style w:type="paragraph" w:customStyle="1" w:styleId="Standardowytekst">
    <w:name w:val="Standardowy.tekst"/>
    <w:pPr>
      <w:overflowPunct w:val="0"/>
      <w:autoSpaceDE w:val="0"/>
      <w:autoSpaceDN w:val="0"/>
      <w:adjustRightInd w:val="0"/>
      <w:jc w:val="both"/>
    </w:p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paragraph" w:styleId="NormalnyWeb">
    <w:name w:val="Normal (Web)"/>
    <w:basedOn w:val="Normalny"/>
    <w:pPr>
      <w:spacing w:before="100" w:beforeAutospacing="1" w:after="100" w:afterAutospacing="1"/>
    </w:pPr>
  </w:style>
  <w:style w:type="paragraph" w:customStyle="1" w:styleId="BodyText3">
    <w:name w:val="Body Text 3"/>
    <w:basedOn w:val="Normalny"/>
    <w:pPr>
      <w:overflowPunct w:val="0"/>
      <w:autoSpaceDE w:val="0"/>
      <w:autoSpaceDN w:val="0"/>
      <w:adjustRightInd w:val="0"/>
      <w:ind w:right="-286"/>
      <w:jc w:val="both"/>
      <w:textAlignment w:val="baseline"/>
    </w:pPr>
    <w:rPr>
      <w:sz w:val="26"/>
      <w:szCs w:val="20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customStyle="1" w:styleId="bodytext30">
    <w:name w:val="bodytext3"/>
    <w:basedOn w:val="Normalny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customStyle="1" w:styleId="Hipercze1">
    <w:name w:val="Hiperłącze1"/>
    <w:rPr>
      <w:color w:val="0000FF"/>
      <w:u w:val="single"/>
    </w:rPr>
  </w:style>
  <w:style w:type="paragraph" w:customStyle="1" w:styleId="bodytext2">
    <w:name w:val="bodytext2"/>
    <w:basedOn w:val="Normalny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rozdzia">
    <w:name w:val="rozdział"/>
    <w:basedOn w:val="Normalny"/>
    <w:autoRedefine/>
    <w:pPr>
      <w:spacing w:after="60"/>
      <w:jc w:val="right"/>
    </w:pPr>
    <w:rPr>
      <w:bCs/>
      <w:i/>
      <w:iCs/>
      <w:color w:val="000000"/>
      <w:sz w:val="20"/>
      <w:szCs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customStyle="1" w:styleId="BodyTextIndent2">
    <w:name w:val="Body Text Indent 2"/>
    <w:basedOn w:val="Normalny"/>
    <w:pPr>
      <w:widowControl w:val="0"/>
      <w:suppressAutoHyphens/>
      <w:overflowPunct w:val="0"/>
      <w:autoSpaceDE w:val="0"/>
      <w:spacing w:line="360" w:lineRule="auto"/>
      <w:ind w:left="284" w:hanging="284"/>
      <w:textAlignment w:val="baseline"/>
    </w:pPr>
    <w:rPr>
      <w:b/>
      <w:szCs w:val="20"/>
      <w:lang w:eastAsia="ar-SA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FontStyle32">
    <w:name w:val="Font Style32"/>
    <w:rPr>
      <w:rFonts w:ascii="Arial" w:hAnsi="Arial" w:cs="Arial"/>
      <w:sz w:val="20"/>
      <w:szCs w:val="20"/>
    </w:rPr>
  </w:style>
  <w:style w:type="paragraph" w:customStyle="1" w:styleId="ZnakZnakZnakZnakZnakZnakZnak">
    <w:name w:val="Znak Znak Znak Znak Znak Znak Znak"/>
    <w:basedOn w:val="Normalny"/>
  </w:style>
  <w:style w:type="table" w:styleId="Tabela-Siatka">
    <w:name w:val="Table Grid"/>
    <w:basedOn w:val="Standardowy"/>
    <w:rsid w:val="00941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">
    <w:name w:val=" Znak Znak1"/>
    <w:basedOn w:val="Normalny"/>
    <w:rsid w:val="00647B9B"/>
  </w:style>
  <w:style w:type="paragraph" w:styleId="Podtytu">
    <w:name w:val="Subtitle"/>
    <w:basedOn w:val="Normalny"/>
    <w:next w:val="Tekstpodstawowy"/>
    <w:qFormat/>
    <w:rsid w:val="00686C57"/>
    <w:pPr>
      <w:suppressAutoHyphens/>
      <w:jc w:val="both"/>
    </w:pPr>
    <w:rPr>
      <w:i/>
      <w:iCs/>
      <w:sz w:val="28"/>
      <w:lang w:eastAsia="ar-SA"/>
    </w:rPr>
  </w:style>
  <w:style w:type="character" w:customStyle="1" w:styleId="text1">
    <w:name w:val="text1"/>
    <w:rsid w:val="008D5AC5"/>
    <w:rPr>
      <w:rFonts w:ascii="Verdana" w:hAnsi="Verdana" w:hint="default"/>
      <w:color w:val="000000"/>
      <w:sz w:val="20"/>
      <w:szCs w:val="20"/>
    </w:rPr>
  </w:style>
  <w:style w:type="paragraph" w:customStyle="1" w:styleId="Styl">
    <w:name w:val="Styl"/>
    <w:rsid w:val="008D5AC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customStyle="1" w:styleId="Default">
    <w:name w:val="Default"/>
    <w:rsid w:val="008D5AC5"/>
    <w:pPr>
      <w:autoSpaceDE w:val="0"/>
      <w:autoSpaceDN w:val="0"/>
      <w:adjustRightInd w:val="0"/>
    </w:pPr>
    <w:rPr>
      <w:rFonts w:ascii="Bookman Old Style" w:eastAsia="Calibri" w:hAnsi="Bookman Old Style" w:cs="Bookman Old Style"/>
      <w:color w:val="000000"/>
      <w:sz w:val="24"/>
      <w:szCs w:val="24"/>
    </w:rPr>
  </w:style>
  <w:style w:type="character" w:customStyle="1" w:styleId="TekstpodstawowyZnak">
    <w:name w:val="Tekst podstawowy Znak"/>
    <w:link w:val="Tekstpodstawowy"/>
    <w:rsid w:val="009D2D6C"/>
    <w:rPr>
      <w:sz w:val="24"/>
      <w:lang w:val="pl-PL" w:eastAsia="pl-PL" w:bidi="ar-SA"/>
    </w:rPr>
  </w:style>
  <w:style w:type="character" w:customStyle="1" w:styleId="apple-style-span">
    <w:name w:val="apple-style-span"/>
    <w:basedOn w:val="Domylnaczcionkaakapitu"/>
    <w:rsid w:val="00220623"/>
  </w:style>
  <w:style w:type="paragraph" w:customStyle="1" w:styleId="content1">
    <w:name w:val="content1"/>
    <w:basedOn w:val="Normalny"/>
    <w:rsid w:val="00635002"/>
    <w:pPr>
      <w:ind w:right="300"/>
    </w:pPr>
  </w:style>
  <w:style w:type="paragraph" w:styleId="Akapitzlist">
    <w:name w:val="List Paragraph"/>
    <w:basedOn w:val="Normalny"/>
    <w:qFormat/>
    <w:rsid w:val="001371E6"/>
    <w:pPr>
      <w:ind w:left="720"/>
      <w:contextualSpacing/>
    </w:pPr>
  </w:style>
  <w:style w:type="paragraph" w:styleId="Bezodstpw">
    <w:name w:val="No Spacing"/>
    <w:qFormat/>
    <w:rsid w:val="001371E6"/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3Znak">
    <w:name w:val="Tekst podstawowy wcięty 3 Znak"/>
    <w:link w:val="Tekstpodstawowywcity3"/>
    <w:rsid w:val="00B713C7"/>
    <w:rPr>
      <w:color w:val="000000"/>
      <w:sz w:val="24"/>
      <w:szCs w:val="24"/>
      <w:lang w:val="pl-PL" w:eastAsia="pl-PL" w:bidi="ar-SA"/>
    </w:rPr>
  </w:style>
  <w:style w:type="paragraph" w:customStyle="1" w:styleId="ZnakZnak2ZnakZnakZnakZnakZnakZnak">
    <w:name w:val=" Znak Znak2 Znak Znak Znak Znak Znak Znak"/>
    <w:basedOn w:val="Normalny"/>
    <w:rsid w:val="00C73A69"/>
  </w:style>
  <w:style w:type="character" w:styleId="Pogrubienie">
    <w:name w:val="Strong"/>
    <w:uiPriority w:val="22"/>
    <w:qFormat/>
    <w:rsid w:val="0040767B"/>
    <w:rPr>
      <w:b/>
      <w:bCs/>
    </w:rPr>
  </w:style>
  <w:style w:type="paragraph" w:customStyle="1" w:styleId="ZnakZnak4ZnakZnak">
    <w:name w:val=" Znak Znak4 Znak Znak"/>
    <w:basedOn w:val="Normalny"/>
    <w:rsid w:val="00806795"/>
  </w:style>
  <w:style w:type="paragraph" w:customStyle="1" w:styleId="ZnakZnak3">
    <w:name w:val=" Znak Znak3"/>
    <w:basedOn w:val="Normalny"/>
    <w:rsid w:val="00E7060B"/>
  </w:style>
  <w:style w:type="character" w:customStyle="1" w:styleId="Teksttreci">
    <w:name w:val="Tekst treści_"/>
    <w:rsid w:val="0042257F"/>
    <w:rPr>
      <w:sz w:val="23"/>
      <w:szCs w:val="23"/>
      <w:lang w:bidi="ar-SA"/>
    </w:rPr>
  </w:style>
  <w:style w:type="paragraph" w:customStyle="1" w:styleId="ZnakZnakZnak">
    <w:name w:val=" Znak Znak Znak"/>
    <w:basedOn w:val="Normalny"/>
    <w:rsid w:val="00DD317B"/>
  </w:style>
  <w:style w:type="paragraph" w:customStyle="1" w:styleId="ListParagraph">
    <w:name w:val="List Paragraph"/>
    <w:aliases w:val="normalny tekst,Akapit z listą1"/>
    <w:basedOn w:val="Normalny"/>
    <w:link w:val="ListParagraphChar"/>
    <w:rsid w:val="00AD77A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Lista21">
    <w:name w:val="Lista 21"/>
    <w:basedOn w:val="Lista"/>
    <w:rsid w:val="0025548D"/>
    <w:pPr>
      <w:tabs>
        <w:tab w:val="clear" w:pos="720"/>
        <w:tab w:val="left" w:pos="1080"/>
      </w:tabs>
      <w:suppressAutoHyphens/>
      <w:ind w:left="1080"/>
    </w:pPr>
    <w:rPr>
      <w:lang w:eastAsia="ar-SA"/>
    </w:rPr>
  </w:style>
  <w:style w:type="character" w:customStyle="1" w:styleId="WW8Num35z0">
    <w:name w:val="WW8Num35z0"/>
    <w:rsid w:val="005E0296"/>
    <w:rPr>
      <w:sz w:val="20"/>
      <w:szCs w:val="20"/>
    </w:rPr>
  </w:style>
  <w:style w:type="character" w:customStyle="1" w:styleId="WW8Num19z0">
    <w:name w:val="WW8Num19z0"/>
    <w:rsid w:val="00902837"/>
    <w:rPr>
      <w:color w:val="000000"/>
    </w:rPr>
  </w:style>
  <w:style w:type="character" w:customStyle="1" w:styleId="highlightselected">
    <w:name w:val="highlight selected"/>
    <w:basedOn w:val="Domylnaczcionkaakapitu"/>
    <w:rsid w:val="00D00700"/>
  </w:style>
  <w:style w:type="character" w:customStyle="1" w:styleId="changed-paragraph">
    <w:name w:val="changed-paragraph"/>
    <w:basedOn w:val="Domylnaczcionkaakapitu"/>
    <w:rsid w:val="009E429A"/>
  </w:style>
  <w:style w:type="character" w:styleId="Uwydatnienie">
    <w:name w:val="Emphasis"/>
    <w:qFormat/>
    <w:rsid w:val="001D7AC1"/>
    <w:rPr>
      <w:i/>
      <w:iCs/>
    </w:rPr>
  </w:style>
  <w:style w:type="paragraph" w:styleId="Tekstpodstawowyzwciciem2">
    <w:name w:val="Body Text First Indent 2"/>
    <w:basedOn w:val="Tekstpodstawowywcity"/>
    <w:rsid w:val="001A2ECF"/>
    <w:pPr>
      <w:widowControl/>
      <w:spacing w:after="120"/>
      <w:ind w:left="283" w:firstLine="210"/>
      <w:jc w:val="left"/>
    </w:pPr>
    <w:rPr>
      <w:color w:val="auto"/>
      <w:sz w:val="24"/>
      <w:szCs w:val="24"/>
    </w:rPr>
  </w:style>
  <w:style w:type="character" w:customStyle="1" w:styleId="alb">
    <w:name w:val="a_lb"/>
    <w:basedOn w:val="Domylnaczcionkaakapitu"/>
    <w:rsid w:val="00306B58"/>
  </w:style>
  <w:style w:type="paragraph" w:styleId="Tekstprzypisudolnego">
    <w:name w:val="footnote text"/>
    <w:basedOn w:val="Normalny"/>
    <w:semiHidden/>
    <w:unhideWhenUsed/>
    <w:rsid w:val="008D3E46"/>
    <w:rPr>
      <w:rFonts w:ascii="Calibri" w:eastAsia="Calibri" w:hAnsi="Calibri"/>
      <w:sz w:val="20"/>
      <w:szCs w:val="20"/>
      <w:lang w:eastAsia="en-US"/>
    </w:rPr>
  </w:style>
  <w:style w:type="character" w:styleId="Odwoanieprzypisudolnego">
    <w:name w:val="footnote reference"/>
    <w:semiHidden/>
    <w:unhideWhenUsed/>
    <w:rsid w:val="008D3E46"/>
    <w:rPr>
      <w:vertAlign w:val="superscript"/>
    </w:rPr>
  </w:style>
  <w:style w:type="paragraph" w:customStyle="1" w:styleId="Standard">
    <w:name w:val="Standard"/>
    <w:rsid w:val="00F2685A"/>
    <w:pPr>
      <w:suppressAutoHyphens/>
      <w:autoSpaceDN w:val="0"/>
      <w:textAlignment w:val="baseline"/>
    </w:pPr>
    <w:rPr>
      <w:rFonts w:ascii="Arial Unicode MS" w:eastAsia="Arial Unicode MS" w:hAnsi="Arial Unicode MS" w:cs="Arial Unicode MS"/>
      <w:color w:val="000000"/>
      <w:kern w:val="3"/>
      <w:sz w:val="24"/>
      <w:szCs w:val="24"/>
    </w:rPr>
  </w:style>
  <w:style w:type="numbering" w:customStyle="1" w:styleId="WWNum72">
    <w:name w:val="WWNum72"/>
    <w:basedOn w:val="Bezlisty"/>
    <w:rsid w:val="00F2685A"/>
    <w:pPr>
      <w:numPr>
        <w:numId w:val="37"/>
      </w:numPr>
    </w:pPr>
  </w:style>
  <w:style w:type="table" w:styleId="Tabela-SieWeb1">
    <w:name w:val="Table Web 1"/>
    <w:basedOn w:val="Standardowy"/>
    <w:rsid w:val="008E7E9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istParagraphChar">
    <w:name w:val="List Paragraph Char"/>
    <w:aliases w:val="normalny tekst Char,Akapit z listą1 Char"/>
    <w:basedOn w:val="Domylnaczcionkaakapitu"/>
    <w:link w:val="ListParagraph"/>
    <w:locked/>
    <w:rsid w:val="00B50316"/>
    <w:rPr>
      <w:rFonts w:ascii="Calibri" w:hAnsi="Calibri" w:cs="Calibri"/>
      <w:sz w:val="22"/>
      <w:szCs w:val="22"/>
      <w:lang w:val="pl-PL" w:eastAsia="en-US" w:bidi="ar-SA"/>
    </w:rPr>
  </w:style>
  <w:style w:type="paragraph" w:customStyle="1" w:styleId="western">
    <w:name w:val="western"/>
    <w:basedOn w:val="Normalny"/>
    <w:rsid w:val="002D5D3C"/>
    <w:pPr>
      <w:spacing w:before="100" w:beforeAutospacing="1"/>
    </w:pPr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8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9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3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6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5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2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RDWK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subject/>
  <dc:creator>Marta Szymkiewicz</dc:creator>
  <cp:keywords/>
  <cp:lastModifiedBy>Marta Szymkiewicz</cp:lastModifiedBy>
  <cp:revision>3</cp:revision>
  <cp:lastPrinted>2018-02-05T11:24:00Z</cp:lastPrinted>
  <dcterms:created xsi:type="dcterms:W3CDTF">2020-04-06T15:16:00Z</dcterms:created>
  <dcterms:modified xsi:type="dcterms:W3CDTF">2020-04-06T15:17:00Z</dcterms:modified>
</cp:coreProperties>
</file>