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400341" w:rsidRDefault="00D72269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</w:t>
      </w:r>
      <w:r w:rsidR="00B9047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0034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B9047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E82B0C" w:rsidRPr="00400341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40034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34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65E29" w:rsidRPr="0040034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AD77A4" w:rsidRPr="00400341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400341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40034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40034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40034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40034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40034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40034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40034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E82B0C" w:rsidRPr="00400341" w:rsidRDefault="00E82B0C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400341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00341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820852" w:rsidRPr="00342E16" w:rsidRDefault="00820852">
      <w:pPr>
        <w:autoSpaceDE w:val="0"/>
        <w:jc w:val="center"/>
        <w:rPr>
          <w:rFonts w:ascii="Cambria" w:hAnsi="Cambria" w:cs="Tahoma"/>
          <w:b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00341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0034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40034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40034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40034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40034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40034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400341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40034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40034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400341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40034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400341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0034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400341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40034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400341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00341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6C2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zamówieniu </w:t>
      </w:r>
      <w:r w:rsidR="00D722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(postępowanie III) </w:t>
      </w:r>
      <w:r w:rsidR="00BF6C2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usługi społeczne o wartości poniżej 750.000 euro prowadzone </w:t>
      </w:r>
      <w:r w:rsidR="00E82B0C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5706B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400341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F6C29" w:rsidRPr="00400341">
        <w:rPr>
          <w:rStyle w:val="Teksttreci"/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Świadczenie (na rzecz jednostek organizacyjnych powiatu kętrzyńskiego) usług pocztowych w obrocie krajowym i zagranicznym w zakresie: przyjmowania, przemieszczania i doręczania przesyłek</w:t>
      </w:r>
      <w:r w:rsidR="00510155" w:rsidRPr="00400341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400341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400341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34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BF6C29" w:rsidRPr="0040034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72269" w:rsidRPr="0040034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</w:t>
      </w:r>
      <w:r w:rsidR="00567F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72269" w:rsidRPr="0040034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567F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82B0C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</w:t>
      </w:r>
      <w:r w:rsidR="00567F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Biuletynie </w:t>
      </w:r>
      <w:r w:rsidR="00567F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Informacji Publicznej </w:t>
      </w:r>
      <w:r w:rsidR="00E82B0C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Starostwa Powiatowego w Kętrzynie oferujemy wykonanie zamówienia </w:t>
      </w:r>
      <w:r w:rsidR="00567F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określonym </w:t>
      </w:r>
      <w:r w:rsidR="00BF6C2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ogłoszeniem </w:t>
      </w:r>
      <w:r w:rsidR="00E82B0C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cenę:</w:t>
      </w:r>
    </w:p>
    <w:p w:rsidR="00E82B0C" w:rsidRPr="00400341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00341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40034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C73A69" w:rsidRPr="00400341" w:rsidRDefault="00C73A69" w:rsidP="00C73A69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40034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40034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AD77A4" w:rsidRPr="00400341" w:rsidRDefault="00AD77A4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5AD" w:rsidRPr="00400341" w:rsidRDefault="00CE35AD" w:rsidP="00C60E30">
      <w:pPr>
        <w:autoSpaceDE w:val="0"/>
        <w:autoSpaceDN w:val="0"/>
        <w:adjustRightInd w:val="0"/>
        <w:rPr>
          <w:rFonts w:ascii="Cambria" w:hAnsi="Cambria" w:cs="Tahoma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potwierdzenie powyższej ceny w załączeniu składamy formularz cenowy.</w:t>
      </w:r>
    </w:p>
    <w:p w:rsidR="00AD77A4" w:rsidRPr="00400341" w:rsidRDefault="00CE35AD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75B0" w:rsidRPr="00400341" w:rsidRDefault="00AF75B0" w:rsidP="00C60E30">
      <w:pPr>
        <w:autoSpaceDE w:val="0"/>
        <w:autoSpaceDN w:val="0"/>
        <w:adjustRightInd w:val="0"/>
        <w:rPr>
          <w:rFonts w:ascii="Cambria" w:hAnsi="Cambria" w:cs="Tahoma"/>
          <w:vanish/>
          <w:color w:val="000000"/>
          <w:sz w:val="20"/>
          <w:szCs w:val="20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400341" w:rsidRDefault="00C73A69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C73A69" w:rsidRPr="00400341" w:rsidRDefault="003C753B" w:rsidP="007949FB">
      <w:pPr>
        <w:numPr>
          <w:ilvl w:val="0"/>
          <w:numId w:val="19"/>
        </w:numPr>
        <w:tabs>
          <w:tab w:val="clear" w:pos="720"/>
        </w:tabs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ferujemy realizację zamówienia określonego w </w:t>
      </w:r>
      <w:r w:rsidR="00820852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ogłoszeniu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C73A69" w:rsidRPr="00400341" w:rsidRDefault="003C753B" w:rsidP="007949FB">
      <w:pPr>
        <w:numPr>
          <w:ilvl w:val="0"/>
          <w:numId w:val="19"/>
        </w:numPr>
        <w:tabs>
          <w:tab w:val="clear" w:pos="720"/>
        </w:tabs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apoznaliśmy się z </w:t>
      </w:r>
      <w:r w:rsidR="00820852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ogłoszeniem i nie wnosimy do niego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zastrzeżeń oraz uzyskaliśmy konieczne informacje do przygotowania oferty;</w:t>
      </w:r>
    </w:p>
    <w:p w:rsidR="00C73A69" w:rsidRPr="00400341" w:rsidRDefault="003C753B" w:rsidP="007949FB">
      <w:pPr>
        <w:numPr>
          <w:ilvl w:val="0"/>
          <w:numId w:val="19"/>
        </w:numPr>
        <w:tabs>
          <w:tab w:val="clear" w:pos="720"/>
        </w:tabs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C73A69" w:rsidRPr="00400341" w:rsidRDefault="003C753B" w:rsidP="007949FB">
      <w:pPr>
        <w:numPr>
          <w:ilvl w:val="0"/>
          <w:numId w:val="19"/>
        </w:numPr>
        <w:tabs>
          <w:tab w:val="clear" w:pos="720"/>
        </w:tabs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</w:t>
      </w:r>
      <w:r w:rsidR="00820852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ogłoszeniu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C73A69" w:rsidRPr="00400341" w:rsidRDefault="003C753B" w:rsidP="007949FB">
      <w:pPr>
        <w:numPr>
          <w:ilvl w:val="0"/>
          <w:numId w:val="19"/>
        </w:numPr>
        <w:tabs>
          <w:tab w:val="clear" w:pos="720"/>
        </w:tabs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</w:t>
      </w:r>
      <w:r w:rsidR="00820852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ogłoszeniu</w:t>
      </w:r>
      <w:r w:rsidR="00C73A69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</w:p>
    <w:p w:rsidR="004C6C86" w:rsidRPr="003C7D4C" w:rsidRDefault="003C753B" w:rsidP="00820852">
      <w:pPr>
        <w:numPr>
          <w:ilvl w:val="0"/>
          <w:numId w:val="19"/>
        </w:numPr>
        <w:tabs>
          <w:tab w:val="clear" w:pos="720"/>
        </w:tabs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D4C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3C7D4C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3C7D4C" w:rsidRDefault="003C7D4C" w:rsidP="00B21662">
      <w:pPr>
        <w:numPr>
          <w:ilvl w:val="0"/>
          <w:numId w:val="19"/>
        </w:numPr>
        <w:tabs>
          <w:tab w:val="clear" w:pos="720"/>
        </w:tabs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dokumencie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400341" w:rsidRDefault="00B21662" w:rsidP="00B21662">
      <w:pPr>
        <w:numPr>
          <w:ilvl w:val="0"/>
          <w:numId w:val="19"/>
        </w:numPr>
        <w:tabs>
          <w:tab w:val="clear" w:pos="720"/>
        </w:tabs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.....................................................................................</w:t>
      </w:r>
    </w:p>
    <w:p w:rsidR="00C73A69" w:rsidRPr="00400341" w:rsidRDefault="00C73A69" w:rsidP="007949FB">
      <w:pPr>
        <w:numPr>
          <w:ilvl w:val="0"/>
          <w:numId w:val="19"/>
        </w:numPr>
        <w:tabs>
          <w:tab w:val="clear" w:pos="720"/>
        </w:tabs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400341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400341">
        <w:trPr>
          <w:trHeight w:val="899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40034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34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40034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34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40034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341">
              <w:rPr>
                <w:rFonts w:ascii="Cambria" w:hAnsi="Cambria" w:cs="Tahoma"/>
                <w:b/>
                <w:smallCap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400341">
              <w:rPr>
                <w:rFonts w:ascii="Cambria" w:hAnsi="Cambria" w:cs="Tahoma"/>
                <w:b/>
                <w:smallCap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400341">
        <w:trPr>
          <w:trHeight w:val="227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40034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40034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40034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400341">
        <w:trPr>
          <w:trHeight w:val="227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B26" w:rsidRPr="0040034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785B26" w:rsidRPr="0040034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85B26" w:rsidRPr="0040034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400341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400341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40034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0C7D0A" w:rsidRPr="00400341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400341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400341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400341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400341" w:rsidRDefault="006E590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  <w:r w:rsidR="0015117B"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zał. Nr </w:t>
      </w:r>
      <w:r w:rsidR="00820852"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5117B"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r w:rsidR="00820852"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ogłoszenia</w:t>
      </w:r>
    </w:p>
    <w:p w:rsidR="0015117B" w:rsidRPr="0040034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CE35AD" w:rsidRPr="0040034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braku podstaw</w:t>
      </w:r>
      <w:r w:rsidR="003C1B2D" w:rsidRPr="0040034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35AD" w:rsidRPr="0040034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wykluczenia z postępowania </w:t>
      </w:r>
      <w:r w:rsidR="00CE35AD"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4</w:t>
      </w:r>
      <w:r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r w:rsidR="005F0E6A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ogłoszenia</w:t>
      </w:r>
    </w:p>
    <w:p w:rsidR="0015117B" w:rsidRPr="0040034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CE35AD" w:rsidRPr="0040034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spełnieniu </w:t>
      </w:r>
      <w:r w:rsidR="00CE35AD" w:rsidRPr="0040034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udziału</w:t>
      </w:r>
      <w:r w:rsidR="00CE35AD" w:rsidRPr="0040034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</w:t>
      </w:r>
      <w:r w:rsidR="00CE35AD"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34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CE35AD"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4a</w:t>
      </w:r>
      <w:r w:rsidR="003C1B2D" w:rsidRPr="0040034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r w:rsidR="005F0E6A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ogłoszenia</w:t>
      </w:r>
      <w:bookmarkStart w:id="0" w:name="_GoBack"/>
      <w:bookmarkEnd w:id="0"/>
    </w:p>
    <w:p w:rsidR="0015117B" w:rsidRPr="0040034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820852" w:rsidRPr="00400341" w:rsidRDefault="00820852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b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wpis do rejestru operatorów pocztowych</w:t>
      </w:r>
      <w:r w:rsidRPr="0040034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Prezesa Urzędu Komunikacji Elektronicznej.</w:t>
      </w:r>
    </w:p>
    <w:p w:rsidR="003E2CE4" w:rsidRPr="00400341" w:rsidRDefault="003E2CE4" w:rsidP="00C60E30">
      <w:pPr>
        <w:tabs>
          <w:tab w:val="left" w:pos="720"/>
        </w:tabs>
        <w:ind w:left="505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00341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820852" w:rsidRPr="00400341" w:rsidRDefault="00820852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B44" w:rsidRPr="0040034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40034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telefon/fax </w:t>
      </w:r>
      <w:r w:rsidR="00EF6B44" w:rsidRPr="0040034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40034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 </w:t>
      </w:r>
      <w:r w:rsidR="00EF6B44" w:rsidRPr="0040034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40034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osoba do kontaktu/telefon </w:t>
      </w:r>
      <w:r w:rsidRPr="0040034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40034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40034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400341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</w:t>
      </w:r>
      <w:r w:rsidRPr="0040034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C320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40034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400341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E82B0C" w:rsidRPr="0040034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40034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40034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400341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0034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40034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E0BB4" w:rsidRPr="00400341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400341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C648A5" w:rsidRPr="00400341" w:rsidRDefault="00C73A69" w:rsidP="00820852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34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40034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40034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400341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0034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C648A5" w:rsidRPr="00400341" w:rsidSect="00242B5B">
      <w:footerReference w:type="even" r:id="rId7"/>
      <w:footerReference w:type="default" r:id="rId8"/>
      <w:footnotePr>
        <w:numRestart w:val="eachSect"/>
      </w:footnotePr>
      <w:pgSz w:w="11906" w:h="16838"/>
      <w:pgMar w:top="907" w:right="1134" w:bottom="73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AB" w:rsidRDefault="003421AB">
      <w:r>
        <w:separator/>
      </w:r>
    </w:p>
  </w:endnote>
  <w:endnote w:type="continuationSeparator" w:id="0">
    <w:p w:rsidR="003421AB" w:rsidRDefault="0034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A8" w:rsidRDefault="00FD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DA8" w:rsidRDefault="00FD4D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A8" w:rsidRPr="004C2557" w:rsidRDefault="00FD4DA8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1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FD4DA8" w:rsidRDefault="00FD4D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AB" w:rsidRDefault="003421AB">
      <w:r>
        <w:separator/>
      </w:r>
    </w:p>
  </w:footnote>
  <w:footnote w:type="continuationSeparator" w:id="0">
    <w:p w:rsidR="003421AB" w:rsidRDefault="003421AB">
      <w:r>
        <w:continuationSeparator/>
      </w:r>
    </w:p>
  </w:footnote>
  <w:footnote w:id="1">
    <w:p w:rsidR="007E6CE0" w:rsidRPr="00604288" w:rsidRDefault="007E6CE0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288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604288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4288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7E6CE0" w:rsidRPr="00604288" w:rsidRDefault="007E6CE0" w:rsidP="000556A9">
      <w:pPr>
        <w:pStyle w:val="Standard"/>
        <w:widowControl w:val="0"/>
        <w:numPr>
          <w:ilvl w:val="0"/>
          <w:numId w:val="35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288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604288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7E6CE0" w:rsidRPr="00604288" w:rsidRDefault="007E6CE0" w:rsidP="000556A9">
      <w:pPr>
        <w:pStyle w:val="Standard"/>
        <w:widowControl w:val="0"/>
        <w:numPr>
          <w:ilvl w:val="0"/>
          <w:numId w:val="35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288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604288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7E6CE0" w:rsidRPr="00604288" w:rsidRDefault="007E6CE0" w:rsidP="000556A9">
      <w:pPr>
        <w:pStyle w:val="Standard"/>
        <w:widowControl w:val="0"/>
        <w:numPr>
          <w:ilvl w:val="0"/>
          <w:numId w:val="35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288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604288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604288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7E6CE0" w:rsidRPr="00604288" w:rsidRDefault="007E6CE0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2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3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9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30"/>
    <w:multiLevelType w:val="multilevel"/>
    <w:tmpl w:val="70FCD222"/>
    <w:name w:val="WW8Num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0D3A13"/>
    <w:multiLevelType w:val="hybridMultilevel"/>
    <w:tmpl w:val="1AB4EA9A"/>
    <w:lvl w:ilvl="0" w:tplc="205E405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BA1EDB"/>
    <w:multiLevelType w:val="singleLevel"/>
    <w:tmpl w:val="ED74FF9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1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32C86CF7"/>
    <w:multiLevelType w:val="multilevel"/>
    <w:tmpl w:val="3A6A66A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Palatino Linotype" w:eastAsia="Times New Roman" w:hAnsi="Palatino Linotype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53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 w15:restartNumberingAfterBreak="0">
    <w:nsid w:val="373D65FF"/>
    <w:multiLevelType w:val="multilevel"/>
    <w:tmpl w:val="DB1A0638"/>
    <w:lvl w:ilvl="0">
      <w:start w:val="3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Palatino Linotype" w:eastAsia="Times New Roman" w:hAnsi="Palatino Linotype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6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8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3DB34F03"/>
    <w:multiLevelType w:val="hybridMultilevel"/>
    <w:tmpl w:val="6CE27EE2"/>
    <w:lvl w:ilvl="0" w:tplc="48BE1E6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5656493"/>
    <w:multiLevelType w:val="hybridMultilevel"/>
    <w:tmpl w:val="ABC8BD2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5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3192D5C"/>
    <w:multiLevelType w:val="hybridMultilevel"/>
    <w:tmpl w:val="2AFA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597944D8"/>
    <w:multiLevelType w:val="multilevel"/>
    <w:tmpl w:val="7476493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1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6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</w:num>
  <w:num w:numId="2">
    <w:abstractNumId w:val="80"/>
  </w:num>
  <w:num w:numId="3">
    <w:abstractNumId w:val="36"/>
  </w:num>
  <w:num w:numId="4">
    <w:abstractNumId w:val="57"/>
  </w:num>
  <w:num w:numId="5">
    <w:abstractNumId w:val="65"/>
  </w:num>
  <w:num w:numId="6">
    <w:abstractNumId w:val="79"/>
  </w:num>
  <w:num w:numId="7">
    <w:abstractNumId w:val="71"/>
  </w:num>
  <w:num w:numId="8">
    <w:abstractNumId w:val="45"/>
  </w:num>
  <w:num w:numId="9">
    <w:abstractNumId w:val="61"/>
  </w:num>
  <w:num w:numId="10">
    <w:abstractNumId w:val="60"/>
  </w:num>
  <w:num w:numId="11">
    <w:abstractNumId w:val="43"/>
  </w:num>
  <w:num w:numId="12">
    <w:abstractNumId w:val="37"/>
  </w:num>
  <w:num w:numId="13">
    <w:abstractNumId w:val="44"/>
  </w:num>
  <w:num w:numId="14">
    <w:abstractNumId w:val="54"/>
  </w:num>
  <w:num w:numId="15">
    <w:abstractNumId w:val="64"/>
  </w:num>
  <w:num w:numId="16">
    <w:abstractNumId w:val="46"/>
  </w:num>
  <w:num w:numId="17">
    <w:abstractNumId w:val="41"/>
  </w:num>
  <w:num w:numId="18">
    <w:abstractNumId w:val="69"/>
  </w:num>
  <w:num w:numId="19">
    <w:abstractNumId w:val="33"/>
  </w:num>
  <w:num w:numId="20">
    <w:abstractNumId w:val="74"/>
  </w:num>
  <w:num w:numId="21">
    <w:abstractNumId w:val="32"/>
  </w:num>
  <w:num w:numId="22">
    <w:abstractNumId w:val="67"/>
  </w:num>
  <w:num w:numId="23">
    <w:abstractNumId w:val="76"/>
  </w:num>
  <w:num w:numId="24">
    <w:abstractNumId w:val="29"/>
  </w:num>
  <w:num w:numId="25">
    <w:abstractNumId w:val="28"/>
  </w:num>
  <w:num w:numId="26">
    <w:abstractNumId w:val="70"/>
  </w:num>
  <w:num w:numId="27">
    <w:abstractNumId w:val="47"/>
  </w:num>
  <w:num w:numId="28">
    <w:abstractNumId w:val="72"/>
  </w:num>
  <w:num w:numId="29">
    <w:abstractNumId w:val="48"/>
  </w:num>
  <w:num w:numId="30">
    <w:abstractNumId w:val="56"/>
  </w:num>
  <w:num w:numId="31">
    <w:abstractNumId w:val="34"/>
  </w:num>
  <w:num w:numId="32">
    <w:abstractNumId w:val="81"/>
  </w:num>
  <w:num w:numId="3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4">
    <w:abstractNumId w:val="42"/>
  </w:num>
  <w:num w:numId="35">
    <w:abstractNumId w:val="78"/>
  </w:num>
  <w:num w:numId="36">
    <w:abstractNumId w:val="50"/>
  </w:num>
  <w:num w:numId="37">
    <w:abstractNumId w:val="58"/>
  </w:num>
  <w:num w:numId="38">
    <w:abstractNumId w:val="52"/>
  </w:num>
  <w:num w:numId="39">
    <w:abstractNumId w:val="55"/>
  </w:num>
  <w:num w:numId="40">
    <w:abstractNumId w:val="38"/>
  </w:num>
  <w:num w:numId="41">
    <w:abstractNumId w:val="59"/>
  </w:num>
  <w:num w:numId="42">
    <w:abstractNumId w:val="40"/>
  </w:num>
  <w:num w:numId="43">
    <w:abstractNumId w:val="49"/>
  </w:num>
  <w:num w:numId="44">
    <w:abstractNumId w:val="63"/>
  </w:num>
  <w:num w:numId="45">
    <w:abstractNumId w:val="77"/>
  </w:num>
  <w:num w:numId="46">
    <w:abstractNumId w:val="6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7315"/>
    <w:rsid w:val="000129B1"/>
    <w:rsid w:val="00012FDD"/>
    <w:rsid w:val="0001366D"/>
    <w:rsid w:val="0001391A"/>
    <w:rsid w:val="000179DE"/>
    <w:rsid w:val="00017C6B"/>
    <w:rsid w:val="00021726"/>
    <w:rsid w:val="00021FAB"/>
    <w:rsid w:val="000227B8"/>
    <w:rsid w:val="00022968"/>
    <w:rsid w:val="00022A71"/>
    <w:rsid w:val="0002465E"/>
    <w:rsid w:val="00026631"/>
    <w:rsid w:val="00031147"/>
    <w:rsid w:val="0003140F"/>
    <w:rsid w:val="000326E3"/>
    <w:rsid w:val="0003519A"/>
    <w:rsid w:val="00037B35"/>
    <w:rsid w:val="000406B1"/>
    <w:rsid w:val="00042021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56A9"/>
    <w:rsid w:val="000568C1"/>
    <w:rsid w:val="000572C6"/>
    <w:rsid w:val="000600C5"/>
    <w:rsid w:val="00061750"/>
    <w:rsid w:val="00070ADE"/>
    <w:rsid w:val="000717F2"/>
    <w:rsid w:val="000720BB"/>
    <w:rsid w:val="00072B3D"/>
    <w:rsid w:val="00073921"/>
    <w:rsid w:val="00074629"/>
    <w:rsid w:val="00074772"/>
    <w:rsid w:val="0007485D"/>
    <w:rsid w:val="00080011"/>
    <w:rsid w:val="000862C9"/>
    <w:rsid w:val="000933F8"/>
    <w:rsid w:val="00095822"/>
    <w:rsid w:val="000A00AA"/>
    <w:rsid w:val="000A2FFD"/>
    <w:rsid w:val="000A3621"/>
    <w:rsid w:val="000A431E"/>
    <w:rsid w:val="000A54B5"/>
    <w:rsid w:val="000A5A80"/>
    <w:rsid w:val="000B2243"/>
    <w:rsid w:val="000B3A3F"/>
    <w:rsid w:val="000B619A"/>
    <w:rsid w:val="000B6F65"/>
    <w:rsid w:val="000B79C7"/>
    <w:rsid w:val="000C03B0"/>
    <w:rsid w:val="000C069B"/>
    <w:rsid w:val="000C0E44"/>
    <w:rsid w:val="000C22E9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504B"/>
    <w:rsid w:val="000F588C"/>
    <w:rsid w:val="000F6AD1"/>
    <w:rsid w:val="000F7239"/>
    <w:rsid w:val="00100D2D"/>
    <w:rsid w:val="00104A86"/>
    <w:rsid w:val="00107AAC"/>
    <w:rsid w:val="001113B2"/>
    <w:rsid w:val="0011185A"/>
    <w:rsid w:val="00112609"/>
    <w:rsid w:val="00114848"/>
    <w:rsid w:val="00114CC9"/>
    <w:rsid w:val="00116352"/>
    <w:rsid w:val="001177A7"/>
    <w:rsid w:val="0011784D"/>
    <w:rsid w:val="00117E86"/>
    <w:rsid w:val="0012705D"/>
    <w:rsid w:val="0013397E"/>
    <w:rsid w:val="00134431"/>
    <w:rsid w:val="00136818"/>
    <w:rsid w:val="0013683D"/>
    <w:rsid w:val="001371E6"/>
    <w:rsid w:val="0014033D"/>
    <w:rsid w:val="001422D0"/>
    <w:rsid w:val="00142355"/>
    <w:rsid w:val="00150CE5"/>
    <w:rsid w:val="0015117B"/>
    <w:rsid w:val="00151E40"/>
    <w:rsid w:val="001532A6"/>
    <w:rsid w:val="001536C6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80BF3"/>
    <w:rsid w:val="00181148"/>
    <w:rsid w:val="00182C3D"/>
    <w:rsid w:val="0018469A"/>
    <w:rsid w:val="00187369"/>
    <w:rsid w:val="00191DA4"/>
    <w:rsid w:val="00193933"/>
    <w:rsid w:val="00194216"/>
    <w:rsid w:val="0019446C"/>
    <w:rsid w:val="0019615A"/>
    <w:rsid w:val="001A0912"/>
    <w:rsid w:val="001A0F5B"/>
    <w:rsid w:val="001A1CC0"/>
    <w:rsid w:val="001A252B"/>
    <w:rsid w:val="001A2ECF"/>
    <w:rsid w:val="001A50D4"/>
    <w:rsid w:val="001A577F"/>
    <w:rsid w:val="001A7381"/>
    <w:rsid w:val="001A7A40"/>
    <w:rsid w:val="001B052B"/>
    <w:rsid w:val="001B3AE6"/>
    <w:rsid w:val="001B4259"/>
    <w:rsid w:val="001B601D"/>
    <w:rsid w:val="001B7193"/>
    <w:rsid w:val="001C2C35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CC6"/>
    <w:rsid w:val="00233F36"/>
    <w:rsid w:val="00234456"/>
    <w:rsid w:val="002367CE"/>
    <w:rsid w:val="00237B48"/>
    <w:rsid w:val="00242154"/>
    <w:rsid w:val="002428AF"/>
    <w:rsid w:val="00242B5B"/>
    <w:rsid w:val="00244409"/>
    <w:rsid w:val="0024736D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7029F"/>
    <w:rsid w:val="00270461"/>
    <w:rsid w:val="00271191"/>
    <w:rsid w:val="00273007"/>
    <w:rsid w:val="00276CA1"/>
    <w:rsid w:val="0028093D"/>
    <w:rsid w:val="002819AA"/>
    <w:rsid w:val="00281B1C"/>
    <w:rsid w:val="00281BCA"/>
    <w:rsid w:val="00284AAD"/>
    <w:rsid w:val="00284C26"/>
    <w:rsid w:val="00284C3C"/>
    <w:rsid w:val="0028535E"/>
    <w:rsid w:val="00285E46"/>
    <w:rsid w:val="002878EB"/>
    <w:rsid w:val="00290F44"/>
    <w:rsid w:val="00292A8C"/>
    <w:rsid w:val="002951E0"/>
    <w:rsid w:val="0029578A"/>
    <w:rsid w:val="00295851"/>
    <w:rsid w:val="00296811"/>
    <w:rsid w:val="002A106B"/>
    <w:rsid w:val="002A1921"/>
    <w:rsid w:val="002A198C"/>
    <w:rsid w:val="002A2097"/>
    <w:rsid w:val="002A2F6C"/>
    <w:rsid w:val="002A30D8"/>
    <w:rsid w:val="002A36A9"/>
    <w:rsid w:val="002A69AC"/>
    <w:rsid w:val="002B00C5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47BD"/>
    <w:rsid w:val="002B5823"/>
    <w:rsid w:val="002B7217"/>
    <w:rsid w:val="002C1106"/>
    <w:rsid w:val="002C181C"/>
    <w:rsid w:val="002C2BF9"/>
    <w:rsid w:val="002C3205"/>
    <w:rsid w:val="002C36F1"/>
    <w:rsid w:val="002C43F4"/>
    <w:rsid w:val="002C491D"/>
    <w:rsid w:val="002C4E53"/>
    <w:rsid w:val="002C58A2"/>
    <w:rsid w:val="002C5B45"/>
    <w:rsid w:val="002D0EC6"/>
    <w:rsid w:val="002D101F"/>
    <w:rsid w:val="002D1363"/>
    <w:rsid w:val="002D5D7D"/>
    <w:rsid w:val="002E0F3D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3008BF"/>
    <w:rsid w:val="003024D0"/>
    <w:rsid w:val="0030267B"/>
    <w:rsid w:val="00303149"/>
    <w:rsid w:val="00305AEF"/>
    <w:rsid w:val="00306B58"/>
    <w:rsid w:val="00312323"/>
    <w:rsid w:val="00313A7F"/>
    <w:rsid w:val="00314B48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6B1B"/>
    <w:rsid w:val="00337CFF"/>
    <w:rsid w:val="003421AB"/>
    <w:rsid w:val="00342212"/>
    <w:rsid w:val="00342E16"/>
    <w:rsid w:val="003438A5"/>
    <w:rsid w:val="0034395D"/>
    <w:rsid w:val="00344528"/>
    <w:rsid w:val="00345125"/>
    <w:rsid w:val="003505F3"/>
    <w:rsid w:val="00352899"/>
    <w:rsid w:val="00353B72"/>
    <w:rsid w:val="00353C52"/>
    <w:rsid w:val="003576A1"/>
    <w:rsid w:val="003603B3"/>
    <w:rsid w:val="003618C5"/>
    <w:rsid w:val="0036444A"/>
    <w:rsid w:val="00366BA8"/>
    <w:rsid w:val="00366F08"/>
    <w:rsid w:val="00367987"/>
    <w:rsid w:val="00373D81"/>
    <w:rsid w:val="00374C26"/>
    <w:rsid w:val="00377EA1"/>
    <w:rsid w:val="00382980"/>
    <w:rsid w:val="003836E1"/>
    <w:rsid w:val="00383B2B"/>
    <w:rsid w:val="00383DB6"/>
    <w:rsid w:val="00384BCA"/>
    <w:rsid w:val="00386069"/>
    <w:rsid w:val="003916E0"/>
    <w:rsid w:val="00393975"/>
    <w:rsid w:val="0039529F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7525"/>
    <w:rsid w:val="003A7D94"/>
    <w:rsid w:val="003B0F34"/>
    <w:rsid w:val="003B5BEA"/>
    <w:rsid w:val="003B5E30"/>
    <w:rsid w:val="003B625E"/>
    <w:rsid w:val="003B6539"/>
    <w:rsid w:val="003B74DE"/>
    <w:rsid w:val="003C03E3"/>
    <w:rsid w:val="003C0E70"/>
    <w:rsid w:val="003C1B2D"/>
    <w:rsid w:val="003C241E"/>
    <w:rsid w:val="003C2734"/>
    <w:rsid w:val="003C2CD0"/>
    <w:rsid w:val="003C3D6C"/>
    <w:rsid w:val="003C4671"/>
    <w:rsid w:val="003C753B"/>
    <w:rsid w:val="003C7D4C"/>
    <w:rsid w:val="003D1084"/>
    <w:rsid w:val="003D2F34"/>
    <w:rsid w:val="003D38EC"/>
    <w:rsid w:val="003D7212"/>
    <w:rsid w:val="003E03F8"/>
    <w:rsid w:val="003E0867"/>
    <w:rsid w:val="003E2CE4"/>
    <w:rsid w:val="003E4573"/>
    <w:rsid w:val="003E467B"/>
    <w:rsid w:val="003E4787"/>
    <w:rsid w:val="003E5D03"/>
    <w:rsid w:val="003E6746"/>
    <w:rsid w:val="003E766D"/>
    <w:rsid w:val="003F02CF"/>
    <w:rsid w:val="003F449B"/>
    <w:rsid w:val="003F4516"/>
    <w:rsid w:val="003F6C14"/>
    <w:rsid w:val="003F7341"/>
    <w:rsid w:val="00400341"/>
    <w:rsid w:val="00402625"/>
    <w:rsid w:val="00406485"/>
    <w:rsid w:val="00406631"/>
    <w:rsid w:val="0040767B"/>
    <w:rsid w:val="00407ED4"/>
    <w:rsid w:val="00411E20"/>
    <w:rsid w:val="00412ECE"/>
    <w:rsid w:val="00414220"/>
    <w:rsid w:val="00417A9D"/>
    <w:rsid w:val="004200BB"/>
    <w:rsid w:val="00421732"/>
    <w:rsid w:val="0042257F"/>
    <w:rsid w:val="00422D64"/>
    <w:rsid w:val="00424154"/>
    <w:rsid w:val="00427422"/>
    <w:rsid w:val="004302C8"/>
    <w:rsid w:val="0043150C"/>
    <w:rsid w:val="00432B52"/>
    <w:rsid w:val="00433D77"/>
    <w:rsid w:val="0043762F"/>
    <w:rsid w:val="0044400C"/>
    <w:rsid w:val="0044643B"/>
    <w:rsid w:val="00447D6F"/>
    <w:rsid w:val="00450A97"/>
    <w:rsid w:val="00450DC1"/>
    <w:rsid w:val="00451AE8"/>
    <w:rsid w:val="00454645"/>
    <w:rsid w:val="0045493F"/>
    <w:rsid w:val="00457270"/>
    <w:rsid w:val="004626A7"/>
    <w:rsid w:val="00462CC7"/>
    <w:rsid w:val="00464CF5"/>
    <w:rsid w:val="00466075"/>
    <w:rsid w:val="00466DD9"/>
    <w:rsid w:val="004706E7"/>
    <w:rsid w:val="00471E23"/>
    <w:rsid w:val="00472B8A"/>
    <w:rsid w:val="00473AE7"/>
    <w:rsid w:val="00473B9A"/>
    <w:rsid w:val="00473C9D"/>
    <w:rsid w:val="00475548"/>
    <w:rsid w:val="00483041"/>
    <w:rsid w:val="00483173"/>
    <w:rsid w:val="00483969"/>
    <w:rsid w:val="00485185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B020D"/>
    <w:rsid w:val="004B2EB7"/>
    <w:rsid w:val="004B5060"/>
    <w:rsid w:val="004B5EEC"/>
    <w:rsid w:val="004B7634"/>
    <w:rsid w:val="004C098E"/>
    <w:rsid w:val="004C2557"/>
    <w:rsid w:val="004C4EB4"/>
    <w:rsid w:val="004C514F"/>
    <w:rsid w:val="004C55D4"/>
    <w:rsid w:val="004C5B9B"/>
    <w:rsid w:val="004C6C86"/>
    <w:rsid w:val="004D1FD3"/>
    <w:rsid w:val="004D29D8"/>
    <w:rsid w:val="004D367C"/>
    <w:rsid w:val="004D3C82"/>
    <w:rsid w:val="004D67A4"/>
    <w:rsid w:val="004D6DFF"/>
    <w:rsid w:val="004E0332"/>
    <w:rsid w:val="004E0C46"/>
    <w:rsid w:val="004E374D"/>
    <w:rsid w:val="004E4881"/>
    <w:rsid w:val="004E7660"/>
    <w:rsid w:val="004E76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7001"/>
    <w:rsid w:val="00510155"/>
    <w:rsid w:val="00511B83"/>
    <w:rsid w:val="00512B40"/>
    <w:rsid w:val="005146AB"/>
    <w:rsid w:val="00516B18"/>
    <w:rsid w:val="00517351"/>
    <w:rsid w:val="00520466"/>
    <w:rsid w:val="00521A23"/>
    <w:rsid w:val="00521DC9"/>
    <w:rsid w:val="0052286E"/>
    <w:rsid w:val="00523DF6"/>
    <w:rsid w:val="0052586C"/>
    <w:rsid w:val="00525D57"/>
    <w:rsid w:val="00527027"/>
    <w:rsid w:val="00531CF8"/>
    <w:rsid w:val="00531E1D"/>
    <w:rsid w:val="005341A8"/>
    <w:rsid w:val="00537A9C"/>
    <w:rsid w:val="00540D3A"/>
    <w:rsid w:val="00541C86"/>
    <w:rsid w:val="00542307"/>
    <w:rsid w:val="0054235E"/>
    <w:rsid w:val="00544F9B"/>
    <w:rsid w:val="005520C3"/>
    <w:rsid w:val="005606D3"/>
    <w:rsid w:val="00563170"/>
    <w:rsid w:val="005653FB"/>
    <w:rsid w:val="00565A15"/>
    <w:rsid w:val="00567FA7"/>
    <w:rsid w:val="005724EF"/>
    <w:rsid w:val="005743A4"/>
    <w:rsid w:val="00580680"/>
    <w:rsid w:val="005806D6"/>
    <w:rsid w:val="00580A17"/>
    <w:rsid w:val="00583CD6"/>
    <w:rsid w:val="005863B0"/>
    <w:rsid w:val="005870D5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1415"/>
    <w:rsid w:val="005A2146"/>
    <w:rsid w:val="005A42C8"/>
    <w:rsid w:val="005A5A51"/>
    <w:rsid w:val="005A6590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4254"/>
    <w:rsid w:val="005D4AD2"/>
    <w:rsid w:val="005D4E2F"/>
    <w:rsid w:val="005D7F67"/>
    <w:rsid w:val="005E0296"/>
    <w:rsid w:val="005E21D5"/>
    <w:rsid w:val="005E311B"/>
    <w:rsid w:val="005E33C3"/>
    <w:rsid w:val="005E5A13"/>
    <w:rsid w:val="005F0E6A"/>
    <w:rsid w:val="005F1BE4"/>
    <w:rsid w:val="005F331C"/>
    <w:rsid w:val="005F4374"/>
    <w:rsid w:val="005F4906"/>
    <w:rsid w:val="005F4D8C"/>
    <w:rsid w:val="005F6075"/>
    <w:rsid w:val="005F713F"/>
    <w:rsid w:val="005F7E04"/>
    <w:rsid w:val="006021B9"/>
    <w:rsid w:val="00602D13"/>
    <w:rsid w:val="00604288"/>
    <w:rsid w:val="00604C1D"/>
    <w:rsid w:val="00607A19"/>
    <w:rsid w:val="00607B53"/>
    <w:rsid w:val="00614886"/>
    <w:rsid w:val="00614A3D"/>
    <w:rsid w:val="00614E2E"/>
    <w:rsid w:val="00615E7E"/>
    <w:rsid w:val="0061766C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34112"/>
    <w:rsid w:val="00635002"/>
    <w:rsid w:val="00635047"/>
    <w:rsid w:val="00640F38"/>
    <w:rsid w:val="006417F0"/>
    <w:rsid w:val="00643D94"/>
    <w:rsid w:val="00645104"/>
    <w:rsid w:val="00645537"/>
    <w:rsid w:val="006455FF"/>
    <w:rsid w:val="00645A95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ED5"/>
    <w:rsid w:val="006603F7"/>
    <w:rsid w:val="00663CF7"/>
    <w:rsid w:val="006661DF"/>
    <w:rsid w:val="0066637E"/>
    <w:rsid w:val="0066694B"/>
    <w:rsid w:val="00666F5F"/>
    <w:rsid w:val="00670721"/>
    <w:rsid w:val="006732BA"/>
    <w:rsid w:val="00673BC9"/>
    <w:rsid w:val="00674DD2"/>
    <w:rsid w:val="00675F32"/>
    <w:rsid w:val="006763A7"/>
    <w:rsid w:val="0067794C"/>
    <w:rsid w:val="006827E9"/>
    <w:rsid w:val="006831D0"/>
    <w:rsid w:val="00683A8B"/>
    <w:rsid w:val="00684E6E"/>
    <w:rsid w:val="00686C57"/>
    <w:rsid w:val="00690625"/>
    <w:rsid w:val="0069144F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A037D"/>
    <w:rsid w:val="006A1DDC"/>
    <w:rsid w:val="006A20CA"/>
    <w:rsid w:val="006A2414"/>
    <w:rsid w:val="006A3E3B"/>
    <w:rsid w:val="006A5CB5"/>
    <w:rsid w:val="006A7A56"/>
    <w:rsid w:val="006A7C1A"/>
    <w:rsid w:val="006B166E"/>
    <w:rsid w:val="006B2299"/>
    <w:rsid w:val="006B24A5"/>
    <w:rsid w:val="006B31E2"/>
    <w:rsid w:val="006B3B64"/>
    <w:rsid w:val="006B5C22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64BF"/>
    <w:rsid w:val="006E14D7"/>
    <w:rsid w:val="006E1693"/>
    <w:rsid w:val="006E3A9A"/>
    <w:rsid w:val="006E3E3C"/>
    <w:rsid w:val="006E41A8"/>
    <w:rsid w:val="006E590B"/>
    <w:rsid w:val="006E6C05"/>
    <w:rsid w:val="006F15F1"/>
    <w:rsid w:val="006F16A4"/>
    <w:rsid w:val="006F18AD"/>
    <w:rsid w:val="006F251B"/>
    <w:rsid w:val="006F26BF"/>
    <w:rsid w:val="006F2C45"/>
    <w:rsid w:val="006F3666"/>
    <w:rsid w:val="006F4FE3"/>
    <w:rsid w:val="006F7A42"/>
    <w:rsid w:val="00702DAE"/>
    <w:rsid w:val="0070380B"/>
    <w:rsid w:val="00703CBF"/>
    <w:rsid w:val="007074A6"/>
    <w:rsid w:val="00707536"/>
    <w:rsid w:val="007076EB"/>
    <w:rsid w:val="00712A43"/>
    <w:rsid w:val="00715D8E"/>
    <w:rsid w:val="007179D3"/>
    <w:rsid w:val="00717EC6"/>
    <w:rsid w:val="007203ED"/>
    <w:rsid w:val="00722322"/>
    <w:rsid w:val="007226CC"/>
    <w:rsid w:val="00723CB4"/>
    <w:rsid w:val="00727077"/>
    <w:rsid w:val="00727BAF"/>
    <w:rsid w:val="00730EBC"/>
    <w:rsid w:val="007317EF"/>
    <w:rsid w:val="00733266"/>
    <w:rsid w:val="007361CB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4B57"/>
    <w:rsid w:val="00755A0E"/>
    <w:rsid w:val="0075706B"/>
    <w:rsid w:val="00757558"/>
    <w:rsid w:val="007606CE"/>
    <w:rsid w:val="00765E40"/>
    <w:rsid w:val="00767CC2"/>
    <w:rsid w:val="007740F6"/>
    <w:rsid w:val="0077497D"/>
    <w:rsid w:val="007752FC"/>
    <w:rsid w:val="0077700F"/>
    <w:rsid w:val="0078040E"/>
    <w:rsid w:val="0078051D"/>
    <w:rsid w:val="00782259"/>
    <w:rsid w:val="007827AA"/>
    <w:rsid w:val="00785B26"/>
    <w:rsid w:val="007912E8"/>
    <w:rsid w:val="00792FD2"/>
    <w:rsid w:val="007949FB"/>
    <w:rsid w:val="007A2176"/>
    <w:rsid w:val="007A3367"/>
    <w:rsid w:val="007A6BF3"/>
    <w:rsid w:val="007A7976"/>
    <w:rsid w:val="007B0F8E"/>
    <w:rsid w:val="007B1C5D"/>
    <w:rsid w:val="007B3760"/>
    <w:rsid w:val="007B4AFB"/>
    <w:rsid w:val="007B5D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D7209"/>
    <w:rsid w:val="007E032B"/>
    <w:rsid w:val="007E2395"/>
    <w:rsid w:val="007E2842"/>
    <w:rsid w:val="007E2C57"/>
    <w:rsid w:val="007E369D"/>
    <w:rsid w:val="007E3F57"/>
    <w:rsid w:val="007E6CE0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6795"/>
    <w:rsid w:val="00807907"/>
    <w:rsid w:val="00814657"/>
    <w:rsid w:val="00814D17"/>
    <w:rsid w:val="0081512A"/>
    <w:rsid w:val="008156C2"/>
    <w:rsid w:val="008161AC"/>
    <w:rsid w:val="00820852"/>
    <w:rsid w:val="008217BC"/>
    <w:rsid w:val="008223CD"/>
    <w:rsid w:val="00822866"/>
    <w:rsid w:val="00824B8C"/>
    <w:rsid w:val="0082517B"/>
    <w:rsid w:val="00830A4F"/>
    <w:rsid w:val="00831D74"/>
    <w:rsid w:val="008327D8"/>
    <w:rsid w:val="00832FF4"/>
    <w:rsid w:val="0083554B"/>
    <w:rsid w:val="00840C78"/>
    <w:rsid w:val="00842BCF"/>
    <w:rsid w:val="008462BA"/>
    <w:rsid w:val="008517D8"/>
    <w:rsid w:val="00857DA7"/>
    <w:rsid w:val="008617B8"/>
    <w:rsid w:val="00865E05"/>
    <w:rsid w:val="00866077"/>
    <w:rsid w:val="00870F6F"/>
    <w:rsid w:val="008711D3"/>
    <w:rsid w:val="00875A2F"/>
    <w:rsid w:val="00875E90"/>
    <w:rsid w:val="008761E2"/>
    <w:rsid w:val="00880074"/>
    <w:rsid w:val="00881235"/>
    <w:rsid w:val="008821BA"/>
    <w:rsid w:val="008822C7"/>
    <w:rsid w:val="008829CE"/>
    <w:rsid w:val="008840A7"/>
    <w:rsid w:val="0088645E"/>
    <w:rsid w:val="00890957"/>
    <w:rsid w:val="00892985"/>
    <w:rsid w:val="00894744"/>
    <w:rsid w:val="00895587"/>
    <w:rsid w:val="00895730"/>
    <w:rsid w:val="00896B25"/>
    <w:rsid w:val="008A19AA"/>
    <w:rsid w:val="008A1BAC"/>
    <w:rsid w:val="008A3D6B"/>
    <w:rsid w:val="008A4248"/>
    <w:rsid w:val="008A49AA"/>
    <w:rsid w:val="008A4B00"/>
    <w:rsid w:val="008B1532"/>
    <w:rsid w:val="008B4293"/>
    <w:rsid w:val="008C0236"/>
    <w:rsid w:val="008C0A6E"/>
    <w:rsid w:val="008C3B51"/>
    <w:rsid w:val="008C64BD"/>
    <w:rsid w:val="008C66B6"/>
    <w:rsid w:val="008C71EB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F3D"/>
    <w:rsid w:val="008E69C9"/>
    <w:rsid w:val="008E7E98"/>
    <w:rsid w:val="008F042A"/>
    <w:rsid w:val="008F1470"/>
    <w:rsid w:val="008F5106"/>
    <w:rsid w:val="008F6C7A"/>
    <w:rsid w:val="00902563"/>
    <w:rsid w:val="00902796"/>
    <w:rsid w:val="00902837"/>
    <w:rsid w:val="00902B17"/>
    <w:rsid w:val="0090535F"/>
    <w:rsid w:val="00906FB2"/>
    <w:rsid w:val="00907B02"/>
    <w:rsid w:val="00907EB5"/>
    <w:rsid w:val="00911D5B"/>
    <w:rsid w:val="00917E20"/>
    <w:rsid w:val="00921DFC"/>
    <w:rsid w:val="00925B2C"/>
    <w:rsid w:val="009307A8"/>
    <w:rsid w:val="00930DD9"/>
    <w:rsid w:val="0093219D"/>
    <w:rsid w:val="009332CD"/>
    <w:rsid w:val="009333C4"/>
    <w:rsid w:val="00936F86"/>
    <w:rsid w:val="00937257"/>
    <w:rsid w:val="00941BFB"/>
    <w:rsid w:val="00941ED3"/>
    <w:rsid w:val="00941F0D"/>
    <w:rsid w:val="00943966"/>
    <w:rsid w:val="00944E49"/>
    <w:rsid w:val="0094511E"/>
    <w:rsid w:val="00945790"/>
    <w:rsid w:val="00947775"/>
    <w:rsid w:val="0095110C"/>
    <w:rsid w:val="00952FC9"/>
    <w:rsid w:val="00953756"/>
    <w:rsid w:val="0095635D"/>
    <w:rsid w:val="00957ED0"/>
    <w:rsid w:val="00957F06"/>
    <w:rsid w:val="0096045B"/>
    <w:rsid w:val="00960BA1"/>
    <w:rsid w:val="009611C9"/>
    <w:rsid w:val="00964249"/>
    <w:rsid w:val="00964A74"/>
    <w:rsid w:val="00964C9B"/>
    <w:rsid w:val="009670F6"/>
    <w:rsid w:val="00967F67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38DE"/>
    <w:rsid w:val="00983D10"/>
    <w:rsid w:val="00986234"/>
    <w:rsid w:val="00986C7D"/>
    <w:rsid w:val="009870F0"/>
    <w:rsid w:val="0098724B"/>
    <w:rsid w:val="009900F9"/>
    <w:rsid w:val="0099108F"/>
    <w:rsid w:val="00992555"/>
    <w:rsid w:val="00993763"/>
    <w:rsid w:val="009956E8"/>
    <w:rsid w:val="009966AA"/>
    <w:rsid w:val="00996A72"/>
    <w:rsid w:val="0099716A"/>
    <w:rsid w:val="009A20C8"/>
    <w:rsid w:val="009A344D"/>
    <w:rsid w:val="009A588C"/>
    <w:rsid w:val="009A75BA"/>
    <w:rsid w:val="009B01E9"/>
    <w:rsid w:val="009B553A"/>
    <w:rsid w:val="009C23FF"/>
    <w:rsid w:val="009C37D1"/>
    <w:rsid w:val="009C51AC"/>
    <w:rsid w:val="009C7204"/>
    <w:rsid w:val="009D1747"/>
    <w:rsid w:val="009D2D6C"/>
    <w:rsid w:val="009D2F9A"/>
    <w:rsid w:val="009D4ADD"/>
    <w:rsid w:val="009D5590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7379"/>
    <w:rsid w:val="009E7DDF"/>
    <w:rsid w:val="009F02E0"/>
    <w:rsid w:val="009F126B"/>
    <w:rsid w:val="009F1F2C"/>
    <w:rsid w:val="009F529C"/>
    <w:rsid w:val="00A02258"/>
    <w:rsid w:val="00A04180"/>
    <w:rsid w:val="00A04B93"/>
    <w:rsid w:val="00A04CFF"/>
    <w:rsid w:val="00A054A9"/>
    <w:rsid w:val="00A06225"/>
    <w:rsid w:val="00A079FD"/>
    <w:rsid w:val="00A11E02"/>
    <w:rsid w:val="00A12216"/>
    <w:rsid w:val="00A13A9D"/>
    <w:rsid w:val="00A1411D"/>
    <w:rsid w:val="00A14656"/>
    <w:rsid w:val="00A153A2"/>
    <w:rsid w:val="00A15778"/>
    <w:rsid w:val="00A20927"/>
    <w:rsid w:val="00A21303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740A"/>
    <w:rsid w:val="00A4233D"/>
    <w:rsid w:val="00A42BA9"/>
    <w:rsid w:val="00A478D7"/>
    <w:rsid w:val="00A50B23"/>
    <w:rsid w:val="00A522B2"/>
    <w:rsid w:val="00A5652E"/>
    <w:rsid w:val="00A5660A"/>
    <w:rsid w:val="00A56740"/>
    <w:rsid w:val="00A57BC2"/>
    <w:rsid w:val="00A6045C"/>
    <w:rsid w:val="00A6137B"/>
    <w:rsid w:val="00A624A3"/>
    <w:rsid w:val="00A62F03"/>
    <w:rsid w:val="00A65BF3"/>
    <w:rsid w:val="00A67F2B"/>
    <w:rsid w:val="00A751EF"/>
    <w:rsid w:val="00A76C0E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A0092"/>
    <w:rsid w:val="00AA19E6"/>
    <w:rsid w:val="00AA6ABF"/>
    <w:rsid w:val="00AA7F55"/>
    <w:rsid w:val="00AB2A7A"/>
    <w:rsid w:val="00AB2BC7"/>
    <w:rsid w:val="00AB55E1"/>
    <w:rsid w:val="00AB5623"/>
    <w:rsid w:val="00AC07BF"/>
    <w:rsid w:val="00AC2C1A"/>
    <w:rsid w:val="00AC3D33"/>
    <w:rsid w:val="00AC53BB"/>
    <w:rsid w:val="00AC5635"/>
    <w:rsid w:val="00AD098A"/>
    <w:rsid w:val="00AD67B0"/>
    <w:rsid w:val="00AD77A4"/>
    <w:rsid w:val="00AE0BB4"/>
    <w:rsid w:val="00AE0DC7"/>
    <w:rsid w:val="00AE26C9"/>
    <w:rsid w:val="00AE5B03"/>
    <w:rsid w:val="00AE5FBF"/>
    <w:rsid w:val="00AE745A"/>
    <w:rsid w:val="00AE7B58"/>
    <w:rsid w:val="00AF042A"/>
    <w:rsid w:val="00AF1C33"/>
    <w:rsid w:val="00AF33E7"/>
    <w:rsid w:val="00AF75B0"/>
    <w:rsid w:val="00B01728"/>
    <w:rsid w:val="00B02F03"/>
    <w:rsid w:val="00B040E6"/>
    <w:rsid w:val="00B05005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15F4B"/>
    <w:rsid w:val="00B21662"/>
    <w:rsid w:val="00B23770"/>
    <w:rsid w:val="00B24057"/>
    <w:rsid w:val="00B24F9C"/>
    <w:rsid w:val="00B27100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449D"/>
    <w:rsid w:val="00B5684C"/>
    <w:rsid w:val="00B56B5E"/>
    <w:rsid w:val="00B57FA9"/>
    <w:rsid w:val="00B63002"/>
    <w:rsid w:val="00B65E29"/>
    <w:rsid w:val="00B67060"/>
    <w:rsid w:val="00B67E9C"/>
    <w:rsid w:val="00B713C7"/>
    <w:rsid w:val="00B71A91"/>
    <w:rsid w:val="00B768C6"/>
    <w:rsid w:val="00B76C78"/>
    <w:rsid w:val="00B7791E"/>
    <w:rsid w:val="00B83D5F"/>
    <w:rsid w:val="00B84146"/>
    <w:rsid w:val="00B863C1"/>
    <w:rsid w:val="00B87897"/>
    <w:rsid w:val="00B9047E"/>
    <w:rsid w:val="00B90C3B"/>
    <w:rsid w:val="00B918EC"/>
    <w:rsid w:val="00B9252D"/>
    <w:rsid w:val="00BA1ACB"/>
    <w:rsid w:val="00BA4C7F"/>
    <w:rsid w:val="00BA5064"/>
    <w:rsid w:val="00BA67F3"/>
    <w:rsid w:val="00BB186F"/>
    <w:rsid w:val="00BB1A2A"/>
    <w:rsid w:val="00BB3BD3"/>
    <w:rsid w:val="00BB6792"/>
    <w:rsid w:val="00BB6B9D"/>
    <w:rsid w:val="00BB75A8"/>
    <w:rsid w:val="00BC2F72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55C1"/>
    <w:rsid w:val="00BE56FE"/>
    <w:rsid w:val="00BE7D21"/>
    <w:rsid w:val="00BF03C8"/>
    <w:rsid w:val="00BF12FA"/>
    <w:rsid w:val="00BF2C5F"/>
    <w:rsid w:val="00BF3F79"/>
    <w:rsid w:val="00BF6C29"/>
    <w:rsid w:val="00C025BC"/>
    <w:rsid w:val="00C0369E"/>
    <w:rsid w:val="00C05D0D"/>
    <w:rsid w:val="00C06DBF"/>
    <w:rsid w:val="00C07185"/>
    <w:rsid w:val="00C11D8D"/>
    <w:rsid w:val="00C12D17"/>
    <w:rsid w:val="00C2395F"/>
    <w:rsid w:val="00C23DA1"/>
    <w:rsid w:val="00C26DD1"/>
    <w:rsid w:val="00C2732F"/>
    <w:rsid w:val="00C30B8E"/>
    <w:rsid w:val="00C311B4"/>
    <w:rsid w:val="00C32323"/>
    <w:rsid w:val="00C3364E"/>
    <w:rsid w:val="00C34CBB"/>
    <w:rsid w:val="00C34F90"/>
    <w:rsid w:val="00C35893"/>
    <w:rsid w:val="00C36422"/>
    <w:rsid w:val="00C40A2E"/>
    <w:rsid w:val="00C41BF9"/>
    <w:rsid w:val="00C41CCE"/>
    <w:rsid w:val="00C42676"/>
    <w:rsid w:val="00C42EEA"/>
    <w:rsid w:val="00C436AD"/>
    <w:rsid w:val="00C45ED2"/>
    <w:rsid w:val="00C4758D"/>
    <w:rsid w:val="00C47B88"/>
    <w:rsid w:val="00C50F2A"/>
    <w:rsid w:val="00C52FD2"/>
    <w:rsid w:val="00C5302D"/>
    <w:rsid w:val="00C5304F"/>
    <w:rsid w:val="00C554FA"/>
    <w:rsid w:val="00C555CE"/>
    <w:rsid w:val="00C5735C"/>
    <w:rsid w:val="00C60E30"/>
    <w:rsid w:val="00C60E6B"/>
    <w:rsid w:val="00C61800"/>
    <w:rsid w:val="00C62A59"/>
    <w:rsid w:val="00C63226"/>
    <w:rsid w:val="00C648A5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7EF"/>
    <w:rsid w:val="00C85C89"/>
    <w:rsid w:val="00C869AB"/>
    <w:rsid w:val="00C8723D"/>
    <w:rsid w:val="00C87B55"/>
    <w:rsid w:val="00C903AD"/>
    <w:rsid w:val="00C908CC"/>
    <w:rsid w:val="00C9266B"/>
    <w:rsid w:val="00C96B4D"/>
    <w:rsid w:val="00C97078"/>
    <w:rsid w:val="00C97395"/>
    <w:rsid w:val="00CA0633"/>
    <w:rsid w:val="00CA10E3"/>
    <w:rsid w:val="00CA142E"/>
    <w:rsid w:val="00CA3269"/>
    <w:rsid w:val="00CA5057"/>
    <w:rsid w:val="00CA54A1"/>
    <w:rsid w:val="00CA76F4"/>
    <w:rsid w:val="00CA79E0"/>
    <w:rsid w:val="00CB18D4"/>
    <w:rsid w:val="00CB493C"/>
    <w:rsid w:val="00CB51D6"/>
    <w:rsid w:val="00CB5494"/>
    <w:rsid w:val="00CB6ABA"/>
    <w:rsid w:val="00CB6DAD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E2C57"/>
    <w:rsid w:val="00CE3047"/>
    <w:rsid w:val="00CE35AD"/>
    <w:rsid w:val="00CE540D"/>
    <w:rsid w:val="00CE65B9"/>
    <w:rsid w:val="00CE6662"/>
    <w:rsid w:val="00CE74AC"/>
    <w:rsid w:val="00CE793F"/>
    <w:rsid w:val="00CF0CE6"/>
    <w:rsid w:val="00CF1623"/>
    <w:rsid w:val="00CF38DB"/>
    <w:rsid w:val="00CF3A11"/>
    <w:rsid w:val="00CF3E81"/>
    <w:rsid w:val="00CF63C3"/>
    <w:rsid w:val="00D00700"/>
    <w:rsid w:val="00D00EA7"/>
    <w:rsid w:val="00D01B3E"/>
    <w:rsid w:val="00D023D8"/>
    <w:rsid w:val="00D03F73"/>
    <w:rsid w:val="00D061D1"/>
    <w:rsid w:val="00D06526"/>
    <w:rsid w:val="00D12C73"/>
    <w:rsid w:val="00D143F6"/>
    <w:rsid w:val="00D16193"/>
    <w:rsid w:val="00D1703B"/>
    <w:rsid w:val="00D20B86"/>
    <w:rsid w:val="00D21C74"/>
    <w:rsid w:val="00D22EAC"/>
    <w:rsid w:val="00D245FA"/>
    <w:rsid w:val="00D25355"/>
    <w:rsid w:val="00D37102"/>
    <w:rsid w:val="00D372E0"/>
    <w:rsid w:val="00D402BE"/>
    <w:rsid w:val="00D41508"/>
    <w:rsid w:val="00D41B6F"/>
    <w:rsid w:val="00D4378A"/>
    <w:rsid w:val="00D45E96"/>
    <w:rsid w:val="00D502D3"/>
    <w:rsid w:val="00D51F2C"/>
    <w:rsid w:val="00D56285"/>
    <w:rsid w:val="00D56D20"/>
    <w:rsid w:val="00D57E70"/>
    <w:rsid w:val="00D60540"/>
    <w:rsid w:val="00D61EEB"/>
    <w:rsid w:val="00D62CCE"/>
    <w:rsid w:val="00D62D3A"/>
    <w:rsid w:val="00D63DF0"/>
    <w:rsid w:val="00D641DB"/>
    <w:rsid w:val="00D643DC"/>
    <w:rsid w:val="00D72269"/>
    <w:rsid w:val="00D72D86"/>
    <w:rsid w:val="00D76731"/>
    <w:rsid w:val="00D84FC9"/>
    <w:rsid w:val="00D850C6"/>
    <w:rsid w:val="00D86BB4"/>
    <w:rsid w:val="00D92139"/>
    <w:rsid w:val="00D930B2"/>
    <w:rsid w:val="00D943FA"/>
    <w:rsid w:val="00D94DCD"/>
    <w:rsid w:val="00D97E89"/>
    <w:rsid w:val="00DA0E13"/>
    <w:rsid w:val="00DA1B0B"/>
    <w:rsid w:val="00DA3475"/>
    <w:rsid w:val="00DA4D5F"/>
    <w:rsid w:val="00DB21AC"/>
    <w:rsid w:val="00DB2538"/>
    <w:rsid w:val="00DB276C"/>
    <w:rsid w:val="00DB2A1F"/>
    <w:rsid w:val="00DB39B6"/>
    <w:rsid w:val="00DB5C82"/>
    <w:rsid w:val="00DB6172"/>
    <w:rsid w:val="00DB6873"/>
    <w:rsid w:val="00DC044F"/>
    <w:rsid w:val="00DC1600"/>
    <w:rsid w:val="00DC2526"/>
    <w:rsid w:val="00DC3229"/>
    <w:rsid w:val="00DC58E3"/>
    <w:rsid w:val="00DD013E"/>
    <w:rsid w:val="00DD1329"/>
    <w:rsid w:val="00DD317B"/>
    <w:rsid w:val="00DD37BB"/>
    <w:rsid w:val="00DD3B41"/>
    <w:rsid w:val="00DD3EBF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4D5B"/>
    <w:rsid w:val="00DF5720"/>
    <w:rsid w:val="00E0035C"/>
    <w:rsid w:val="00E024DC"/>
    <w:rsid w:val="00E07017"/>
    <w:rsid w:val="00E071BD"/>
    <w:rsid w:val="00E11161"/>
    <w:rsid w:val="00E13222"/>
    <w:rsid w:val="00E141B8"/>
    <w:rsid w:val="00E1515A"/>
    <w:rsid w:val="00E211F7"/>
    <w:rsid w:val="00E221E0"/>
    <w:rsid w:val="00E244DE"/>
    <w:rsid w:val="00E26078"/>
    <w:rsid w:val="00E30F7B"/>
    <w:rsid w:val="00E32D12"/>
    <w:rsid w:val="00E32E17"/>
    <w:rsid w:val="00E34135"/>
    <w:rsid w:val="00E35985"/>
    <w:rsid w:val="00E363BB"/>
    <w:rsid w:val="00E3674A"/>
    <w:rsid w:val="00E371F6"/>
    <w:rsid w:val="00E37FAE"/>
    <w:rsid w:val="00E40295"/>
    <w:rsid w:val="00E44306"/>
    <w:rsid w:val="00E51599"/>
    <w:rsid w:val="00E51F55"/>
    <w:rsid w:val="00E531D6"/>
    <w:rsid w:val="00E546F8"/>
    <w:rsid w:val="00E5664A"/>
    <w:rsid w:val="00E568F8"/>
    <w:rsid w:val="00E611D1"/>
    <w:rsid w:val="00E63007"/>
    <w:rsid w:val="00E65B9A"/>
    <w:rsid w:val="00E7060B"/>
    <w:rsid w:val="00E7381C"/>
    <w:rsid w:val="00E73A1F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90613"/>
    <w:rsid w:val="00E91199"/>
    <w:rsid w:val="00E92039"/>
    <w:rsid w:val="00E93C23"/>
    <w:rsid w:val="00E97A08"/>
    <w:rsid w:val="00E97A98"/>
    <w:rsid w:val="00EA2287"/>
    <w:rsid w:val="00EA48E5"/>
    <w:rsid w:val="00EA510C"/>
    <w:rsid w:val="00EA5D9D"/>
    <w:rsid w:val="00EB32C3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2BF2"/>
    <w:rsid w:val="00ED3FA5"/>
    <w:rsid w:val="00ED6D44"/>
    <w:rsid w:val="00ED6F0B"/>
    <w:rsid w:val="00ED7192"/>
    <w:rsid w:val="00ED75A9"/>
    <w:rsid w:val="00EE1D91"/>
    <w:rsid w:val="00EE354A"/>
    <w:rsid w:val="00EE42D2"/>
    <w:rsid w:val="00EE6794"/>
    <w:rsid w:val="00EE682E"/>
    <w:rsid w:val="00EE7271"/>
    <w:rsid w:val="00EF2BAF"/>
    <w:rsid w:val="00EF476C"/>
    <w:rsid w:val="00EF55A3"/>
    <w:rsid w:val="00EF5A6A"/>
    <w:rsid w:val="00EF69CE"/>
    <w:rsid w:val="00EF6B44"/>
    <w:rsid w:val="00EF7280"/>
    <w:rsid w:val="00F0014A"/>
    <w:rsid w:val="00F00171"/>
    <w:rsid w:val="00F001BE"/>
    <w:rsid w:val="00F011E8"/>
    <w:rsid w:val="00F0166A"/>
    <w:rsid w:val="00F10570"/>
    <w:rsid w:val="00F11F4A"/>
    <w:rsid w:val="00F1379E"/>
    <w:rsid w:val="00F15504"/>
    <w:rsid w:val="00F15905"/>
    <w:rsid w:val="00F2098B"/>
    <w:rsid w:val="00F21495"/>
    <w:rsid w:val="00F23CD4"/>
    <w:rsid w:val="00F246BF"/>
    <w:rsid w:val="00F248ED"/>
    <w:rsid w:val="00F250AE"/>
    <w:rsid w:val="00F2685A"/>
    <w:rsid w:val="00F2688E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43F43"/>
    <w:rsid w:val="00F44337"/>
    <w:rsid w:val="00F44E3D"/>
    <w:rsid w:val="00F4605A"/>
    <w:rsid w:val="00F53270"/>
    <w:rsid w:val="00F54A09"/>
    <w:rsid w:val="00F55C01"/>
    <w:rsid w:val="00F56580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316A"/>
    <w:rsid w:val="00F76E65"/>
    <w:rsid w:val="00F77CFD"/>
    <w:rsid w:val="00F8112E"/>
    <w:rsid w:val="00F83040"/>
    <w:rsid w:val="00F83758"/>
    <w:rsid w:val="00F8377C"/>
    <w:rsid w:val="00F86812"/>
    <w:rsid w:val="00F87234"/>
    <w:rsid w:val="00F90056"/>
    <w:rsid w:val="00F9120B"/>
    <w:rsid w:val="00F9233D"/>
    <w:rsid w:val="00F92BFA"/>
    <w:rsid w:val="00F94F95"/>
    <w:rsid w:val="00F95983"/>
    <w:rsid w:val="00F95E3C"/>
    <w:rsid w:val="00F9773B"/>
    <w:rsid w:val="00FA363A"/>
    <w:rsid w:val="00FA4E6D"/>
    <w:rsid w:val="00FA4F42"/>
    <w:rsid w:val="00FA621A"/>
    <w:rsid w:val="00FB1C8C"/>
    <w:rsid w:val="00FB43C8"/>
    <w:rsid w:val="00FB7287"/>
    <w:rsid w:val="00FB78A4"/>
    <w:rsid w:val="00FC3F50"/>
    <w:rsid w:val="00FC4B4E"/>
    <w:rsid w:val="00FC5A66"/>
    <w:rsid w:val="00FD4DA8"/>
    <w:rsid w:val="00FD5242"/>
    <w:rsid w:val="00FD72FA"/>
    <w:rsid w:val="00FE2F29"/>
    <w:rsid w:val="00FE4B12"/>
    <w:rsid w:val="00FE4FE3"/>
    <w:rsid w:val="00FE6826"/>
    <w:rsid w:val="00FF041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6D064"/>
  <w15:chartTrackingRefBased/>
  <w15:docId w15:val="{252DA8F4-99A5-4959-B840-431F821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basedOn w:val="Normalny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7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basedOn w:val="Domylnaczcionkaakapitu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11</cp:revision>
  <cp:lastPrinted>2018-03-28T12:39:00Z</cp:lastPrinted>
  <dcterms:created xsi:type="dcterms:W3CDTF">2020-04-06T13:36:00Z</dcterms:created>
  <dcterms:modified xsi:type="dcterms:W3CDTF">2020-04-07T06:11:00Z</dcterms:modified>
</cp:coreProperties>
</file>